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96A" w:rsidRDefault="00B3696A">
      <w:pPr>
        <w:pStyle w:val="BodyText"/>
        <w:kinsoku w:val="0"/>
        <w:overflowPunct w:val="0"/>
        <w:spacing w:before="1"/>
        <w:ind w:left="0"/>
        <w:rPr>
          <w:rFonts w:ascii="Times New Roman" w:hAnsi="Times New Roman" w:cs="Times New Roman"/>
          <w:sz w:val="7"/>
          <w:szCs w:val="7"/>
        </w:rPr>
      </w:pPr>
    </w:p>
    <w:p w:rsidR="00B3696A" w:rsidRDefault="000B1C7C">
      <w:pPr>
        <w:pStyle w:val="BodyText"/>
        <w:kinsoku w:val="0"/>
        <w:overflowPunct w:val="0"/>
        <w:spacing w:line="200" w:lineRule="atLeast"/>
        <w:ind w:left="1646"/>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556125" cy="954405"/>
            <wp:effectExtent l="0" t="0" r="0" b="0"/>
            <wp:docPr id="2" name="Picture 1" descr="np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6125" cy="954405"/>
                    </a:xfrm>
                    <a:prstGeom prst="rect">
                      <a:avLst/>
                    </a:prstGeom>
                    <a:noFill/>
                    <a:ln>
                      <a:noFill/>
                    </a:ln>
                  </pic:spPr>
                </pic:pic>
              </a:graphicData>
            </a:graphic>
          </wp:inline>
        </w:drawing>
      </w:r>
    </w:p>
    <w:p w:rsidR="00B3696A" w:rsidRDefault="00B3696A">
      <w:pPr>
        <w:pStyle w:val="BodyText"/>
        <w:kinsoku w:val="0"/>
        <w:overflowPunct w:val="0"/>
        <w:ind w:left="0"/>
        <w:rPr>
          <w:rFonts w:ascii="Times New Roman" w:hAnsi="Times New Roman" w:cs="Times New Roman"/>
          <w:sz w:val="20"/>
          <w:szCs w:val="20"/>
        </w:rPr>
      </w:pPr>
    </w:p>
    <w:p w:rsidR="00B3696A" w:rsidRDefault="00B3696A">
      <w:pPr>
        <w:pStyle w:val="BodyText"/>
        <w:kinsoku w:val="0"/>
        <w:overflowPunct w:val="0"/>
        <w:spacing w:before="174"/>
        <w:ind w:left="4322" w:right="613" w:hanging="2180"/>
        <w:rPr>
          <w:sz w:val="36"/>
          <w:szCs w:val="36"/>
        </w:rPr>
      </w:pPr>
      <w:r>
        <w:rPr>
          <w:b/>
          <w:bCs/>
          <w:spacing w:val="-1"/>
          <w:sz w:val="36"/>
          <w:szCs w:val="36"/>
        </w:rPr>
        <w:t>Derbyniadau</w:t>
      </w:r>
      <w:r>
        <w:rPr>
          <w:b/>
          <w:bCs/>
          <w:spacing w:val="1"/>
          <w:sz w:val="36"/>
          <w:szCs w:val="36"/>
        </w:rPr>
        <w:t xml:space="preserve"> </w:t>
      </w:r>
      <w:r>
        <w:rPr>
          <w:b/>
          <w:bCs/>
          <w:sz w:val="36"/>
          <w:szCs w:val="36"/>
        </w:rPr>
        <w:t>i</w:t>
      </w:r>
      <w:r>
        <w:rPr>
          <w:b/>
          <w:bCs/>
          <w:spacing w:val="1"/>
          <w:sz w:val="36"/>
          <w:szCs w:val="36"/>
        </w:rPr>
        <w:t xml:space="preserve"> </w:t>
      </w:r>
      <w:r>
        <w:rPr>
          <w:b/>
          <w:bCs/>
          <w:spacing w:val="-1"/>
          <w:sz w:val="36"/>
          <w:szCs w:val="36"/>
        </w:rPr>
        <w:t>Ysgolio</w:t>
      </w:r>
      <w:bookmarkStart w:id="0" w:name="_GoBack"/>
      <w:bookmarkEnd w:id="0"/>
      <w:r>
        <w:rPr>
          <w:b/>
          <w:bCs/>
          <w:spacing w:val="-1"/>
          <w:sz w:val="36"/>
          <w:szCs w:val="36"/>
        </w:rPr>
        <w:t>n</w:t>
      </w:r>
      <w:r>
        <w:rPr>
          <w:b/>
          <w:bCs/>
          <w:spacing w:val="1"/>
          <w:sz w:val="36"/>
          <w:szCs w:val="36"/>
        </w:rPr>
        <w:t xml:space="preserve"> </w:t>
      </w:r>
      <w:r>
        <w:rPr>
          <w:b/>
          <w:bCs/>
          <w:spacing w:val="-1"/>
          <w:sz w:val="36"/>
          <w:szCs w:val="36"/>
        </w:rPr>
        <w:t>Cymunedol</w:t>
      </w:r>
      <w:r>
        <w:rPr>
          <w:b/>
          <w:bCs/>
          <w:spacing w:val="39"/>
          <w:sz w:val="36"/>
          <w:szCs w:val="36"/>
        </w:rPr>
        <w:t xml:space="preserve"> </w:t>
      </w:r>
      <w:r>
        <w:rPr>
          <w:b/>
          <w:bCs/>
          <w:spacing w:val="-1"/>
          <w:sz w:val="36"/>
          <w:szCs w:val="36"/>
        </w:rPr>
        <w:t>20</w:t>
      </w:r>
      <w:r w:rsidR="009D3CA1">
        <w:rPr>
          <w:b/>
          <w:bCs/>
          <w:spacing w:val="-1"/>
          <w:sz w:val="36"/>
          <w:szCs w:val="36"/>
        </w:rPr>
        <w:t>2</w:t>
      </w:r>
      <w:r w:rsidR="00FA4784">
        <w:rPr>
          <w:b/>
          <w:bCs/>
          <w:spacing w:val="-1"/>
          <w:sz w:val="36"/>
          <w:szCs w:val="36"/>
        </w:rPr>
        <w:t>4</w:t>
      </w:r>
      <w:r w:rsidR="009D3CA1">
        <w:rPr>
          <w:b/>
          <w:bCs/>
          <w:spacing w:val="-1"/>
          <w:sz w:val="36"/>
          <w:szCs w:val="36"/>
        </w:rPr>
        <w:t>/</w:t>
      </w:r>
      <w:r>
        <w:rPr>
          <w:b/>
          <w:bCs/>
          <w:spacing w:val="-1"/>
          <w:sz w:val="36"/>
          <w:szCs w:val="36"/>
        </w:rPr>
        <w:t>202</w:t>
      </w:r>
      <w:r w:rsidR="00FA4784">
        <w:rPr>
          <w:b/>
          <w:bCs/>
          <w:spacing w:val="-1"/>
          <w:sz w:val="36"/>
          <w:szCs w:val="36"/>
        </w:rPr>
        <w:t>5</w:t>
      </w:r>
    </w:p>
    <w:p w:rsidR="00B3696A" w:rsidRDefault="00B3696A">
      <w:pPr>
        <w:pStyle w:val="BodyText"/>
        <w:kinsoku w:val="0"/>
        <w:overflowPunct w:val="0"/>
        <w:ind w:left="0"/>
        <w:rPr>
          <w:b/>
          <w:bCs/>
          <w:sz w:val="20"/>
          <w:szCs w:val="20"/>
        </w:rPr>
      </w:pPr>
    </w:p>
    <w:p w:rsidR="00B3696A" w:rsidRDefault="00B3696A">
      <w:pPr>
        <w:pStyle w:val="BodyText"/>
        <w:kinsoku w:val="0"/>
        <w:overflowPunct w:val="0"/>
        <w:ind w:left="0"/>
        <w:rPr>
          <w:b/>
          <w:bCs/>
          <w:sz w:val="20"/>
          <w:szCs w:val="20"/>
        </w:rPr>
      </w:pPr>
    </w:p>
    <w:p w:rsidR="00B3696A" w:rsidRDefault="00B3696A">
      <w:pPr>
        <w:pStyle w:val="Heading2"/>
        <w:numPr>
          <w:ilvl w:val="0"/>
          <w:numId w:val="9"/>
        </w:numPr>
        <w:tabs>
          <w:tab w:val="left" w:pos="463"/>
        </w:tabs>
        <w:kinsoku w:val="0"/>
        <w:overflowPunct w:val="0"/>
        <w:spacing w:before="187"/>
        <w:rPr>
          <w:b w:val="0"/>
          <w:bCs w:val="0"/>
        </w:rPr>
      </w:pPr>
      <w:r>
        <w:rPr>
          <w:spacing w:val="-1"/>
        </w:rPr>
        <w:t>Cyflwyniad</w:t>
      </w:r>
    </w:p>
    <w:p w:rsidR="00B3696A" w:rsidRDefault="00B3696A">
      <w:pPr>
        <w:pStyle w:val="BodyText"/>
        <w:kinsoku w:val="0"/>
        <w:overflowPunct w:val="0"/>
        <w:spacing w:before="11"/>
        <w:ind w:left="0"/>
        <w:rPr>
          <w:b/>
          <w:bCs/>
          <w:sz w:val="27"/>
          <w:szCs w:val="27"/>
        </w:rPr>
      </w:pPr>
    </w:p>
    <w:p w:rsidR="00B3696A" w:rsidRDefault="00B3696A">
      <w:pPr>
        <w:pStyle w:val="BodyText"/>
        <w:kinsoku w:val="0"/>
        <w:overflowPunct w:val="0"/>
        <w:ind w:right="144"/>
        <w:rPr>
          <w:spacing w:val="-1"/>
        </w:rPr>
      </w:pPr>
      <w:r>
        <w:t>Y</w:t>
      </w:r>
      <w:r>
        <w:rPr>
          <w:spacing w:val="-2"/>
        </w:rPr>
        <w:t xml:space="preserve"> </w:t>
      </w:r>
      <w:r>
        <w:rPr>
          <w:spacing w:val="-1"/>
        </w:rPr>
        <w:t>cyngor</w:t>
      </w:r>
      <w:r>
        <w:t xml:space="preserve"> </w:t>
      </w:r>
      <w:r>
        <w:rPr>
          <w:spacing w:val="-1"/>
        </w:rPr>
        <w:t>yw'r</w:t>
      </w:r>
      <w:r>
        <w:t xml:space="preserve"> </w:t>
      </w:r>
      <w:r>
        <w:rPr>
          <w:spacing w:val="-1"/>
        </w:rPr>
        <w:t>awdurdod</w:t>
      </w:r>
      <w:r>
        <w:t xml:space="preserve"> </w:t>
      </w:r>
      <w:r>
        <w:rPr>
          <w:spacing w:val="-2"/>
        </w:rPr>
        <w:t>derbyn</w:t>
      </w:r>
      <w:r>
        <w:rPr>
          <w:spacing w:val="1"/>
        </w:rPr>
        <w:t xml:space="preserve"> </w:t>
      </w:r>
      <w:r>
        <w:t>ar</w:t>
      </w:r>
      <w:r>
        <w:rPr>
          <w:spacing w:val="1"/>
        </w:rPr>
        <w:t xml:space="preserve"> </w:t>
      </w:r>
      <w:r>
        <w:rPr>
          <w:spacing w:val="-1"/>
        </w:rPr>
        <w:t>gyfer</w:t>
      </w:r>
      <w:r>
        <w:rPr>
          <w:spacing w:val="1"/>
        </w:rPr>
        <w:t xml:space="preserve"> </w:t>
      </w:r>
      <w:r>
        <w:rPr>
          <w:spacing w:val="-2"/>
        </w:rPr>
        <w:t>yr</w:t>
      </w:r>
      <w:r>
        <w:rPr>
          <w:spacing w:val="1"/>
        </w:rPr>
        <w:t xml:space="preserve"> </w:t>
      </w:r>
      <w:r>
        <w:t>holl</w:t>
      </w:r>
      <w:r>
        <w:rPr>
          <w:spacing w:val="1"/>
        </w:rPr>
        <w:t xml:space="preserve"> </w:t>
      </w:r>
      <w:r>
        <w:rPr>
          <w:spacing w:val="-1"/>
        </w:rPr>
        <w:t>ysgolion</w:t>
      </w:r>
      <w:r>
        <w:rPr>
          <w:spacing w:val="-2"/>
        </w:rPr>
        <w:t xml:space="preserve"> </w:t>
      </w:r>
      <w:r>
        <w:rPr>
          <w:spacing w:val="-1"/>
        </w:rPr>
        <w:t>cymunedol</w:t>
      </w:r>
      <w:r>
        <w:t xml:space="preserve"> a</w:t>
      </w:r>
      <w:r>
        <w:rPr>
          <w:spacing w:val="-1"/>
        </w:rPr>
        <w:t xml:space="preserve"> gynhelir</w:t>
      </w:r>
      <w:r>
        <w:rPr>
          <w:spacing w:val="-2"/>
        </w:rPr>
        <w:t xml:space="preserve"> yn</w:t>
      </w:r>
      <w:r>
        <w:rPr>
          <w:spacing w:val="3"/>
        </w:rPr>
        <w:t xml:space="preserve"> </w:t>
      </w:r>
      <w:r>
        <w:t>y</w:t>
      </w:r>
      <w:r>
        <w:rPr>
          <w:spacing w:val="49"/>
        </w:rPr>
        <w:t xml:space="preserve"> </w:t>
      </w:r>
      <w:r>
        <w:rPr>
          <w:spacing w:val="-1"/>
        </w:rPr>
        <w:t>Fwrdeistref Sirol.</w:t>
      </w:r>
      <w:r>
        <w:t xml:space="preserve"> </w:t>
      </w:r>
      <w:r>
        <w:rPr>
          <w:spacing w:val="1"/>
        </w:rPr>
        <w:t xml:space="preserve"> </w:t>
      </w:r>
      <w:r>
        <w:rPr>
          <w:spacing w:val="-2"/>
        </w:rPr>
        <w:t>Fel</w:t>
      </w:r>
      <w:r>
        <w:rPr>
          <w:spacing w:val="1"/>
        </w:rPr>
        <w:t xml:space="preserve"> </w:t>
      </w:r>
      <w:r>
        <w:rPr>
          <w:spacing w:val="-2"/>
        </w:rPr>
        <w:t>yr</w:t>
      </w:r>
      <w:r>
        <w:rPr>
          <w:spacing w:val="1"/>
        </w:rPr>
        <w:t xml:space="preserve"> </w:t>
      </w:r>
      <w:r>
        <w:rPr>
          <w:spacing w:val="-1"/>
        </w:rPr>
        <w:t>awdurdod</w:t>
      </w:r>
      <w:r>
        <w:t xml:space="preserve"> </w:t>
      </w:r>
      <w:r>
        <w:rPr>
          <w:spacing w:val="-1"/>
        </w:rPr>
        <w:t>derbyn,</w:t>
      </w:r>
      <w:r>
        <w:rPr>
          <w:spacing w:val="1"/>
        </w:rPr>
        <w:t xml:space="preserve"> </w:t>
      </w:r>
      <w:r>
        <w:t>y</w:t>
      </w:r>
      <w:r>
        <w:rPr>
          <w:spacing w:val="-3"/>
        </w:rPr>
        <w:t xml:space="preserve"> </w:t>
      </w:r>
      <w:r>
        <w:rPr>
          <w:spacing w:val="-1"/>
        </w:rPr>
        <w:t>cyngor</w:t>
      </w:r>
      <w:r>
        <w:t xml:space="preserve"> </w:t>
      </w:r>
      <w:r>
        <w:rPr>
          <w:spacing w:val="-1"/>
        </w:rPr>
        <w:t>sy'n</w:t>
      </w:r>
      <w:r>
        <w:rPr>
          <w:spacing w:val="2"/>
        </w:rPr>
        <w:t xml:space="preserve"> </w:t>
      </w:r>
      <w:r>
        <w:rPr>
          <w:spacing w:val="-1"/>
        </w:rPr>
        <w:t>pennu'r</w:t>
      </w:r>
      <w:r>
        <w:rPr>
          <w:spacing w:val="1"/>
        </w:rPr>
        <w:t xml:space="preserve"> </w:t>
      </w:r>
      <w:r>
        <w:rPr>
          <w:spacing w:val="-1"/>
        </w:rPr>
        <w:t>meini</w:t>
      </w:r>
      <w:r>
        <w:rPr>
          <w:spacing w:val="-2"/>
        </w:rPr>
        <w:t xml:space="preserve"> </w:t>
      </w:r>
      <w:r>
        <w:rPr>
          <w:spacing w:val="-1"/>
        </w:rPr>
        <w:t>prawf</w:t>
      </w:r>
      <w:r>
        <w:rPr>
          <w:spacing w:val="1"/>
        </w:rPr>
        <w:t xml:space="preserve"> </w:t>
      </w:r>
      <w:r>
        <w:t>a</w:t>
      </w:r>
      <w:r>
        <w:rPr>
          <w:spacing w:val="51"/>
        </w:rPr>
        <w:t xml:space="preserve"> </w:t>
      </w:r>
      <w:r>
        <w:rPr>
          <w:spacing w:val="-1"/>
        </w:rPr>
        <w:t>ddefnyddir</w:t>
      </w:r>
      <w:r>
        <w:rPr>
          <w:spacing w:val="1"/>
        </w:rPr>
        <w:t xml:space="preserve"> </w:t>
      </w:r>
      <w:r>
        <w:rPr>
          <w:spacing w:val="-1"/>
        </w:rPr>
        <w:t>wrth</w:t>
      </w:r>
      <w:r>
        <w:rPr>
          <w:spacing w:val="1"/>
        </w:rPr>
        <w:t xml:space="preserve"> </w:t>
      </w:r>
      <w:r>
        <w:rPr>
          <w:spacing w:val="-1"/>
        </w:rPr>
        <w:t>ddyrannu</w:t>
      </w:r>
      <w:r>
        <w:t xml:space="preserve"> </w:t>
      </w:r>
      <w:r>
        <w:rPr>
          <w:spacing w:val="-1"/>
        </w:rPr>
        <w:t>lleoedd</w:t>
      </w:r>
      <w:r>
        <w:t xml:space="preserve"> </w:t>
      </w:r>
      <w:r>
        <w:rPr>
          <w:spacing w:val="-1"/>
        </w:rPr>
        <w:t>mewn</w:t>
      </w:r>
      <w:r>
        <w:rPr>
          <w:spacing w:val="1"/>
        </w:rPr>
        <w:t xml:space="preserve"> </w:t>
      </w:r>
      <w:r>
        <w:rPr>
          <w:spacing w:val="-1"/>
        </w:rPr>
        <w:t>ysgolion</w:t>
      </w:r>
      <w:r>
        <w:rPr>
          <w:spacing w:val="-2"/>
        </w:rPr>
        <w:t xml:space="preserve"> </w:t>
      </w:r>
      <w:r>
        <w:rPr>
          <w:spacing w:val="-1"/>
        </w:rPr>
        <w:t>cymunedol.</w:t>
      </w:r>
      <w:r>
        <w:t xml:space="preserve">  </w:t>
      </w:r>
      <w:r>
        <w:rPr>
          <w:spacing w:val="-1"/>
        </w:rPr>
        <w:t>Mae'r</w:t>
      </w:r>
      <w:r>
        <w:rPr>
          <w:spacing w:val="-3"/>
        </w:rPr>
        <w:t xml:space="preserve"> </w:t>
      </w:r>
      <w:r>
        <w:rPr>
          <w:spacing w:val="-1"/>
        </w:rPr>
        <w:t>ddogfen</w:t>
      </w:r>
      <w:r>
        <w:rPr>
          <w:spacing w:val="-2"/>
        </w:rPr>
        <w:t xml:space="preserve"> </w:t>
      </w:r>
      <w:r>
        <w:t>hon</w:t>
      </w:r>
      <w:r>
        <w:rPr>
          <w:spacing w:val="63"/>
        </w:rPr>
        <w:t xml:space="preserve"> </w:t>
      </w:r>
      <w:r>
        <w:rPr>
          <w:spacing w:val="-2"/>
        </w:rPr>
        <w:t>yn</w:t>
      </w:r>
      <w:r>
        <w:rPr>
          <w:spacing w:val="1"/>
        </w:rPr>
        <w:t xml:space="preserve"> </w:t>
      </w:r>
      <w:r>
        <w:t xml:space="preserve">nodi </w:t>
      </w:r>
      <w:r>
        <w:rPr>
          <w:spacing w:val="-1"/>
        </w:rPr>
        <w:t>trefniadau</w:t>
      </w:r>
      <w:r>
        <w:rPr>
          <w:spacing w:val="-4"/>
        </w:rPr>
        <w:t xml:space="preserve"> </w:t>
      </w:r>
      <w:r>
        <w:rPr>
          <w:spacing w:val="-1"/>
        </w:rPr>
        <w:t>derbyn</w:t>
      </w:r>
      <w:r>
        <w:rPr>
          <w:spacing w:val="1"/>
        </w:rPr>
        <w:t xml:space="preserve"> </w:t>
      </w:r>
      <w:r>
        <w:t>20</w:t>
      </w:r>
      <w:r w:rsidR="009D3CA1">
        <w:t>2</w:t>
      </w:r>
      <w:r w:rsidR="00FA4784">
        <w:t>4</w:t>
      </w:r>
      <w:r>
        <w:t>/</w:t>
      </w:r>
      <w:r w:rsidR="009D3CA1">
        <w:t>2</w:t>
      </w:r>
      <w:r w:rsidR="00FA4784">
        <w:t>5</w:t>
      </w:r>
      <w:r>
        <w:rPr>
          <w:spacing w:val="-1"/>
        </w:rPr>
        <w:t xml:space="preserve"> </w:t>
      </w:r>
      <w:r>
        <w:t>ar</w:t>
      </w:r>
      <w:r>
        <w:rPr>
          <w:spacing w:val="-4"/>
        </w:rPr>
        <w:t xml:space="preserve"> </w:t>
      </w:r>
      <w:r>
        <w:rPr>
          <w:spacing w:val="-1"/>
        </w:rPr>
        <w:t>gyfer</w:t>
      </w:r>
      <w:r>
        <w:rPr>
          <w:spacing w:val="1"/>
        </w:rPr>
        <w:t xml:space="preserve"> </w:t>
      </w:r>
      <w:r>
        <w:t>y</w:t>
      </w:r>
      <w:r>
        <w:rPr>
          <w:spacing w:val="-3"/>
        </w:rPr>
        <w:t xml:space="preserve"> </w:t>
      </w:r>
      <w:r>
        <w:rPr>
          <w:spacing w:val="-1"/>
        </w:rPr>
        <w:t>canlynol:</w:t>
      </w:r>
      <w:r>
        <w:rPr>
          <w:spacing w:val="1"/>
        </w:rPr>
        <w:t xml:space="preserve"> </w:t>
      </w:r>
      <w:r>
        <w:rPr>
          <w:spacing w:val="-1"/>
        </w:rPr>
        <w:t>dosbarthiadau</w:t>
      </w:r>
      <w:r>
        <w:rPr>
          <w:spacing w:val="-3"/>
        </w:rPr>
        <w:t xml:space="preserve"> </w:t>
      </w:r>
      <w:r>
        <w:rPr>
          <w:spacing w:val="-1"/>
        </w:rPr>
        <w:t>meithrin</w:t>
      </w:r>
      <w:r>
        <w:rPr>
          <w:spacing w:val="49"/>
        </w:rPr>
        <w:t xml:space="preserve"> </w:t>
      </w:r>
      <w:r>
        <w:rPr>
          <w:spacing w:val="-2"/>
        </w:rPr>
        <w:t>mewn</w:t>
      </w:r>
      <w:r>
        <w:rPr>
          <w:spacing w:val="3"/>
        </w:rPr>
        <w:t xml:space="preserve"> </w:t>
      </w:r>
      <w:r>
        <w:rPr>
          <w:spacing w:val="-1"/>
        </w:rPr>
        <w:t>ysgolion</w:t>
      </w:r>
      <w:r>
        <w:rPr>
          <w:spacing w:val="-2"/>
        </w:rPr>
        <w:t xml:space="preserve"> </w:t>
      </w:r>
      <w:r>
        <w:rPr>
          <w:spacing w:val="-1"/>
        </w:rPr>
        <w:t>cynradd</w:t>
      </w:r>
      <w:r>
        <w:rPr>
          <w:spacing w:val="-2"/>
        </w:rPr>
        <w:t xml:space="preserve"> </w:t>
      </w:r>
      <w:r>
        <w:rPr>
          <w:spacing w:val="-1"/>
        </w:rPr>
        <w:t>cymunedol;</w:t>
      </w:r>
      <w:r>
        <w:rPr>
          <w:spacing w:val="1"/>
        </w:rPr>
        <w:t xml:space="preserve"> </w:t>
      </w:r>
      <w:r>
        <w:rPr>
          <w:spacing w:val="-1"/>
        </w:rPr>
        <w:t>ysgolion</w:t>
      </w:r>
      <w:r>
        <w:rPr>
          <w:spacing w:val="-2"/>
        </w:rPr>
        <w:t xml:space="preserve"> </w:t>
      </w:r>
      <w:r>
        <w:rPr>
          <w:spacing w:val="-1"/>
        </w:rPr>
        <w:t>cynradd</w:t>
      </w:r>
      <w:r>
        <w:t xml:space="preserve"> </w:t>
      </w:r>
      <w:r>
        <w:rPr>
          <w:spacing w:val="-1"/>
        </w:rPr>
        <w:t>cymunedol; ysgolion</w:t>
      </w:r>
      <w:r>
        <w:rPr>
          <w:spacing w:val="61"/>
        </w:rPr>
        <w:t xml:space="preserve"> </w:t>
      </w:r>
      <w:r>
        <w:rPr>
          <w:spacing w:val="-1"/>
        </w:rPr>
        <w:t>uwchradd</w:t>
      </w:r>
      <w:r>
        <w:t xml:space="preserve"> </w:t>
      </w:r>
      <w:r>
        <w:rPr>
          <w:spacing w:val="-1"/>
        </w:rPr>
        <w:t>cymunedol;</w:t>
      </w:r>
      <w:r>
        <w:rPr>
          <w:spacing w:val="1"/>
        </w:rPr>
        <w:t xml:space="preserve"> </w:t>
      </w:r>
      <w:r>
        <w:t>a</w:t>
      </w:r>
      <w:r>
        <w:rPr>
          <w:spacing w:val="-2"/>
        </w:rPr>
        <w:t xml:space="preserve"> </w:t>
      </w:r>
      <w:r>
        <w:rPr>
          <w:spacing w:val="-1"/>
        </w:rPr>
        <w:t>dosbarthiadau</w:t>
      </w:r>
      <w:r>
        <w:rPr>
          <w:spacing w:val="-2"/>
        </w:rPr>
        <w:t xml:space="preserve"> </w:t>
      </w:r>
      <w:r>
        <w:rPr>
          <w:spacing w:val="-1"/>
        </w:rPr>
        <w:t>chweched</w:t>
      </w:r>
      <w:r>
        <w:rPr>
          <w:spacing w:val="-2"/>
        </w:rPr>
        <w:t xml:space="preserve"> </w:t>
      </w:r>
      <w:r>
        <w:rPr>
          <w:spacing w:val="-1"/>
        </w:rPr>
        <w:t>dosbarth</w:t>
      </w:r>
      <w:r>
        <w:rPr>
          <w:spacing w:val="1"/>
        </w:rPr>
        <w:t xml:space="preserve"> </w:t>
      </w:r>
      <w:r>
        <w:rPr>
          <w:spacing w:val="-2"/>
        </w:rPr>
        <w:t>cyfrwng</w:t>
      </w:r>
      <w:r>
        <w:t xml:space="preserve"> </w:t>
      </w:r>
      <w:r>
        <w:rPr>
          <w:spacing w:val="-1"/>
        </w:rPr>
        <w:t>Cymraeg</w:t>
      </w:r>
      <w:r>
        <w:rPr>
          <w:spacing w:val="59"/>
        </w:rPr>
        <w:t xml:space="preserve"> </w:t>
      </w:r>
      <w:r>
        <w:rPr>
          <w:spacing w:val="-2"/>
        </w:rPr>
        <w:t>mewn</w:t>
      </w:r>
      <w:r>
        <w:rPr>
          <w:spacing w:val="3"/>
        </w:rPr>
        <w:t xml:space="preserve"> </w:t>
      </w:r>
      <w:r>
        <w:rPr>
          <w:spacing w:val="-1"/>
        </w:rPr>
        <w:t>ysgol</w:t>
      </w:r>
      <w:r>
        <w:t xml:space="preserve"> </w:t>
      </w:r>
      <w:r>
        <w:rPr>
          <w:spacing w:val="-1"/>
        </w:rPr>
        <w:t>uwchradd</w:t>
      </w:r>
      <w:r>
        <w:t xml:space="preserve"> </w:t>
      </w:r>
      <w:r>
        <w:rPr>
          <w:spacing w:val="-1"/>
        </w:rPr>
        <w:t>gymunedol.</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rPr>
          <w:spacing w:val="-1"/>
        </w:rPr>
      </w:pPr>
      <w:r>
        <w:t>Ar</w:t>
      </w:r>
      <w:r>
        <w:rPr>
          <w:spacing w:val="1"/>
        </w:rPr>
        <w:t xml:space="preserve"> </w:t>
      </w:r>
      <w:r>
        <w:rPr>
          <w:spacing w:val="-1"/>
        </w:rPr>
        <w:t>gyfer</w:t>
      </w:r>
      <w:r>
        <w:rPr>
          <w:spacing w:val="1"/>
        </w:rPr>
        <w:t xml:space="preserve"> </w:t>
      </w:r>
      <w:r>
        <w:rPr>
          <w:spacing w:val="-1"/>
        </w:rPr>
        <w:t>ysgolion</w:t>
      </w:r>
      <w:r>
        <w:rPr>
          <w:spacing w:val="-2"/>
        </w:rPr>
        <w:t xml:space="preserve"> </w:t>
      </w:r>
      <w:r>
        <w:t>a</w:t>
      </w:r>
      <w:r>
        <w:rPr>
          <w:spacing w:val="-2"/>
        </w:rPr>
        <w:t xml:space="preserve"> </w:t>
      </w:r>
      <w:r>
        <w:rPr>
          <w:spacing w:val="-1"/>
        </w:rPr>
        <w:t>gynorthwyir</w:t>
      </w:r>
      <w:r>
        <w:rPr>
          <w:spacing w:val="1"/>
        </w:rPr>
        <w:t xml:space="preserve"> </w:t>
      </w:r>
      <w:r>
        <w:rPr>
          <w:spacing w:val="-2"/>
        </w:rPr>
        <w:t>yn</w:t>
      </w:r>
      <w:r>
        <w:rPr>
          <w:spacing w:val="3"/>
        </w:rPr>
        <w:t xml:space="preserve"> </w:t>
      </w:r>
      <w:r>
        <w:rPr>
          <w:spacing w:val="-1"/>
        </w:rPr>
        <w:t>wirfoddol</w:t>
      </w:r>
      <w:r>
        <w:t xml:space="preserve"> </w:t>
      </w:r>
      <w:r>
        <w:rPr>
          <w:spacing w:val="-2"/>
        </w:rPr>
        <w:t>(h.y.</w:t>
      </w:r>
      <w:r>
        <w:rPr>
          <w:spacing w:val="1"/>
        </w:rPr>
        <w:t xml:space="preserve"> </w:t>
      </w:r>
      <w:r>
        <w:rPr>
          <w:spacing w:val="-1"/>
        </w:rPr>
        <w:t>ysgolion</w:t>
      </w:r>
      <w:r>
        <w:rPr>
          <w:spacing w:val="-2"/>
        </w:rPr>
        <w:t xml:space="preserve"> </w:t>
      </w:r>
      <w:r>
        <w:rPr>
          <w:spacing w:val="-1"/>
        </w:rPr>
        <w:t>ffydd), corff llywodraethu</w:t>
      </w:r>
      <w:r>
        <w:rPr>
          <w:spacing w:val="65"/>
        </w:rPr>
        <w:t xml:space="preserve"> </w:t>
      </w:r>
      <w:r>
        <w:t xml:space="preserve">pob </w:t>
      </w:r>
      <w:r>
        <w:rPr>
          <w:spacing w:val="-1"/>
        </w:rPr>
        <w:t>ysgol</w:t>
      </w:r>
      <w:r>
        <w:rPr>
          <w:spacing w:val="-2"/>
        </w:rPr>
        <w:t xml:space="preserve"> </w:t>
      </w:r>
      <w:r>
        <w:rPr>
          <w:spacing w:val="-1"/>
        </w:rPr>
        <w:t>sy'n</w:t>
      </w:r>
      <w:r>
        <w:t xml:space="preserve"> </w:t>
      </w:r>
      <w:r>
        <w:rPr>
          <w:spacing w:val="-1"/>
        </w:rPr>
        <w:t>pennu'r</w:t>
      </w:r>
      <w:r>
        <w:rPr>
          <w:spacing w:val="1"/>
        </w:rPr>
        <w:t xml:space="preserve"> </w:t>
      </w:r>
      <w:r>
        <w:rPr>
          <w:spacing w:val="-1"/>
        </w:rPr>
        <w:t>trefniadau</w:t>
      </w:r>
      <w:r>
        <w:t xml:space="preserve"> </w:t>
      </w:r>
      <w:r>
        <w:rPr>
          <w:spacing w:val="-2"/>
        </w:rPr>
        <w:t>derbyn.</w:t>
      </w:r>
      <w:r>
        <w:rPr>
          <w:spacing w:val="1"/>
        </w:rPr>
        <w:t xml:space="preserve"> </w:t>
      </w:r>
      <w:r>
        <w:t>Gellir</w:t>
      </w:r>
      <w:r>
        <w:rPr>
          <w:spacing w:val="-1"/>
        </w:rPr>
        <w:t xml:space="preserve"> </w:t>
      </w:r>
      <w:r>
        <w:t>cael</w:t>
      </w:r>
      <w:r>
        <w:rPr>
          <w:spacing w:val="-2"/>
        </w:rPr>
        <w:t xml:space="preserve"> manylion</w:t>
      </w:r>
      <w:r>
        <w:rPr>
          <w:spacing w:val="3"/>
        </w:rPr>
        <w:t xml:space="preserve"> </w:t>
      </w:r>
      <w:r>
        <w:t>y</w:t>
      </w:r>
      <w:r>
        <w:rPr>
          <w:spacing w:val="-3"/>
        </w:rPr>
        <w:t xml:space="preserve"> </w:t>
      </w:r>
      <w:r>
        <w:rPr>
          <w:spacing w:val="-1"/>
        </w:rPr>
        <w:t>trefniadau</w:t>
      </w:r>
      <w:r>
        <w:rPr>
          <w:spacing w:val="-2"/>
        </w:rPr>
        <w:t xml:space="preserve"> </w:t>
      </w:r>
      <w:r>
        <w:rPr>
          <w:spacing w:val="-1"/>
        </w:rPr>
        <w:t>gan</w:t>
      </w:r>
      <w:r>
        <w:t xml:space="preserve"> y</w:t>
      </w:r>
      <w:r>
        <w:rPr>
          <w:spacing w:val="61"/>
        </w:rPr>
        <w:t xml:space="preserve"> </w:t>
      </w:r>
      <w:r>
        <w:rPr>
          <w:spacing w:val="-1"/>
        </w:rPr>
        <w:t>corff llywodraethu</w:t>
      </w:r>
      <w:r>
        <w:rPr>
          <w:spacing w:val="1"/>
        </w:rPr>
        <w:t xml:space="preserve"> </w:t>
      </w:r>
      <w:r>
        <w:rPr>
          <w:spacing w:val="-1"/>
        </w:rPr>
        <w:t>priodol.</w:t>
      </w:r>
    </w:p>
    <w:p w:rsidR="00B3696A" w:rsidRDefault="00B3696A">
      <w:pPr>
        <w:pStyle w:val="BodyText"/>
        <w:kinsoku w:val="0"/>
        <w:overflowPunct w:val="0"/>
        <w:spacing w:before="10"/>
        <w:ind w:left="0"/>
        <w:rPr>
          <w:sz w:val="27"/>
          <w:szCs w:val="27"/>
        </w:rPr>
      </w:pPr>
    </w:p>
    <w:p w:rsidR="00B3696A" w:rsidRDefault="00B3696A">
      <w:pPr>
        <w:pStyle w:val="BodyText"/>
        <w:kinsoku w:val="0"/>
        <w:overflowPunct w:val="0"/>
        <w:ind w:right="144"/>
        <w:rPr>
          <w:spacing w:val="-1"/>
        </w:rPr>
      </w:pPr>
      <w:r>
        <w:rPr>
          <w:spacing w:val="-1"/>
        </w:rPr>
        <w:t>Mae'r</w:t>
      </w:r>
      <w:r>
        <w:rPr>
          <w:spacing w:val="1"/>
        </w:rPr>
        <w:t xml:space="preserve"> </w:t>
      </w:r>
      <w:r>
        <w:rPr>
          <w:spacing w:val="-1"/>
        </w:rPr>
        <w:t>ddogfen</w:t>
      </w:r>
      <w:r>
        <w:t xml:space="preserve"> </w:t>
      </w:r>
      <w:r>
        <w:rPr>
          <w:spacing w:val="-1"/>
        </w:rPr>
        <w:t>bolisi</w:t>
      </w:r>
      <w:r>
        <w:rPr>
          <w:spacing w:val="2"/>
        </w:rPr>
        <w:t xml:space="preserve"> </w:t>
      </w:r>
      <w:r>
        <w:t>hon</w:t>
      </w:r>
      <w:r>
        <w:rPr>
          <w:spacing w:val="-2"/>
        </w:rPr>
        <w:t xml:space="preserve"> yn</w:t>
      </w:r>
      <w:r>
        <w:rPr>
          <w:spacing w:val="1"/>
        </w:rPr>
        <w:t xml:space="preserve"> </w:t>
      </w:r>
      <w:r>
        <w:rPr>
          <w:spacing w:val="-1"/>
        </w:rPr>
        <w:t>nodi'r</w:t>
      </w:r>
      <w:r>
        <w:rPr>
          <w:spacing w:val="1"/>
        </w:rPr>
        <w:t xml:space="preserve"> </w:t>
      </w:r>
      <w:r>
        <w:rPr>
          <w:spacing w:val="-1"/>
        </w:rPr>
        <w:t>egwyddorion</w:t>
      </w:r>
      <w:r>
        <w:t xml:space="preserve"> </w:t>
      </w:r>
      <w:r>
        <w:rPr>
          <w:spacing w:val="-1"/>
        </w:rPr>
        <w:t>sy'n</w:t>
      </w:r>
      <w:r>
        <w:t xml:space="preserve"> sail</w:t>
      </w:r>
      <w:r>
        <w:rPr>
          <w:spacing w:val="1"/>
        </w:rPr>
        <w:t xml:space="preserve"> </w:t>
      </w:r>
      <w:r>
        <w:t>i'r</w:t>
      </w:r>
      <w:r>
        <w:rPr>
          <w:spacing w:val="-3"/>
        </w:rPr>
        <w:t xml:space="preserve"> </w:t>
      </w:r>
      <w:r>
        <w:rPr>
          <w:spacing w:val="-1"/>
        </w:rPr>
        <w:t>trefniadau</w:t>
      </w:r>
      <w:r>
        <w:t xml:space="preserve"> </w:t>
      </w:r>
      <w:r>
        <w:rPr>
          <w:spacing w:val="-2"/>
        </w:rPr>
        <w:t>derbyn</w:t>
      </w:r>
      <w:r>
        <w:rPr>
          <w:spacing w:val="1"/>
        </w:rPr>
        <w:t xml:space="preserve"> </w:t>
      </w:r>
      <w:r>
        <w:t>ar</w:t>
      </w:r>
      <w:r>
        <w:rPr>
          <w:spacing w:val="47"/>
        </w:rPr>
        <w:t xml:space="preserve"> </w:t>
      </w:r>
      <w:r>
        <w:rPr>
          <w:spacing w:val="-1"/>
        </w:rPr>
        <w:t>gyfer</w:t>
      </w:r>
      <w:r>
        <w:rPr>
          <w:spacing w:val="1"/>
        </w:rPr>
        <w:t xml:space="preserve"> </w:t>
      </w:r>
      <w:r>
        <w:rPr>
          <w:spacing w:val="-1"/>
        </w:rPr>
        <w:t>ysgolion</w:t>
      </w:r>
      <w:r>
        <w:t xml:space="preserve"> </w:t>
      </w:r>
      <w:r>
        <w:rPr>
          <w:spacing w:val="-1"/>
        </w:rPr>
        <w:t>cymunedol</w:t>
      </w:r>
      <w:r>
        <w:t xml:space="preserve"> </w:t>
      </w:r>
      <w:r>
        <w:rPr>
          <w:spacing w:val="-2"/>
        </w:rPr>
        <w:t>ynghyd</w:t>
      </w:r>
      <w:r>
        <w:rPr>
          <w:spacing w:val="1"/>
        </w:rPr>
        <w:t xml:space="preserve"> </w:t>
      </w:r>
      <w:r>
        <w:rPr>
          <w:spacing w:val="-1"/>
        </w:rPr>
        <w:t>â'r</w:t>
      </w:r>
      <w:r>
        <w:rPr>
          <w:spacing w:val="1"/>
        </w:rPr>
        <w:t xml:space="preserve"> </w:t>
      </w:r>
      <w:r>
        <w:rPr>
          <w:spacing w:val="-1"/>
        </w:rPr>
        <w:t>gweithdrefnau</w:t>
      </w:r>
      <w:r>
        <w:rPr>
          <w:spacing w:val="-2"/>
        </w:rPr>
        <w:t xml:space="preserve"> </w:t>
      </w:r>
      <w:r>
        <w:rPr>
          <w:spacing w:val="-1"/>
        </w:rPr>
        <w:t>a'r</w:t>
      </w:r>
      <w:r>
        <w:rPr>
          <w:spacing w:val="1"/>
        </w:rPr>
        <w:t xml:space="preserve"> </w:t>
      </w:r>
      <w:r>
        <w:rPr>
          <w:spacing w:val="-1"/>
        </w:rPr>
        <w:t>amserlenni</w:t>
      </w:r>
      <w:r>
        <w:rPr>
          <w:spacing w:val="-2"/>
        </w:rPr>
        <w:t xml:space="preserve"> </w:t>
      </w:r>
      <w:r>
        <w:t>ar</w:t>
      </w:r>
      <w:r>
        <w:rPr>
          <w:spacing w:val="-2"/>
        </w:rPr>
        <w:t xml:space="preserve"> </w:t>
      </w:r>
      <w:r>
        <w:rPr>
          <w:spacing w:val="-1"/>
        </w:rPr>
        <w:t>gyfer</w:t>
      </w:r>
      <w:r>
        <w:rPr>
          <w:spacing w:val="1"/>
        </w:rPr>
        <w:t xml:space="preserve"> </w:t>
      </w:r>
      <w:r>
        <w:rPr>
          <w:spacing w:val="-2"/>
        </w:rPr>
        <w:t>derbyn</w:t>
      </w:r>
      <w:r>
        <w:rPr>
          <w:spacing w:val="77"/>
        </w:rPr>
        <w:t xml:space="preserve"> </w:t>
      </w:r>
      <w:r>
        <w:rPr>
          <w:spacing w:val="-2"/>
        </w:rPr>
        <w:t>yn</w:t>
      </w:r>
      <w:r>
        <w:rPr>
          <w:spacing w:val="3"/>
        </w:rPr>
        <w:t xml:space="preserve"> </w:t>
      </w:r>
      <w:r>
        <w:rPr>
          <w:spacing w:val="-1"/>
        </w:rPr>
        <w:t>ystod</w:t>
      </w:r>
      <w:r>
        <w:t xml:space="preserve"> </w:t>
      </w:r>
      <w:r>
        <w:rPr>
          <w:spacing w:val="-2"/>
        </w:rPr>
        <w:t>blwyddyn</w:t>
      </w:r>
      <w:r>
        <w:rPr>
          <w:spacing w:val="3"/>
        </w:rPr>
        <w:t xml:space="preserve"> </w:t>
      </w:r>
      <w:r>
        <w:rPr>
          <w:spacing w:val="-1"/>
        </w:rPr>
        <w:t>ysgol</w:t>
      </w:r>
      <w:r>
        <w:t xml:space="preserve"> 20</w:t>
      </w:r>
      <w:r w:rsidR="009D3CA1">
        <w:t>2</w:t>
      </w:r>
      <w:r w:rsidR="00FA4784">
        <w:t>4</w:t>
      </w:r>
      <w:r>
        <w:t>/</w:t>
      </w:r>
      <w:r w:rsidR="009D3CA1">
        <w:t>2</w:t>
      </w:r>
      <w:r w:rsidR="00FA4784">
        <w:t>5</w:t>
      </w:r>
      <w:r>
        <w:rPr>
          <w:spacing w:val="-1"/>
        </w:rPr>
        <w:t xml:space="preserve"> (atodiadau</w:t>
      </w:r>
      <w:r>
        <w:t xml:space="preserve"> </w:t>
      </w:r>
      <w:r>
        <w:rPr>
          <w:spacing w:val="-1"/>
        </w:rPr>
        <w:t xml:space="preserve">1, </w:t>
      </w:r>
      <w:r>
        <w:t>2,</w:t>
      </w:r>
      <w:r>
        <w:rPr>
          <w:spacing w:val="-1"/>
        </w:rPr>
        <w:t xml:space="preserve"> </w:t>
      </w:r>
      <w:r>
        <w:t>3</w:t>
      </w:r>
      <w:r>
        <w:rPr>
          <w:spacing w:val="-2"/>
        </w:rPr>
        <w:t xml:space="preserve"> </w:t>
      </w:r>
      <w:r>
        <w:t>a</w:t>
      </w:r>
      <w:r>
        <w:rPr>
          <w:spacing w:val="1"/>
        </w:rPr>
        <w:t xml:space="preserve"> </w:t>
      </w:r>
      <w:r>
        <w:rPr>
          <w:spacing w:val="-1"/>
        </w:rPr>
        <w:t>4).</w:t>
      </w:r>
      <w:r>
        <w:rPr>
          <w:spacing w:val="-3"/>
        </w:rPr>
        <w:t xml:space="preserve"> </w:t>
      </w:r>
      <w:r>
        <w:rPr>
          <w:spacing w:val="-1"/>
        </w:rPr>
        <w:t>Bydd</w:t>
      </w:r>
      <w:r>
        <w:t xml:space="preserve"> </w:t>
      </w:r>
      <w:r>
        <w:rPr>
          <w:spacing w:val="-1"/>
        </w:rPr>
        <w:t>mwy</w:t>
      </w:r>
      <w:r>
        <w:rPr>
          <w:spacing w:val="-3"/>
        </w:rPr>
        <w:t xml:space="preserve"> </w:t>
      </w:r>
      <w:r>
        <w:t>o</w:t>
      </w:r>
      <w:r>
        <w:rPr>
          <w:spacing w:val="1"/>
        </w:rPr>
        <w:t xml:space="preserve"> </w:t>
      </w:r>
      <w:r>
        <w:rPr>
          <w:spacing w:val="-1"/>
        </w:rPr>
        <w:t>fanylion</w:t>
      </w:r>
      <w:r>
        <w:rPr>
          <w:spacing w:val="1"/>
        </w:rPr>
        <w:t xml:space="preserve"> </w:t>
      </w:r>
      <w:r>
        <w:t>i</w:t>
      </w:r>
      <w:r>
        <w:rPr>
          <w:spacing w:val="35"/>
        </w:rPr>
        <w:t xml:space="preserve"> </w:t>
      </w:r>
      <w:r>
        <w:rPr>
          <w:spacing w:val="-1"/>
        </w:rPr>
        <w:t>gynorthwyo</w:t>
      </w:r>
      <w:r>
        <w:rPr>
          <w:spacing w:val="1"/>
        </w:rPr>
        <w:t xml:space="preserve"> </w:t>
      </w:r>
      <w:r>
        <w:t>rhieni</w:t>
      </w:r>
      <w:r>
        <w:rPr>
          <w:spacing w:val="-2"/>
        </w:rPr>
        <w:t xml:space="preserve"> </w:t>
      </w:r>
      <w:r>
        <w:rPr>
          <w:spacing w:val="-1"/>
        </w:rPr>
        <w:t>sy'n</w:t>
      </w:r>
      <w:r>
        <w:t xml:space="preserve"> </w:t>
      </w:r>
      <w:r>
        <w:rPr>
          <w:spacing w:val="-2"/>
        </w:rPr>
        <w:t>cyflwyno</w:t>
      </w:r>
      <w:r>
        <w:t xml:space="preserve"> cais</w:t>
      </w:r>
      <w:r>
        <w:rPr>
          <w:spacing w:val="1"/>
        </w:rPr>
        <w:t xml:space="preserve"> </w:t>
      </w:r>
      <w:r>
        <w:rPr>
          <w:spacing w:val="-2"/>
        </w:rPr>
        <w:t>am</w:t>
      </w:r>
      <w:r>
        <w:rPr>
          <w:spacing w:val="-1"/>
        </w:rPr>
        <w:t xml:space="preserve"> </w:t>
      </w:r>
      <w:r>
        <w:t>le</w:t>
      </w:r>
      <w:r>
        <w:rPr>
          <w:spacing w:val="1"/>
        </w:rPr>
        <w:t xml:space="preserve"> </w:t>
      </w:r>
      <w:r>
        <w:rPr>
          <w:spacing w:val="-2"/>
        </w:rPr>
        <w:t>mewn</w:t>
      </w:r>
      <w:r>
        <w:rPr>
          <w:spacing w:val="1"/>
        </w:rPr>
        <w:t xml:space="preserve"> </w:t>
      </w:r>
      <w:r>
        <w:rPr>
          <w:spacing w:val="-1"/>
        </w:rPr>
        <w:t>ysgol</w:t>
      </w:r>
      <w:r>
        <w:t xml:space="preserve"> </w:t>
      </w:r>
      <w:r>
        <w:rPr>
          <w:spacing w:val="-1"/>
        </w:rPr>
        <w:t>wrth</w:t>
      </w:r>
      <w:r>
        <w:rPr>
          <w:spacing w:val="-2"/>
        </w:rPr>
        <w:t xml:space="preserve"> </w:t>
      </w:r>
      <w:r>
        <w:rPr>
          <w:spacing w:val="-1"/>
        </w:rPr>
        <w:t>ddewis</w:t>
      </w:r>
      <w:r>
        <w:rPr>
          <w:spacing w:val="1"/>
        </w:rPr>
        <w:t xml:space="preserve"> </w:t>
      </w:r>
      <w:r>
        <w:rPr>
          <w:spacing w:val="-1"/>
        </w:rPr>
        <w:t>ysgol</w:t>
      </w:r>
      <w:r>
        <w:t xml:space="preserve"> i'w</w:t>
      </w:r>
      <w:r>
        <w:rPr>
          <w:spacing w:val="39"/>
        </w:rPr>
        <w:t xml:space="preserve"> </w:t>
      </w:r>
      <w:r>
        <w:rPr>
          <w:spacing w:val="-1"/>
        </w:rPr>
        <w:t>plentyn</w:t>
      </w:r>
      <w:r>
        <w:rPr>
          <w:spacing w:val="1"/>
        </w:rPr>
        <w:t xml:space="preserve"> </w:t>
      </w:r>
      <w:r>
        <w:rPr>
          <w:spacing w:val="-2"/>
        </w:rPr>
        <w:t>yn</w:t>
      </w:r>
      <w:r>
        <w:rPr>
          <w:spacing w:val="3"/>
        </w:rPr>
        <w:t xml:space="preserve"> </w:t>
      </w:r>
      <w:r>
        <w:t>y</w:t>
      </w:r>
      <w:r>
        <w:rPr>
          <w:spacing w:val="-3"/>
        </w:rPr>
        <w:t xml:space="preserve"> </w:t>
      </w:r>
      <w:r>
        <w:rPr>
          <w:spacing w:val="-1"/>
        </w:rPr>
        <w:t>'Llawlyfr Gwybodaeth</w:t>
      </w:r>
      <w:r>
        <w:rPr>
          <w:spacing w:val="1"/>
        </w:rPr>
        <w:t xml:space="preserve"> </w:t>
      </w:r>
      <w:r>
        <w:t>i</w:t>
      </w:r>
      <w:r>
        <w:rPr>
          <w:spacing w:val="1"/>
        </w:rPr>
        <w:t xml:space="preserve"> </w:t>
      </w:r>
      <w:r>
        <w:rPr>
          <w:spacing w:val="-1"/>
        </w:rPr>
        <w:t>Rieni</w:t>
      </w:r>
      <w:r>
        <w:t xml:space="preserve"> </w:t>
      </w:r>
      <w:r>
        <w:rPr>
          <w:spacing w:val="-1"/>
        </w:rPr>
        <w:t>20</w:t>
      </w:r>
      <w:r w:rsidR="009D3CA1">
        <w:rPr>
          <w:spacing w:val="-1"/>
        </w:rPr>
        <w:t>2</w:t>
      </w:r>
      <w:r w:rsidR="00E974F5">
        <w:rPr>
          <w:spacing w:val="-1"/>
        </w:rPr>
        <w:t>3</w:t>
      </w:r>
      <w:r>
        <w:rPr>
          <w:spacing w:val="-1"/>
        </w:rPr>
        <w:t>/20</w:t>
      </w:r>
      <w:r w:rsidR="009D3CA1">
        <w:rPr>
          <w:spacing w:val="-1"/>
        </w:rPr>
        <w:t>2</w:t>
      </w:r>
      <w:r w:rsidR="00E974F5">
        <w:rPr>
          <w:spacing w:val="-1"/>
        </w:rPr>
        <w:t>4</w:t>
      </w:r>
      <w:r>
        <w:rPr>
          <w:spacing w:val="-1"/>
        </w:rPr>
        <w:t>'</w:t>
      </w:r>
      <w:r>
        <w:rPr>
          <w:spacing w:val="-3"/>
        </w:rPr>
        <w:t xml:space="preserve"> </w:t>
      </w:r>
      <w:r>
        <w:t>a</w:t>
      </w:r>
      <w:r>
        <w:rPr>
          <w:spacing w:val="-2"/>
        </w:rPr>
        <w:t xml:space="preserve"> </w:t>
      </w:r>
      <w:r>
        <w:rPr>
          <w:spacing w:val="-1"/>
        </w:rPr>
        <w:t>fydd</w:t>
      </w:r>
      <w:r>
        <w:t xml:space="preserve"> ar</w:t>
      </w:r>
      <w:r>
        <w:rPr>
          <w:spacing w:val="-2"/>
        </w:rPr>
        <w:t xml:space="preserve"> </w:t>
      </w:r>
      <w:proofErr w:type="gramStart"/>
      <w:r>
        <w:t>gael</w:t>
      </w:r>
      <w:proofErr w:type="gramEnd"/>
      <w:r>
        <w:rPr>
          <w:spacing w:val="-2"/>
        </w:rPr>
        <w:t xml:space="preserve"> </w:t>
      </w:r>
      <w:r>
        <w:t>i</w:t>
      </w:r>
      <w:r>
        <w:rPr>
          <w:spacing w:val="1"/>
        </w:rPr>
        <w:t xml:space="preserve"> </w:t>
      </w:r>
      <w:r>
        <w:rPr>
          <w:spacing w:val="-1"/>
        </w:rPr>
        <w:t>rieni</w:t>
      </w:r>
      <w:r>
        <w:rPr>
          <w:spacing w:val="1"/>
        </w:rPr>
        <w:t xml:space="preserve"> </w:t>
      </w:r>
      <w:r>
        <w:rPr>
          <w:spacing w:val="-2"/>
        </w:rPr>
        <w:t>ym</w:t>
      </w:r>
      <w:r>
        <w:rPr>
          <w:spacing w:val="-1"/>
        </w:rPr>
        <w:t xml:space="preserve"> mis</w:t>
      </w:r>
      <w:r>
        <w:rPr>
          <w:spacing w:val="49"/>
        </w:rPr>
        <w:t xml:space="preserve"> </w:t>
      </w:r>
      <w:r>
        <w:rPr>
          <w:spacing w:val="-1"/>
        </w:rPr>
        <w:t>Hydref</w:t>
      </w:r>
      <w:r>
        <w:rPr>
          <w:spacing w:val="1"/>
        </w:rPr>
        <w:t xml:space="preserve"> </w:t>
      </w:r>
      <w:r>
        <w:rPr>
          <w:spacing w:val="-1"/>
        </w:rPr>
        <w:t>20</w:t>
      </w:r>
      <w:r w:rsidR="009C396E">
        <w:rPr>
          <w:spacing w:val="-1"/>
        </w:rPr>
        <w:t>2</w:t>
      </w:r>
      <w:r w:rsidR="00FA4784">
        <w:rPr>
          <w:spacing w:val="-1"/>
        </w:rPr>
        <w:t>3</w:t>
      </w:r>
      <w:r>
        <w:rPr>
          <w:spacing w:val="-1"/>
        </w:rPr>
        <w:t xml:space="preserve">, </w:t>
      </w:r>
      <w:r>
        <w:rPr>
          <w:spacing w:val="-2"/>
        </w:rPr>
        <w:t>cyn</w:t>
      </w:r>
      <w:r>
        <w:rPr>
          <w:spacing w:val="1"/>
        </w:rPr>
        <w:t xml:space="preserve"> </w:t>
      </w:r>
      <w:r>
        <w:t>y</w:t>
      </w:r>
      <w:r>
        <w:rPr>
          <w:spacing w:val="-3"/>
        </w:rPr>
        <w:t xml:space="preserve"> </w:t>
      </w:r>
      <w:r>
        <w:rPr>
          <w:spacing w:val="-1"/>
        </w:rPr>
        <w:t>dyddiad</w:t>
      </w:r>
      <w:r>
        <w:t xml:space="preserve"> </w:t>
      </w:r>
      <w:r>
        <w:rPr>
          <w:spacing w:val="-1"/>
        </w:rPr>
        <w:t>cyflwyno</w:t>
      </w:r>
      <w:r>
        <w:t xml:space="preserve"> </w:t>
      </w:r>
      <w:r>
        <w:rPr>
          <w:spacing w:val="-1"/>
        </w:rPr>
        <w:t>cais. Bydd</w:t>
      </w:r>
      <w:r>
        <w:t xml:space="preserve"> y</w:t>
      </w:r>
      <w:r>
        <w:rPr>
          <w:spacing w:val="-3"/>
        </w:rPr>
        <w:t xml:space="preserve"> </w:t>
      </w:r>
      <w:r>
        <w:rPr>
          <w:spacing w:val="-1"/>
        </w:rPr>
        <w:t>llawlyfr</w:t>
      </w:r>
      <w:r>
        <w:rPr>
          <w:spacing w:val="1"/>
        </w:rPr>
        <w:t xml:space="preserve"> </w:t>
      </w:r>
      <w:r>
        <w:rPr>
          <w:spacing w:val="-2"/>
        </w:rPr>
        <w:t>yn</w:t>
      </w:r>
      <w:r>
        <w:rPr>
          <w:spacing w:val="1"/>
        </w:rPr>
        <w:t xml:space="preserve"> </w:t>
      </w:r>
      <w:r>
        <w:rPr>
          <w:spacing w:val="-2"/>
        </w:rPr>
        <w:t>cynnwys</w:t>
      </w:r>
      <w:r>
        <w:rPr>
          <w:spacing w:val="1"/>
        </w:rPr>
        <w:t xml:space="preserve"> </w:t>
      </w:r>
      <w:r>
        <w:rPr>
          <w:spacing w:val="-1"/>
        </w:rPr>
        <w:t>gwybodaeth</w:t>
      </w:r>
      <w:r>
        <w:rPr>
          <w:spacing w:val="53"/>
        </w:rPr>
        <w:t xml:space="preserve"> </w:t>
      </w:r>
      <w:r>
        <w:rPr>
          <w:spacing w:val="-1"/>
        </w:rPr>
        <w:t>bwysig</w:t>
      </w:r>
      <w:r>
        <w:rPr>
          <w:spacing w:val="1"/>
        </w:rPr>
        <w:t xml:space="preserve"> </w:t>
      </w:r>
      <w:r>
        <w:t>am</w:t>
      </w:r>
      <w:r>
        <w:rPr>
          <w:spacing w:val="-1"/>
        </w:rPr>
        <w:t xml:space="preserve"> ysgolion</w:t>
      </w:r>
      <w:r>
        <w:t xml:space="preserve"> </w:t>
      </w:r>
      <w:r>
        <w:rPr>
          <w:spacing w:val="-2"/>
        </w:rPr>
        <w:t>yn</w:t>
      </w:r>
      <w:r>
        <w:rPr>
          <w:spacing w:val="1"/>
        </w:rPr>
        <w:t xml:space="preserve"> </w:t>
      </w:r>
      <w:r>
        <w:t>y</w:t>
      </w:r>
      <w:r>
        <w:rPr>
          <w:spacing w:val="-3"/>
        </w:rPr>
        <w:t xml:space="preserve"> </w:t>
      </w:r>
      <w:r>
        <w:rPr>
          <w:spacing w:val="-1"/>
        </w:rPr>
        <w:t>Fwrdeistref Sirol</w:t>
      </w:r>
      <w:r>
        <w:rPr>
          <w:spacing w:val="1"/>
        </w:rPr>
        <w:t xml:space="preserve"> </w:t>
      </w:r>
      <w:r>
        <w:t>gan</w:t>
      </w:r>
      <w:r>
        <w:rPr>
          <w:spacing w:val="-2"/>
        </w:rPr>
        <w:t xml:space="preserve"> </w:t>
      </w:r>
      <w:r>
        <w:rPr>
          <w:spacing w:val="-1"/>
        </w:rPr>
        <w:t>gynnwys</w:t>
      </w:r>
      <w:r>
        <w:rPr>
          <w:spacing w:val="1"/>
        </w:rPr>
        <w:t xml:space="preserve"> </w:t>
      </w:r>
      <w:r>
        <w:t xml:space="preserve">eu </w:t>
      </w:r>
      <w:r>
        <w:rPr>
          <w:spacing w:val="-1"/>
        </w:rPr>
        <w:t>niferoedd</w:t>
      </w:r>
      <w:r>
        <w:rPr>
          <w:spacing w:val="-2"/>
        </w:rPr>
        <w:t xml:space="preserve"> </w:t>
      </w:r>
      <w:r>
        <w:rPr>
          <w:spacing w:val="-1"/>
        </w:rPr>
        <w:t xml:space="preserve">derbyn, </w:t>
      </w:r>
      <w:r>
        <w:t>y</w:t>
      </w:r>
      <w:r>
        <w:rPr>
          <w:spacing w:val="51"/>
        </w:rPr>
        <w:t xml:space="preserve"> </w:t>
      </w:r>
      <w:r>
        <w:rPr>
          <w:spacing w:val="-1"/>
        </w:rPr>
        <w:t>dalgylchoedd</w:t>
      </w:r>
      <w:r>
        <w:t xml:space="preserve"> </w:t>
      </w:r>
      <w:r>
        <w:rPr>
          <w:spacing w:val="-1"/>
        </w:rPr>
        <w:t>maent</w:t>
      </w:r>
      <w:r>
        <w:rPr>
          <w:spacing w:val="1"/>
        </w:rPr>
        <w:t xml:space="preserve"> </w:t>
      </w:r>
      <w:r>
        <w:rPr>
          <w:spacing w:val="-2"/>
        </w:rPr>
        <w:t>yn</w:t>
      </w:r>
      <w:r>
        <w:rPr>
          <w:spacing w:val="1"/>
        </w:rPr>
        <w:t xml:space="preserve"> </w:t>
      </w:r>
      <w:r>
        <w:t xml:space="preserve">eu </w:t>
      </w:r>
      <w:r>
        <w:rPr>
          <w:spacing w:val="-1"/>
        </w:rPr>
        <w:t>gwasanaethu</w:t>
      </w:r>
      <w:r>
        <w:rPr>
          <w:spacing w:val="1"/>
        </w:rPr>
        <w:t xml:space="preserve"> </w:t>
      </w:r>
      <w:r>
        <w:rPr>
          <w:spacing w:val="-2"/>
        </w:rPr>
        <w:t>ynghyd</w:t>
      </w:r>
      <w:r>
        <w:rPr>
          <w:spacing w:val="1"/>
        </w:rPr>
        <w:t xml:space="preserve"> </w:t>
      </w:r>
      <w:r>
        <w:t>â</w:t>
      </w:r>
      <w:r>
        <w:rPr>
          <w:spacing w:val="1"/>
        </w:rPr>
        <w:t xml:space="preserve"> </w:t>
      </w:r>
      <w:r>
        <w:rPr>
          <w:spacing w:val="-1"/>
        </w:rPr>
        <w:t>mapiau</w:t>
      </w:r>
      <w:r>
        <w:rPr>
          <w:spacing w:val="-4"/>
        </w:rPr>
        <w:t xml:space="preserve"> </w:t>
      </w:r>
      <w:r>
        <w:rPr>
          <w:spacing w:val="-1"/>
        </w:rPr>
        <w:t>dalgylchoedd</w:t>
      </w:r>
      <w:r>
        <w:t xml:space="preserve"> a</w:t>
      </w:r>
      <w:r>
        <w:rPr>
          <w:spacing w:val="55"/>
        </w:rPr>
        <w:t xml:space="preserve"> </w:t>
      </w:r>
      <w:r>
        <w:rPr>
          <w:spacing w:val="-1"/>
        </w:rPr>
        <w:t>threfniadau</w:t>
      </w:r>
      <w:r>
        <w:rPr>
          <w:spacing w:val="-3"/>
        </w:rPr>
        <w:t xml:space="preserve"> </w:t>
      </w:r>
      <w:r>
        <w:t>eu</w:t>
      </w:r>
      <w:r>
        <w:rPr>
          <w:spacing w:val="-2"/>
        </w:rPr>
        <w:t xml:space="preserve"> </w:t>
      </w:r>
      <w:r>
        <w:rPr>
          <w:spacing w:val="-1"/>
        </w:rPr>
        <w:t>hysgolion</w:t>
      </w:r>
      <w:r>
        <w:t xml:space="preserve"> </w:t>
      </w:r>
      <w:r>
        <w:rPr>
          <w:spacing w:val="-1"/>
        </w:rPr>
        <w:t>partner.</w:t>
      </w:r>
      <w:r>
        <w:t xml:space="preserve"> </w:t>
      </w:r>
      <w:r>
        <w:rPr>
          <w:spacing w:val="1"/>
        </w:rPr>
        <w:t xml:space="preserve"> </w:t>
      </w:r>
      <w:r>
        <w:rPr>
          <w:spacing w:val="-2"/>
        </w:rPr>
        <w:t>Mae'r</w:t>
      </w:r>
      <w:r>
        <w:rPr>
          <w:spacing w:val="1"/>
        </w:rPr>
        <w:t xml:space="preserve"> </w:t>
      </w:r>
      <w:r>
        <w:rPr>
          <w:spacing w:val="-1"/>
        </w:rPr>
        <w:t>llawlyfr</w:t>
      </w:r>
      <w:r>
        <w:rPr>
          <w:spacing w:val="1"/>
        </w:rPr>
        <w:t xml:space="preserve"> </w:t>
      </w:r>
      <w:r>
        <w:rPr>
          <w:spacing w:val="-1"/>
        </w:rPr>
        <w:t>hefyd</w:t>
      </w:r>
      <w:r>
        <w:rPr>
          <w:spacing w:val="1"/>
        </w:rPr>
        <w:t xml:space="preserve"> </w:t>
      </w:r>
      <w:r>
        <w:rPr>
          <w:spacing w:val="-2"/>
        </w:rPr>
        <w:t>yn</w:t>
      </w:r>
      <w:r>
        <w:rPr>
          <w:spacing w:val="1"/>
        </w:rPr>
        <w:t xml:space="preserve"> </w:t>
      </w:r>
      <w:r>
        <w:rPr>
          <w:spacing w:val="-2"/>
        </w:rPr>
        <w:t>cynnwys</w:t>
      </w:r>
      <w:r>
        <w:rPr>
          <w:spacing w:val="1"/>
        </w:rPr>
        <w:t xml:space="preserve"> </w:t>
      </w:r>
      <w:r>
        <w:t>y</w:t>
      </w:r>
      <w:r>
        <w:rPr>
          <w:spacing w:val="-3"/>
        </w:rPr>
        <w:t xml:space="preserve"> </w:t>
      </w:r>
      <w:r>
        <w:rPr>
          <w:spacing w:val="-1"/>
        </w:rPr>
        <w:t>trefniadau</w:t>
      </w:r>
      <w:r>
        <w:rPr>
          <w:spacing w:val="71"/>
        </w:rPr>
        <w:t xml:space="preserve"> </w:t>
      </w:r>
      <w:r>
        <w:rPr>
          <w:spacing w:val="-1"/>
        </w:rPr>
        <w:t>derbyn</w:t>
      </w:r>
      <w:r>
        <w:rPr>
          <w:spacing w:val="1"/>
        </w:rPr>
        <w:t xml:space="preserve"> </w:t>
      </w:r>
      <w:r>
        <w:rPr>
          <w:spacing w:val="-1"/>
        </w:rPr>
        <w:t>cyhoeddedig</w:t>
      </w:r>
      <w:r>
        <w:rPr>
          <w:spacing w:val="1"/>
        </w:rPr>
        <w:t xml:space="preserve"> </w:t>
      </w:r>
      <w:r>
        <w:t>ar</w:t>
      </w:r>
      <w:r>
        <w:rPr>
          <w:spacing w:val="-2"/>
        </w:rPr>
        <w:t xml:space="preserve"> </w:t>
      </w:r>
      <w:r>
        <w:rPr>
          <w:spacing w:val="-1"/>
        </w:rPr>
        <w:t>gyfer</w:t>
      </w:r>
      <w:r>
        <w:rPr>
          <w:spacing w:val="1"/>
        </w:rPr>
        <w:t xml:space="preserve"> </w:t>
      </w:r>
      <w:r>
        <w:rPr>
          <w:spacing w:val="-1"/>
        </w:rPr>
        <w:t>ysgolion</w:t>
      </w:r>
      <w:r>
        <w:rPr>
          <w:spacing w:val="-2"/>
        </w:rPr>
        <w:t xml:space="preserve"> </w:t>
      </w:r>
      <w:r>
        <w:t>unigol a</w:t>
      </w:r>
      <w:r>
        <w:rPr>
          <w:spacing w:val="-1"/>
        </w:rPr>
        <w:t xml:space="preserve"> gynorthwyir</w:t>
      </w:r>
      <w:r>
        <w:rPr>
          <w:spacing w:val="1"/>
        </w:rPr>
        <w:t xml:space="preserve"> </w:t>
      </w:r>
      <w:r>
        <w:rPr>
          <w:spacing w:val="-2"/>
        </w:rPr>
        <w:t>yn</w:t>
      </w:r>
      <w:r>
        <w:rPr>
          <w:spacing w:val="1"/>
        </w:rPr>
        <w:t xml:space="preserve"> </w:t>
      </w:r>
      <w:r>
        <w:rPr>
          <w:spacing w:val="-1"/>
        </w:rPr>
        <w:t>wirfoddol</w:t>
      </w:r>
      <w:r>
        <w:t xml:space="preserve"> </w:t>
      </w:r>
      <w:r>
        <w:rPr>
          <w:spacing w:val="-2"/>
        </w:rPr>
        <w:t>(h.y.</w:t>
      </w:r>
      <w:r>
        <w:rPr>
          <w:spacing w:val="53"/>
        </w:rPr>
        <w:t xml:space="preserve"> </w:t>
      </w:r>
      <w:r>
        <w:rPr>
          <w:spacing w:val="-1"/>
        </w:rPr>
        <w:t>ysgolion</w:t>
      </w:r>
      <w:r>
        <w:t xml:space="preserve"> </w:t>
      </w:r>
      <w:r>
        <w:rPr>
          <w:spacing w:val="-1"/>
        </w:rPr>
        <w:t>ffydd).</w:t>
      </w:r>
      <w:r>
        <w:rPr>
          <w:spacing w:val="1"/>
        </w:rPr>
        <w:t xml:space="preserve"> </w:t>
      </w:r>
      <w:r>
        <w:t>O</w:t>
      </w:r>
      <w:r>
        <w:rPr>
          <w:spacing w:val="-2"/>
        </w:rPr>
        <w:t xml:space="preserve"> </w:t>
      </w:r>
      <w:r>
        <w:rPr>
          <w:spacing w:val="-1"/>
        </w:rPr>
        <w:t>ran</w:t>
      </w:r>
      <w:r>
        <w:t xml:space="preserve"> </w:t>
      </w:r>
      <w:r>
        <w:rPr>
          <w:spacing w:val="-1"/>
        </w:rPr>
        <w:t>hyn,</w:t>
      </w:r>
      <w:r>
        <w:rPr>
          <w:spacing w:val="1"/>
        </w:rPr>
        <w:t xml:space="preserve"> </w:t>
      </w:r>
      <w:r>
        <w:rPr>
          <w:spacing w:val="-1"/>
        </w:rPr>
        <w:t>mae'r</w:t>
      </w:r>
      <w:r>
        <w:rPr>
          <w:spacing w:val="1"/>
        </w:rPr>
        <w:t xml:space="preserve"> </w:t>
      </w:r>
      <w:r>
        <w:rPr>
          <w:spacing w:val="-1"/>
        </w:rPr>
        <w:t>'Llawlyfr</w:t>
      </w:r>
      <w:r>
        <w:rPr>
          <w:spacing w:val="1"/>
        </w:rPr>
        <w:t xml:space="preserve"> </w:t>
      </w:r>
      <w:r>
        <w:rPr>
          <w:spacing w:val="-1"/>
        </w:rPr>
        <w:t>Gwybodaeth</w:t>
      </w:r>
      <w:r>
        <w:rPr>
          <w:spacing w:val="1"/>
        </w:rPr>
        <w:t xml:space="preserve"> </w:t>
      </w:r>
      <w:r>
        <w:t>i</w:t>
      </w:r>
      <w:r>
        <w:rPr>
          <w:spacing w:val="1"/>
        </w:rPr>
        <w:t xml:space="preserve"> </w:t>
      </w:r>
      <w:r>
        <w:rPr>
          <w:spacing w:val="-1"/>
        </w:rPr>
        <w:t>Rieni</w:t>
      </w:r>
      <w:r>
        <w:rPr>
          <w:spacing w:val="1"/>
        </w:rPr>
        <w:t xml:space="preserve"> </w:t>
      </w:r>
      <w:r>
        <w:t>20</w:t>
      </w:r>
      <w:r w:rsidR="009D3CA1">
        <w:t>2</w:t>
      </w:r>
      <w:r w:rsidR="00E974F5">
        <w:t>3</w:t>
      </w:r>
      <w:r w:rsidR="009D3CA1">
        <w:t>/202</w:t>
      </w:r>
      <w:r w:rsidR="00E974F5">
        <w:t>4</w:t>
      </w:r>
      <w:r>
        <w:t>'</w:t>
      </w:r>
      <w:r>
        <w:rPr>
          <w:spacing w:val="-3"/>
        </w:rPr>
        <w:t xml:space="preserve"> </w:t>
      </w:r>
      <w:r>
        <w:rPr>
          <w:spacing w:val="-2"/>
        </w:rPr>
        <w:t>yn</w:t>
      </w:r>
      <w:r>
        <w:rPr>
          <w:spacing w:val="1"/>
        </w:rPr>
        <w:t xml:space="preserve"> </w:t>
      </w:r>
      <w:r>
        <w:t>rhan</w:t>
      </w:r>
      <w:r>
        <w:rPr>
          <w:spacing w:val="23"/>
        </w:rPr>
        <w:t xml:space="preserve"> </w:t>
      </w:r>
      <w:r>
        <w:t>annatod</w:t>
      </w:r>
      <w:r>
        <w:rPr>
          <w:spacing w:val="-1"/>
        </w:rPr>
        <w:t xml:space="preserve"> o'r</w:t>
      </w:r>
      <w:r>
        <w:rPr>
          <w:spacing w:val="1"/>
        </w:rPr>
        <w:t xml:space="preserve"> </w:t>
      </w:r>
      <w:r>
        <w:rPr>
          <w:spacing w:val="-1"/>
        </w:rPr>
        <w:t>wybodaeth</w:t>
      </w:r>
      <w:r>
        <w:rPr>
          <w:spacing w:val="-2"/>
        </w:rPr>
        <w:t xml:space="preserve"> </w:t>
      </w:r>
      <w:r>
        <w:rPr>
          <w:spacing w:val="-1"/>
        </w:rPr>
        <w:t>sydd</w:t>
      </w:r>
      <w:r>
        <w:t xml:space="preserve"> ar</w:t>
      </w:r>
      <w:r>
        <w:rPr>
          <w:spacing w:val="1"/>
        </w:rPr>
        <w:t xml:space="preserve"> </w:t>
      </w:r>
      <w:proofErr w:type="gramStart"/>
      <w:r>
        <w:rPr>
          <w:spacing w:val="-1"/>
        </w:rPr>
        <w:t>gael</w:t>
      </w:r>
      <w:proofErr w:type="gramEnd"/>
      <w:r>
        <w:t xml:space="preserve"> i</w:t>
      </w:r>
      <w:r>
        <w:rPr>
          <w:spacing w:val="-2"/>
        </w:rPr>
        <w:t xml:space="preserve"> </w:t>
      </w:r>
      <w:r>
        <w:rPr>
          <w:spacing w:val="-1"/>
        </w:rPr>
        <w:t>rieni</w:t>
      </w:r>
      <w:r>
        <w:t xml:space="preserve"> am</w:t>
      </w:r>
      <w:r>
        <w:rPr>
          <w:spacing w:val="-1"/>
        </w:rPr>
        <w:t xml:space="preserve"> dderbyniadau</w:t>
      </w:r>
      <w:r>
        <w:t xml:space="preserve"> </w:t>
      </w:r>
      <w:r>
        <w:rPr>
          <w:spacing w:val="-1"/>
        </w:rPr>
        <w:t>ysgolion.</w:t>
      </w:r>
    </w:p>
    <w:p w:rsidR="00B3696A" w:rsidRDefault="00B3696A">
      <w:pPr>
        <w:pStyle w:val="BodyText"/>
        <w:kinsoku w:val="0"/>
        <w:overflowPunct w:val="0"/>
        <w:spacing w:before="11"/>
        <w:ind w:left="0"/>
        <w:rPr>
          <w:sz w:val="27"/>
          <w:szCs w:val="27"/>
        </w:rPr>
      </w:pPr>
    </w:p>
    <w:p w:rsidR="00B3696A" w:rsidRDefault="00B3696A">
      <w:pPr>
        <w:pStyle w:val="Heading2"/>
        <w:numPr>
          <w:ilvl w:val="0"/>
          <w:numId w:val="9"/>
        </w:numPr>
        <w:tabs>
          <w:tab w:val="left" w:pos="463"/>
        </w:tabs>
        <w:kinsoku w:val="0"/>
        <w:overflowPunct w:val="0"/>
        <w:spacing w:line="322" w:lineRule="exact"/>
        <w:rPr>
          <w:b w:val="0"/>
          <w:bCs w:val="0"/>
        </w:rPr>
      </w:pPr>
      <w:r>
        <w:rPr>
          <w:spacing w:val="-1"/>
        </w:rPr>
        <w:t>Cyd-destun</w:t>
      </w:r>
    </w:p>
    <w:p w:rsidR="00B3696A" w:rsidRDefault="00B3696A">
      <w:pPr>
        <w:pStyle w:val="BodyText"/>
        <w:kinsoku w:val="0"/>
        <w:overflowPunct w:val="0"/>
        <w:spacing w:line="276" w:lineRule="auto"/>
        <w:ind w:left="462" w:right="291"/>
        <w:rPr>
          <w:spacing w:val="-1"/>
        </w:rPr>
      </w:pPr>
      <w:r>
        <w:rPr>
          <w:spacing w:val="-1"/>
        </w:rPr>
        <w:t>Uchelgais</w:t>
      </w:r>
      <w:r>
        <w:rPr>
          <w:spacing w:val="1"/>
        </w:rPr>
        <w:t xml:space="preserve"> </w:t>
      </w:r>
      <w:r>
        <w:rPr>
          <w:spacing w:val="-1"/>
        </w:rPr>
        <w:t>Cyngor</w:t>
      </w:r>
      <w:r>
        <w:rPr>
          <w:spacing w:val="-2"/>
        </w:rPr>
        <w:t xml:space="preserve"> </w:t>
      </w:r>
      <w:r>
        <w:rPr>
          <w:spacing w:val="-1"/>
        </w:rPr>
        <w:t>Bwrdeistref Sirol</w:t>
      </w:r>
      <w:r>
        <w:rPr>
          <w:spacing w:val="1"/>
        </w:rPr>
        <w:t xml:space="preserve"> </w:t>
      </w:r>
      <w:r>
        <w:rPr>
          <w:spacing w:val="-1"/>
        </w:rPr>
        <w:t>Castell-nedd</w:t>
      </w:r>
      <w:r>
        <w:rPr>
          <w:spacing w:val="-2"/>
        </w:rPr>
        <w:t xml:space="preserve"> </w:t>
      </w:r>
      <w:r>
        <w:rPr>
          <w:spacing w:val="-1"/>
        </w:rPr>
        <w:t>Port</w:t>
      </w:r>
      <w:r>
        <w:rPr>
          <w:spacing w:val="1"/>
        </w:rPr>
        <w:t xml:space="preserve"> </w:t>
      </w:r>
      <w:r>
        <w:rPr>
          <w:spacing w:val="-1"/>
        </w:rPr>
        <w:t>Talbot</w:t>
      </w:r>
      <w:r>
        <w:rPr>
          <w:spacing w:val="1"/>
        </w:rPr>
        <w:t xml:space="preserve"> </w:t>
      </w:r>
      <w:r>
        <w:rPr>
          <w:spacing w:val="-2"/>
        </w:rPr>
        <w:t>yw</w:t>
      </w:r>
      <w:r>
        <w:rPr>
          <w:spacing w:val="-3"/>
        </w:rPr>
        <w:t xml:space="preserve"> </w:t>
      </w:r>
      <w:r>
        <w:rPr>
          <w:spacing w:val="-1"/>
        </w:rPr>
        <w:t>cyflwyno</w:t>
      </w:r>
      <w:r>
        <w:rPr>
          <w:spacing w:val="49"/>
        </w:rPr>
        <w:t xml:space="preserve"> </w:t>
      </w:r>
      <w:r>
        <w:rPr>
          <w:spacing w:val="-1"/>
        </w:rPr>
        <w:t>gwasanaeth</w:t>
      </w:r>
      <w:r>
        <w:rPr>
          <w:spacing w:val="1"/>
        </w:rPr>
        <w:t xml:space="preserve"> </w:t>
      </w:r>
      <w:r>
        <w:rPr>
          <w:spacing w:val="-2"/>
        </w:rPr>
        <w:t>addysg</w:t>
      </w:r>
      <w:r>
        <w:rPr>
          <w:spacing w:val="1"/>
        </w:rPr>
        <w:t xml:space="preserve"> </w:t>
      </w:r>
      <w:r>
        <w:rPr>
          <w:spacing w:val="-1"/>
        </w:rPr>
        <w:t>gynhwysol</w:t>
      </w:r>
      <w:r>
        <w:rPr>
          <w:spacing w:val="1"/>
        </w:rPr>
        <w:t xml:space="preserve"> </w:t>
      </w:r>
      <w:r>
        <w:rPr>
          <w:spacing w:val="-1"/>
        </w:rPr>
        <w:t>sy'n</w:t>
      </w:r>
      <w:r>
        <w:t xml:space="preserve"> dathlu</w:t>
      </w:r>
      <w:r>
        <w:rPr>
          <w:spacing w:val="-2"/>
        </w:rPr>
        <w:t xml:space="preserve"> </w:t>
      </w:r>
      <w:r>
        <w:rPr>
          <w:spacing w:val="-1"/>
        </w:rPr>
        <w:t>amrywiaeth</w:t>
      </w:r>
      <w:r>
        <w:rPr>
          <w:spacing w:val="1"/>
        </w:rPr>
        <w:t xml:space="preserve"> </w:t>
      </w:r>
      <w:r>
        <w:rPr>
          <w:spacing w:val="-2"/>
        </w:rPr>
        <w:t>ac</w:t>
      </w:r>
      <w:r>
        <w:rPr>
          <w:spacing w:val="1"/>
        </w:rPr>
        <w:t xml:space="preserve"> </w:t>
      </w:r>
      <w:r>
        <w:rPr>
          <w:spacing w:val="-2"/>
        </w:rPr>
        <w:t>yn</w:t>
      </w:r>
      <w:r>
        <w:rPr>
          <w:spacing w:val="1"/>
        </w:rPr>
        <w:t xml:space="preserve"> </w:t>
      </w:r>
      <w:r>
        <w:rPr>
          <w:spacing w:val="-1"/>
        </w:rPr>
        <w:t>parchu</w:t>
      </w:r>
      <w:r>
        <w:rPr>
          <w:spacing w:val="-2"/>
        </w:rPr>
        <w:t xml:space="preserve"> </w:t>
      </w:r>
      <w:r>
        <w:rPr>
          <w:spacing w:val="-1"/>
        </w:rPr>
        <w:t>hawl</w:t>
      </w:r>
      <w:r>
        <w:rPr>
          <w:spacing w:val="41"/>
        </w:rPr>
        <w:t xml:space="preserve"> </w:t>
      </w:r>
      <w:r>
        <w:rPr>
          <w:spacing w:val="-1"/>
        </w:rPr>
        <w:t>pawb</w:t>
      </w:r>
      <w:r>
        <w:rPr>
          <w:spacing w:val="1"/>
        </w:rPr>
        <w:t xml:space="preserve"> </w:t>
      </w:r>
      <w:r>
        <w:t>i</w:t>
      </w:r>
      <w:r>
        <w:rPr>
          <w:spacing w:val="1"/>
        </w:rPr>
        <w:t xml:space="preserve"> </w:t>
      </w:r>
      <w:r>
        <w:rPr>
          <w:spacing w:val="-1"/>
        </w:rPr>
        <w:t>addysg.</w:t>
      </w:r>
      <w:r>
        <w:rPr>
          <w:spacing w:val="1"/>
        </w:rPr>
        <w:t xml:space="preserve"> </w:t>
      </w:r>
      <w:r>
        <w:rPr>
          <w:spacing w:val="-2"/>
        </w:rPr>
        <w:t>Mae'r</w:t>
      </w:r>
      <w:r>
        <w:rPr>
          <w:spacing w:val="1"/>
        </w:rPr>
        <w:t xml:space="preserve"> </w:t>
      </w:r>
      <w:r>
        <w:rPr>
          <w:spacing w:val="-1"/>
        </w:rPr>
        <w:t>cyngor</w:t>
      </w:r>
      <w:r>
        <w:t xml:space="preserve"> </w:t>
      </w:r>
      <w:r>
        <w:rPr>
          <w:spacing w:val="-2"/>
        </w:rPr>
        <w:t>yn</w:t>
      </w:r>
      <w:r>
        <w:rPr>
          <w:spacing w:val="1"/>
        </w:rPr>
        <w:t xml:space="preserve"> </w:t>
      </w:r>
      <w:r>
        <w:t>rhoi</w:t>
      </w:r>
      <w:r>
        <w:rPr>
          <w:spacing w:val="1"/>
        </w:rPr>
        <w:t xml:space="preserve"> </w:t>
      </w:r>
      <w:r>
        <w:rPr>
          <w:spacing w:val="-1"/>
        </w:rPr>
        <w:t>mynediad</w:t>
      </w:r>
      <w:r>
        <w:t xml:space="preserve"> i</w:t>
      </w:r>
      <w:r>
        <w:rPr>
          <w:spacing w:val="1"/>
        </w:rPr>
        <w:t xml:space="preserve"> </w:t>
      </w:r>
      <w:r>
        <w:rPr>
          <w:spacing w:val="-1"/>
        </w:rPr>
        <w:t>brofiadau</w:t>
      </w:r>
      <w:r>
        <w:rPr>
          <w:spacing w:val="-4"/>
        </w:rPr>
        <w:t xml:space="preserve"> </w:t>
      </w:r>
      <w:r>
        <w:rPr>
          <w:spacing w:val="-1"/>
        </w:rPr>
        <w:t>dysgu</w:t>
      </w:r>
      <w:r>
        <w:t xml:space="preserve"> o</w:t>
      </w:r>
      <w:r>
        <w:rPr>
          <w:spacing w:val="-2"/>
        </w:rPr>
        <w:t xml:space="preserve"> </w:t>
      </w:r>
      <w:r>
        <w:rPr>
          <w:spacing w:val="-1"/>
        </w:rPr>
        <w:t>safon</w:t>
      </w:r>
      <w:r>
        <w:rPr>
          <w:spacing w:val="1"/>
        </w:rPr>
        <w:t xml:space="preserve"> </w:t>
      </w:r>
      <w:r>
        <w:t>i</w:t>
      </w:r>
      <w:r>
        <w:rPr>
          <w:spacing w:val="-2"/>
        </w:rPr>
        <w:t xml:space="preserve"> </w:t>
      </w:r>
      <w:r>
        <w:t>bob</w:t>
      </w:r>
      <w:r>
        <w:rPr>
          <w:spacing w:val="39"/>
        </w:rPr>
        <w:t xml:space="preserve"> </w:t>
      </w:r>
      <w:r>
        <w:rPr>
          <w:spacing w:val="-1"/>
        </w:rPr>
        <w:t>plentyn</w:t>
      </w:r>
      <w:r>
        <w:rPr>
          <w:spacing w:val="1"/>
        </w:rPr>
        <w:t xml:space="preserve"> </w:t>
      </w:r>
      <w:r>
        <w:t>a</w:t>
      </w:r>
      <w:r>
        <w:rPr>
          <w:spacing w:val="1"/>
        </w:rPr>
        <w:t xml:space="preserve"> </w:t>
      </w:r>
      <w:r>
        <w:rPr>
          <w:spacing w:val="-1"/>
        </w:rPr>
        <w:t>pherson</w:t>
      </w:r>
      <w:r>
        <w:rPr>
          <w:spacing w:val="-2"/>
        </w:rPr>
        <w:t xml:space="preserve"> </w:t>
      </w:r>
      <w:r>
        <w:rPr>
          <w:spacing w:val="-1"/>
        </w:rPr>
        <w:t>ifanc drwy</w:t>
      </w:r>
      <w:r>
        <w:rPr>
          <w:spacing w:val="-3"/>
        </w:rPr>
        <w:t xml:space="preserve"> </w:t>
      </w:r>
      <w:r>
        <w:t>annog a</w:t>
      </w:r>
      <w:r>
        <w:rPr>
          <w:spacing w:val="-1"/>
        </w:rPr>
        <w:t xml:space="preserve"> chefnogi</w:t>
      </w:r>
      <w:r>
        <w:rPr>
          <w:spacing w:val="-2"/>
        </w:rPr>
        <w:t xml:space="preserve"> </w:t>
      </w:r>
      <w:r>
        <w:rPr>
          <w:spacing w:val="-1"/>
        </w:rPr>
        <w:t>unigolion</w:t>
      </w:r>
      <w:r>
        <w:t xml:space="preserve"> i</w:t>
      </w:r>
      <w:r>
        <w:rPr>
          <w:spacing w:val="-4"/>
        </w:rPr>
        <w:t xml:space="preserve"> </w:t>
      </w:r>
      <w:r>
        <w:rPr>
          <w:spacing w:val="-1"/>
        </w:rPr>
        <w:t>wireddu</w:t>
      </w:r>
      <w:r>
        <w:t xml:space="preserve"> eu</w:t>
      </w:r>
      <w:r>
        <w:rPr>
          <w:spacing w:val="53"/>
        </w:rPr>
        <w:t xml:space="preserve"> </w:t>
      </w:r>
      <w:r>
        <w:rPr>
          <w:spacing w:val="-1"/>
        </w:rPr>
        <w:t xml:space="preserve">huchelgeisiau, </w:t>
      </w:r>
      <w:r>
        <w:rPr>
          <w:spacing w:val="-2"/>
        </w:rPr>
        <w:t>cyflawni</w:t>
      </w:r>
      <w:r>
        <w:rPr>
          <w:spacing w:val="1"/>
        </w:rPr>
        <w:t xml:space="preserve"> </w:t>
      </w:r>
      <w:r>
        <w:t xml:space="preserve">eu </w:t>
      </w:r>
      <w:r>
        <w:rPr>
          <w:spacing w:val="-1"/>
        </w:rPr>
        <w:t>potensial</w:t>
      </w:r>
      <w:r>
        <w:rPr>
          <w:spacing w:val="-2"/>
        </w:rPr>
        <w:t xml:space="preserve"> </w:t>
      </w:r>
      <w:r>
        <w:t>a</w:t>
      </w:r>
      <w:r>
        <w:rPr>
          <w:spacing w:val="-4"/>
        </w:rPr>
        <w:t xml:space="preserve"> </w:t>
      </w:r>
      <w:r>
        <w:t xml:space="preserve">bod </w:t>
      </w:r>
      <w:r>
        <w:rPr>
          <w:spacing w:val="-2"/>
        </w:rPr>
        <w:t>yn</w:t>
      </w:r>
      <w:r>
        <w:rPr>
          <w:spacing w:val="1"/>
        </w:rPr>
        <w:t xml:space="preserve"> </w:t>
      </w:r>
      <w:r>
        <w:t>aelodau</w:t>
      </w:r>
      <w:r>
        <w:rPr>
          <w:spacing w:val="-3"/>
        </w:rPr>
        <w:t xml:space="preserve"> </w:t>
      </w:r>
      <w:r>
        <w:rPr>
          <w:spacing w:val="-1"/>
        </w:rPr>
        <w:t>gweithgar</w:t>
      </w:r>
      <w:r>
        <w:rPr>
          <w:spacing w:val="-2"/>
        </w:rPr>
        <w:t xml:space="preserve"> </w:t>
      </w:r>
      <w:r>
        <w:t>a</w:t>
      </w:r>
      <w:r>
        <w:rPr>
          <w:spacing w:val="4"/>
        </w:rPr>
        <w:t xml:space="preserve"> </w:t>
      </w:r>
      <w:r>
        <w:rPr>
          <w:spacing w:val="-1"/>
        </w:rPr>
        <w:t>chyfrifol</w:t>
      </w:r>
      <w:r>
        <w:rPr>
          <w:spacing w:val="1"/>
        </w:rPr>
        <w:t xml:space="preserve"> </w:t>
      </w:r>
      <w:r>
        <w:rPr>
          <w:spacing w:val="-2"/>
        </w:rPr>
        <w:t>o'r</w:t>
      </w:r>
      <w:r>
        <w:rPr>
          <w:spacing w:val="65"/>
        </w:rPr>
        <w:t xml:space="preserve"> </w:t>
      </w:r>
      <w:r>
        <w:rPr>
          <w:spacing w:val="-1"/>
        </w:rPr>
        <w:t>gymdeithas.</w:t>
      </w:r>
    </w:p>
    <w:p w:rsidR="00B3696A" w:rsidRDefault="00B3696A">
      <w:pPr>
        <w:pStyle w:val="BodyText"/>
        <w:kinsoku w:val="0"/>
        <w:overflowPunct w:val="0"/>
        <w:spacing w:line="276" w:lineRule="auto"/>
        <w:ind w:left="462" w:right="291"/>
        <w:rPr>
          <w:spacing w:val="-1"/>
        </w:rPr>
        <w:sectPr w:rsidR="00B3696A">
          <w:footerReference w:type="default" r:id="rId8"/>
          <w:pgSz w:w="11910" w:h="16840"/>
          <w:pgMar w:top="440" w:right="640" w:bottom="500" w:left="800" w:header="0" w:footer="307" w:gutter="0"/>
          <w:pgNumType w:start="1"/>
          <w:cols w:space="720"/>
          <w:noEndnote/>
        </w:sectPr>
      </w:pPr>
    </w:p>
    <w:p w:rsidR="00B3696A" w:rsidRDefault="00B3696A">
      <w:pPr>
        <w:pStyle w:val="BodyText"/>
        <w:kinsoku w:val="0"/>
        <w:overflowPunct w:val="0"/>
        <w:spacing w:before="39"/>
        <w:ind w:right="523"/>
        <w:rPr>
          <w:spacing w:val="-1"/>
        </w:rPr>
      </w:pPr>
      <w:r>
        <w:lastRenderedPageBreak/>
        <w:t>Er</w:t>
      </w:r>
      <w:r>
        <w:rPr>
          <w:spacing w:val="1"/>
        </w:rPr>
        <w:t xml:space="preserve"> </w:t>
      </w:r>
      <w:r>
        <w:rPr>
          <w:spacing w:val="-2"/>
        </w:rPr>
        <w:t>mwyn</w:t>
      </w:r>
      <w:r>
        <w:rPr>
          <w:spacing w:val="1"/>
        </w:rPr>
        <w:t xml:space="preserve"> </w:t>
      </w:r>
      <w:r>
        <w:rPr>
          <w:spacing w:val="-1"/>
        </w:rPr>
        <w:t>diwallu</w:t>
      </w:r>
      <w:r>
        <w:rPr>
          <w:spacing w:val="1"/>
        </w:rPr>
        <w:t xml:space="preserve"> </w:t>
      </w:r>
      <w:r>
        <w:t xml:space="preserve">anghenion </w:t>
      </w:r>
      <w:r>
        <w:rPr>
          <w:spacing w:val="-1"/>
        </w:rPr>
        <w:t>addysgol</w:t>
      </w:r>
      <w:r>
        <w:t xml:space="preserve"> </w:t>
      </w:r>
      <w:r>
        <w:rPr>
          <w:spacing w:val="-1"/>
        </w:rPr>
        <w:t>plant, mae'r</w:t>
      </w:r>
      <w:r>
        <w:rPr>
          <w:spacing w:val="-2"/>
        </w:rPr>
        <w:t xml:space="preserve"> </w:t>
      </w:r>
      <w:r>
        <w:rPr>
          <w:spacing w:val="-1"/>
        </w:rPr>
        <w:t>Cyngor</w:t>
      </w:r>
      <w:r>
        <w:t xml:space="preserve"> </w:t>
      </w:r>
      <w:r>
        <w:rPr>
          <w:spacing w:val="-1"/>
        </w:rPr>
        <w:t>Bwrdeistref Sirol</w:t>
      </w:r>
      <w:r>
        <w:rPr>
          <w:spacing w:val="1"/>
        </w:rPr>
        <w:t xml:space="preserve"> </w:t>
      </w:r>
      <w:r>
        <w:rPr>
          <w:spacing w:val="-2"/>
        </w:rPr>
        <w:t>yn</w:t>
      </w:r>
      <w:r>
        <w:rPr>
          <w:spacing w:val="35"/>
        </w:rPr>
        <w:t xml:space="preserve"> </w:t>
      </w:r>
      <w:r>
        <w:rPr>
          <w:spacing w:val="-1"/>
        </w:rPr>
        <w:t>cyflwyno</w:t>
      </w:r>
      <w:r>
        <w:t xml:space="preserve"> </w:t>
      </w:r>
      <w:r>
        <w:rPr>
          <w:spacing w:val="-1"/>
        </w:rPr>
        <w:t>darpariaeth</w:t>
      </w:r>
      <w:r>
        <w:rPr>
          <w:spacing w:val="1"/>
        </w:rPr>
        <w:t xml:space="preserve"> </w:t>
      </w:r>
      <w:r>
        <w:rPr>
          <w:spacing w:val="-1"/>
        </w:rPr>
        <w:t>amrywiol,</w:t>
      </w:r>
      <w:r>
        <w:rPr>
          <w:spacing w:val="1"/>
        </w:rPr>
        <w:t xml:space="preserve"> </w:t>
      </w:r>
      <w:r>
        <w:t>gan</w:t>
      </w:r>
      <w:r>
        <w:rPr>
          <w:spacing w:val="-2"/>
        </w:rPr>
        <w:t xml:space="preserve"> </w:t>
      </w:r>
      <w:r>
        <w:rPr>
          <w:spacing w:val="-1"/>
        </w:rPr>
        <w:t>gynnwys:</w:t>
      </w:r>
    </w:p>
    <w:p w:rsidR="00B3696A" w:rsidRDefault="00B3696A">
      <w:pPr>
        <w:pStyle w:val="BodyText"/>
        <w:kinsoku w:val="0"/>
        <w:overflowPunct w:val="0"/>
        <w:spacing w:before="11"/>
        <w:ind w:left="0"/>
        <w:rPr>
          <w:sz w:val="27"/>
          <w:szCs w:val="27"/>
        </w:rPr>
      </w:pPr>
    </w:p>
    <w:p w:rsidR="00B3696A" w:rsidRDefault="00B3696A">
      <w:pPr>
        <w:pStyle w:val="BodyText"/>
        <w:numPr>
          <w:ilvl w:val="0"/>
          <w:numId w:val="8"/>
        </w:numPr>
        <w:tabs>
          <w:tab w:val="left" w:pos="386"/>
        </w:tabs>
        <w:kinsoku w:val="0"/>
        <w:overflowPunct w:val="0"/>
        <w:ind w:right="99" w:hanging="283"/>
      </w:pPr>
      <w:r>
        <w:rPr>
          <w:b/>
          <w:bCs/>
          <w:spacing w:val="-2"/>
        </w:rPr>
        <w:t>Addysg</w:t>
      </w:r>
      <w:r>
        <w:rPr>
          <w:b/>
          <w:bCs/>
          <w:spacing w:val="-1"/>
        </w:rPr>
        <w:t xml:space="preserve"> feithrin</w:t>
      </w:r>
      <w:r>
        <w:rPr>
          <w:b/>
          <w:bCs/>
          <w:spacing w:val="-3"/>
        </w:rPr>
        <w:t xml:space="preserve"> </w:t>
      </w:r>
      <w:r>
        <w:rPr>
          <w:b/>
          <w:bCs/>
          <w:spacing w:val="-1"/>
        </w:rPr>
        <w:t>ran-amser</w:t>
      </w:r>
      <w:r>
        <w:rPr>
          <w:spacing w:val="-1"/>
        </w:rPr>
        <w:t>, sydd</w:t>
      </w:r>
      <w:r>
        <w:t xml:space="preserve"> ar</w:t>
      </w:r>
      <w:r>
        <w:rPr>
          <w:spacing w:val="1"/>
        </w:rPr>
        <w:t xml:space="preserve"> </w:t>
      </w:r>
      <w:proofErr w:type="gramStart"/>
      <w:r>
        <w:rPr>
          <w:spacing w:val="-1"/>
        </w:rPr>
        <w:t>gael</w:t>
      </w:r>
      <w:proofErr w:type="gramEnd"/>
      <w:r>
        <w:t xml:space="preserve"> </w:t>
      </w:r>
      <w:r>
        <w:rPr>
          <w:spacing w:val="-2"/>
        </w:rPr>
        <w:t>ym</w:t>
      </w:r>
      <w:r>
        <w:rPr>
          <w:spacing w:val="-1"/>
        </w:rPr>
        <w:t xml:space="preserve"> mhob</w:t>
      </w:r>
      <w:r>
        <w:t xml:space="preserve"> </w:t>
      </w:r>
      <w:r>
        <w:rPr>
          <w:spacing w:val="-1"/>
        </w:rPr>
        <w:t>ysgol</w:t>
      </w:r>
      <w:r>
        <w:rPr>
          <w:spacing w:val="-2"/>
        </w:rPr>
        <w:t xml:space="preserve"> </w:t>
      </w:r>
      <w:r>
        <w:rPr>
          <w:spacing w:val="-1"/>
        </w:rPr>
        <w:t>gynradd</w:t>
      </w:r>
      <w:r>
        <w:t xml:space="preserve"> ac</w:t>
      </w:r>
      <w:r>
        <w:rPr>
          <w:spacing w:val="2"/>
        </w:rPr>
        <w:t xml:space="preserve"> </w:t>
      </w:r>
      <w:r>
        <w:rPr>
          <w:spacing w:val="-1"/>
        </w:rPr>
        <w:t>ysgol</w:t>
      </w:r>
      <w:r>
        <w:rPr>
          <w:spacing w:val="-2"/>
        </w:rPr>
        <w:t xml:space="preserve"> </w:t>
      </w:r>
      <w:r>
        <w:rPr>
          <w:spacing w:val="-1"/>
        </w:rPr>
        <w:t>'pob</w:t>
      </w:r>
      <w:r>
        <w:rPr>
          <w:spacing w:val="45"/>
        </w:rPr>
        <w:t xml:space="preserve"> </w:t>
      </w:r>
      <w:r>
        <w:t>oed'</w:t>
      </w:r>
      <w:r>
        <w:rPr>
          <w:spacing w:val="-1"/>
        </w:rPr>
        <w:t xml:space="preserve"> </w:t>
      </w:r>
      <w:r>
        <w:t>i</w:t>
      </w:r>
      <w:r>
        <w:rPr>
          <w:spacing w:val="1"/>
        </w:rPr>
        <w:t xml:space="preserve"> </w:t>
      </w:r>
      <w:r>
        <w:rPr>
          <w:spacing w:val="-1"/>
        </w:rPr>
        <w:t xml:space="preserve">blant </w:t>
      </w:r>
      <w:r>
        <w:t>3</w:t>
      </w:r>
      <w:r>
        <w:rPr>
          <w:spacing w:val="-2"/>
        </w:rPr>
        <w:t xml:space="preserve"> </w:t>
      </w:r>
      <w:r>
        <w:t>i</w:t>
      </w:r>
      <w:r>
        <w:rPr>
          <w:spacing w:val="1"/>
        </w:rPr>
        <w:t xml:space="preserve"> </w:t>
      </w:r>
      <w:r>
        <w:t>16</w:t>
      </w:r>
      <w:r>
        <w:rPr>
          <w:spacing w:val="-2"/>
        </w:rPr>
        <w:t xml:space="preserve"> </w:t>
      </w:r>
      <w:r>
        <w:rPr>
          <w:spacing w:val="-1"/>
        </w:rPr>
        <w:t>oed/3</w:t>
      </w:r>
      <w:r>
        <w:rPr>
          <w:spacing w:val="-2"/>
        </w:rPr>
        <w:t xml:space="preserve"> </w:t>
      </w:r>
      <w:r>
        <w:t>i</w:t>
      </w:r>
      <w:r>
        <w:rPr>
          <w:spacing w:val="1"/>
        </w:rPr>
        <w:t xml:space="preserve"> </w:t>
      </w:r>
      <w:r>
        <w:t>18</w:t>
      </w:r>
      <w:r>
        <w:rPr>
          <w:spacing w:val="2"/>
        </w:rPr>
        <w:t xml:space="preserve"> </w:t>
      </w:r>
      <w:r>
        <w:rPr>
          <w:spacing w:val="-1"/>
        </w:rPr>
        <w:t>oed.</w:t>
      </w:r>
      <w:r>
        <w:rPr>
          <w:spacing w:val="1"/>
        </w:rPr>
        <w:t xml:space="preserve"> </w:t>
      </w:r>
      <w:r>
        <w:rPr>
          <w:spacing w:val="-1"/>
        </w:rPr>
        <w:t>Mae</w:t>
      </w:r>
      <w:r>
        <w:rPr>
          <w:spacing w:val="-4"/>
        </w:rPr>
        <w:t xml:space="preserve"> </w:t>
      </w:r>
      <w:r>
        <w:rPr>
          <w:spacing w:val="-1"/>
        </w:rPr>
        <w:t>dysgu</w:t>
      </w:r>
      <w:r>
        <w:t xml:space="preserve"> </w:t>
      </w:r>
      <w:r>
        <w:rPr>
          <w:spacing w:val="-1"/>
        </w:rPr>
        <w:t>llwyddiannus</w:t>
      </w:r>
      <w:r>
        <w:rPr>
          <w:spacing w:val="1"/>
        </w:rPr>
        <w:t xml:space="preserve"> </w:t>
      </w:r>
      <w:r>
        <w:rPr>
          <w:spacing w:val="-2"/>
        </w:rPr>
        <w:t>yn</w:t>
      </w:r>
      <w:r>
        <w:rPr>
          <w:spacing w:val="1"/>
        </w:rPr>
        <w:t xml:space="preserve"> </w:t>
      </w:r>
      <w:r>
        <w:t>dechrau</w:t>
      </w:r>
      <w:r>
        <w:rPr>
          <w:spacing w:val="-2"/>
        </w:rPr>
        <w:t xml:space="preserve"> yn</w:t>
      </w:r>
      <w:r>
        <w:rPr>
          <w:spacing w:val="1"/>
        </w:rPr>
        <w:t xml:space="preserve"> </w:t>
      </w:r>
      <w:r>
        <w:t>y</w:t>
      </w:r>
      <w:r>
        <w:rPr>
          <w:spacing w:val="27"/>
        </w:rPr>
        <w:t xml:space="preserve"> </w:t>
      </w:r>
      <w:r>
        <w:rPr>
          <w:spacing w:val="-1"/>
        </w:rPr>
        <w:t>dosbarth</w:t>
      </w:r>
      <w:r>
        <w:rPr>
          <w:spacing w:val="-2"/>
        </w:rPr>
        <w:t xml:space="preserve"> </w:t>
      </w:r>
      <w:r>
        <w:rPr>
          <w:spacing w:val="-1"/>
        </w:rPr>
        <w:t>meithrin</w:t>
      </w:r>
      <w:r>
        <w:rPr>
          <w:spacing w:val="1"/>
        </w:rPr>
        <w:t xml:space="preserve"> </w:t>
      </w:r>
      <w:r>
        <w:rPr>
          <w:spacing w:val="-1"/>
        </w:rPr>
        <w:t>lle</w:t>
      </w:r>
      <w:r>
        <w:rPr>
          <w:spacing w:val="1"/>
        </w:rPr>
        <w:t xml:space="preserve"> </w:t>
      </w:r>
      <w:r>
        <w:t>gall</w:t>
      </w:r>
      <w:r>
        <w:rPr>
          <w:spacing w:val="-2"/>
        </w:rPr>
        <w:t xml:space="preserve"> </w:t>
      </w:r>
      <w:r>
        <w:rPr>
          <w:spacing w:val="-1"/>
        </w:rPr>
        <w:t>plant</w:t>
      </w:r>
      <w:r>
        <w:rPr>
          <w:spacing w:val="1"/>
        </w:rPr>
        <w:t xml:space="preserve"> </w:t>
      </w:r>
      <w:r>
        <w:rPr>
          <w:spacing w:val="-1"/>
        </w:rPr>
        <w:t>dderbyn</w:t>
      </w:r>
      <w:r>
        <w:rPr>
          <w:spacing w:val="1"/>
        </w:rPr>
        <w:t xml:space="preserve"> </w:t>
      </w:r>
      <w:r>
        <w:rPr>
          <w:spacing w:val="-1"/>
        </w:rPr>
        <w:t>profiadau</w:t>
      </w:r>
      <w:r>
        <w:rPr>
          <w:spacing w:val="-2"/>
        </w:rPr>
        <w:t xml:space="preserve"> cyfoethog</w:t>
      </w:r>
      <w:r>
        <w:rPr>
          <w:spacing w:val="1"/>
        </w:rPr>
        <w:t xml:space="preserve"> </w:t>
      </w:r>
      <w:r>
        <w:rPr>
          <w:spacing w:val="-2"/>
        </w:rPr>
        <w:t>mewn</w:t>
      </w:r>
      <w:r>
        <w:rPr>
          <w:spacing w:val="1"/>
        </w:rPr>
        <w:t xml:space="preserve"> </w:t>
      </w:r>
      <w:r>
        <w:rPr>
          <w:spacing w:val="-1"/>
        </w:rPr>
        <w:t>amgylchedd</w:t>
      </w:r>
      <w:r>
        <w:rPr>
          <w:spacing w:val="61"/>
        </w:rPr>
        <w:t xml:space="preserve"> </w:t>
      </w:r>
      <w:r>
        <w:t>diogel;</w:t>
      </w:r>
    </w:p>
    <w:p w:rsidR="00B3696A" w:rsidRDefault="00B3696A">
      <w:pPr>
        <w:pStyle w:val="BodyText"/>
        <w:numPr>
          <w:ilvl w:val="0"/>
          <w:numId w:val="8"/>
        </w:numPr>
        <w:tabs>
          <w:tab w:val="left" w:pos="386"/>
        </w:tabs>
        <w:kinsoku w:val="0"/>
        <w:overflowPunct w:val="0"/>
        <w:ind w:right="523" w:hanging="283"/>
        <w:rPr>
          <w:spacing w:val="-1"/>
        </w:rPr>
      </w:pPr>
      <w:r>
        <w:rPr>
          <w:b/>
          <w:bCs/>
          <w:spacing w:val="-2"/>
        </w:rPr>
        <w:t>Addysg</w:t>
      </w:r>
      <w:r>
        <w:rPr>
          <w:b/>
          <w:bCs/>
          <w:spacing w:val="-1"/>
        </w:rPr>
        <w:t xml:space="preserve"> gynradd</w:t>
      </w:r>
      <w:r>
        <w:rPr>
          <w:b/>
          <w:bCs/>
          <w:spacing w:val="2"/>
        </w:rPr>
        <w:t xml:space="preserve"> </w:t>
      </w:r>
      <w:r>
        <w:rPr>
          <w:spacing w:val="-2"/>
        </w:rPr>
        <w:t>mewn</w:t>
      </w:r>
      <w:r>
        <w:rPr>
          <w:spacing w:val="3"/>
        </w:rPr>
        <w:t xml:space="preserve"> </w:t>
      </w:r>
      <w:r>
        <w:rPr>
          <w:spacing w:val="-1"/>
        </w:rPr>
        <w:t>ysgolion</w:t>
      </w:r>
      <w:r>
        <w:rPr>
          <w:spacing w:val="-2"/>
        </w:rPr>
        <w:t xml:space="preserve"> </w:t>
      </w:r>
      <w:r>
        <w:rPr>
          <w:spacing w:val="-1"/>
        </w:rPr>
        <w:t>cynradd</w:t>
      </w:r>
      <w:r>
        <w:t xml:space="preserve"> </w:t>
      </w:r>
      <w:r>
        <w:rPr>
          <w:spacing w:val="-2"/>
        </w:rPr>
        <w:t>ac</w:t>
      </w:r>
      <w:r>
        <w:rPr>
          <w:spacing w:val="1"/>
        </w:rPr>
        <w:t xml:space="preserve"> </w:t>
      </w:r>
      <w:r>
        <w:rPr>
          <w:spacing w:val="-1"/>
        </w:rPr>
        <w:t>ysgolion</w:t>
      </w:r>
      <w:r>
        <w:rPr>
          <w:spacing w:val="-2"/>
        </w:rPr>
        <w:t xml:space="preserve"> </w:t>
      </w:r>
      <w:r>
        <w:rPr>
          <w:spacing w:val="-1"/>
        </w:rPr>
        <w:t>'pob</w:t>
      </w:r>
      <w:r>
        <w:t xml:space="preserve"> oed'</w:t>
      </w:r>
      <w:r>
        <w:rPr>
          <w:spacing w:val="-3"/>
        </w:rPr>
        <w:t xml:space="preserve"> </w:t>
      </w:r>
      <w:r>
        <w:t>i</w:t>
      </w:r>
      <w:r>
        <w:rPr>
          <w:spacing w:val="1"/>
        </w:rPr>
        <w:t xml:space="preserve"> </w:t>
      </w:r>
      <w:r>
        <w:rPr>
          <w:spacing w:val="-1"/>
        </w:rPr>
        <w:t xml:space="preserve">blant </w:t>
      </w:r>
      <w:r>
        <w:t>3</w:t>
      </w:r>
      <w:r>
        <w:rPr>
          <w:spacing w:val="1"/>
        </w:rPr>
        <w:t xml:space="preserve"> </w:t>
      </w:r>
      <w:r>
        <w:t>i</w:t>
      </w:r>
      <w:r>
        <w:rPr>
          <w:spacing w:val="-2"/>
        </w:rPr>
        <w:t xml:space="preserve"> 16</w:t>
      </w:r>
      <w:r>
        <w:rPr>
          <w:spacing w:val="45"/>
        </w:rPr>
        <w:t xml:space="preserve"> </w:t>
      </w:r>
      <w:r>
        <w:t>oed/3</w:t>
      </w:r>
      <w:r>
        <w:rPr>
          <w:spacing w:val="-1"/>
        </w:rPr>
        <w:t xml:space="preserve"> </w:t>
      </w:r>
      <w:r>
        <w:t>i</w:t>
      </w:r>
      <w:r>
        <w:rPr>
          <w:spacing w:val="1"/>
        </w:rPr>
        <w:t xml:space="preserve"> </w:t>
      </w:r>
      <w:r>
        <w:t>18</w:t>
      </w:r>
      <w:r>
        <w:rPr>
          <w:spacing w:val="-2"/>
        </w:rPr>
        <w:t xml:space="preserve"> </w:t>
      </w:r>
      <w:r>
        <w:t>oed</w:t>
      </w:r>
      <w:r>
        <w:rPr>
          <w:spacing w:val="-2"/>
        </w:rPr>
        <w:t xml:space="preserve"> </w:t>
      </w:r>
      <w:r>
        <w:t>(gan</w:t>
      </w:r>
      <w:r>
        <w:rPr>
          <w:spacing w:val="-2"/>
        </w:rPr>
        <w:t xml:space="preserve"> gynnwys</w:t>
      </w:r>
      <w:r>
        <w:rPr>
          <w:spacing w:val="1"/>
        </w:rPr>
        <w:t xml:space="preserve"> </w:t>
      </w:r>
      <w:r>
        <w:rPr>
          <w:spacing w:val="-1"/>
        </w:rPr>
        <w:t>ysgolion</w:t>
      </w:r>
      <w:r>
        <w:rPr>
          <w:spacing w:val="-2"/>
        </w:rPr>
        <w:t xml:space="preserve"> </w:t>
      </w:r>
      <w:r>
        <w:rPr>
          <w:spacing w:val="-1"/>
        </w:rPr>
        <w:t>Cymraeg</w:t>
      </w:r>
      <w:r>
        <w:t xml:space="preserve"> ac</w:t>
      </w:r>
      <w:r>
        <w:rPr>
          <w:spacing w:val="-1"/>
        </w:rPr>
        <w:t xml:space="preserve"> </w:t>
      </w:r>
      <w:r>
        <w:t>ysgolion a</w:t>
      </w:r>
      <w:r>
        <w:rPr>
          <w:spacing w:val="-2"/>
        </w:rPr>
        <w:t xml:space="preserve"> </w:t>
      </w:r>
      <w:r>
        <w:rPr>
          <w:spacing w:val="-1"/>
        </w:rPr>
        <w:t>gynorthwyir</w:t>
      </w:r>
      <w:r>
        <w:rPr>
          <w:spacing w:val="3"/>
        </w:rPr>
        <w:t xml:space="preserve"> </w:t>
      </w:r>
      <w:r>
        <w:rPr>
          <w:spacing w:val="-2"/>
        </w:rPr>
        <w:t>yn</w:t>
      </w:r>
      <w:r>
        <w:rPr>
          <w:spacing w:val="25"/>
        </w:rPr>
        <w:t xml:space="preserve"> </w:t>
      </w:r>
      <w:r>
        <w:rPr>
          <w:spacing w:val="-1"/>
        </w:rPr>
        <w:t>wirfoddol),</w:t>
      </w:r>
      <w:r>
        <w:rPr>
          <w:spacing w:val="1"/>
        </w:rPr>
        <w:t xml:space="preserve"> </w:t>
      </w:r>
      <w:r>
        <w:rPr>
          <w:spacing w:val="-1"/>
        </w:rPr>
        <w:t>gan</w:t>
      </w:r>
      <w:r>
        <w:t xml:space="preserve"> </w:t>
      </w:r>
      <w:r>
        <w:rPr>
          <w:spacing w:val="-1"/>
        </w:rPr>
        <w:t>ddarparu</w:t>
      </w:r>
      <w:r>
        <w:t xml:space="preserve"> </w:t>
      </w:r>
      <w:r>
        <w:rPr>
          <w:spacing w:val="-2"/>
        </w:rPr>
        <w:t>addysg</w:t>
      </w:r>
      <w:r>
        <w:rPr>
          <w:spacing w:val="1"/>
        </w:rPr>
        <w:t xml:space="preserve"> </w:t>
      </w:r>
      <w:r>
        <w:t>eang</w:t>
      </w:r>
      <w:r>
        <w:rPr>
          <w:spacing w:val="-4"/>
        </w:rPr>
        <w:t xml:space="preserve"> </w:t>
      </w:r>
      <w:r>
        <w:rPr>
          <w:spacing w:val="-1"/>
        </w:rPr>
        <w:t>wedi'i</w:t>
      </w:r>
      <w:r>
        <w:rPr>
          <w:spacing w:val="1"/>
        </w:rPr>
        <w:t xml:space="preserve"> </w:t>
      </w:r>
      <w:r>
        <w:t>seilio</w:t>
      </w:r>
      <w:r>
        <w:rPr>
          <w:spacing w:val="1"/>
        </w:rPr>
        <w:t xml:space="preserve"> </w:t>
      </w:r>
      <w:r>
        <w:t>ar</w:t>
      </w:r>
      <w:r>
        <w:rPr>
          <w:spacing w:val="-2"/>
        </w:rPr>
        <w:t xml:space="preserve"> </w:t>
      </w:r>
      <w:r>
        <w:rPr>
          <w:spacing w:val="-1"/>
        </w:rPr>
        <w:t>brofiadau</w:t>
      </w:r>
      <w:r>
        <w:t xml:space="preserve"> </w:t>
      </w:r>
      <w:r>
        <w:rPr>
          <w:spacing w:val="-1"/>
        </w:rPr>
        <w:t>ymarferol</w:t>
      </w:r>
      <w:r>
        <w:rPr>
          <w:spacing w:val="1"/>
        </w:rPr>
        <w:t xml:space="preserve"> </w:t>
      </w:r>
      <w:r>
        <w:rPr>
          <w:spacing w:val="-2"/>
        </w:rPr>
        <w:t>ac</w:t>
      </w:r>
      <w:r>
        <w:rPr>
          <w:spacing w:val="45"/>
        </w:rPr>
        <w:t xml:space="preserve"> </w:t>
      </w:r>
      <w:r>
        <w:rPr>
          <w:spacing w:val="-1"/>
        </w:rPr>
        <w:t>wedi'u</w:t>
      </w:r>
      <w:r>
        <w:rPr>
          <w:spacing w:val="1"/>
        </w:rPr>
        <w:t xml:space="preserve"> </w:t>
      </w:r>
      <w:r>
        <w:rPr>
          <w:spacing w:val="-1"/>
        </w:rPr>
        <w:t>cynllunio</w:t>
      </w:r>
      <w:r>
        <w:t xml:space="preserve"> i</w:t>
      </w:r>
      <w:r>
        <w:rPr>
          <w:spacing w:val="1"/>
        </w:rPr>
        <w:t xml:space="preserve"> </w:t>
      </w:r>
      <w:r>
        <w:rPr>
          <w:spacing w:val="-1"/>
        </w:rPr>
        <w:t>ddiwallu</w:t>
      </w:r>
      <w:r>
        <w:rPr>
          <w:spacing w:val="1"/>
        </w:rPr>
        <w:t xml:space="preserve"> </w:t>
      </w:r>
      <w:r>
        <w:t>anghenion</w:t>
      </w:r>
      <w:r>
        <w:rPr>
          <w:spacing w:val="-2"/>
        </w:rPr>
        <w:t xml:space="preserve"> yr</w:t>
      </w:r>
      <w:r>
        <w:rPr>
          <w:spacing w:val="1"/>
        </w:rPr>
        <w:t xml:space="preserve"> </w:t>
      </w:r>
      <w:r>
        <w:rPr>
          <w:spacing w:val="-1"/>
        </w:rPr>
        <w:t>unigolyn,</w:t>
      </w:r>
      <w:r>
        <w:rPr>
          <w:spacing w:val="1"/>
        </w:rPr>
        <w:t xml:space="preserve"> </w:t>
      </w:r>
      <w:r>
        <w:t xml:space="preserve">gan </w:t>
      </w:r>
      <w:r>
        <w:rPr>
          <w:spacing w:val="-2"/>
        </w:rPr>
        <w:t>gynnwys</w:t>
      </w:r>
      <w:r>
        <w:rPr>
          <w:spacing w:val="1"/>
        </w:rPr>
        <w:t xml:space="preserve"> </w:t>
      </w:r>
      <w:r>
        <w:rPr>
          <w:spacing w:val="-2"/>
        </w:rPr>
        <w:t>meysydd</w:t>
      </w:r>
      <w:r>
        <w:rPr>
          <w:spacing w:val="41"/>
        </w:rPr>
        <w:t xml:space="preserve"> </w:t>
      </w:r>
      <w:r>
        <w:rPr>
          <w:spacing w:val="-1"/>
        </w:rPr>
        <w:t>astudio'r cwricwlwm cenedlaethol.</w:t>
      </w:r>
    </w:p>
    <w:p w:rsidR="00B3696A" w:rsidRDefault="00B3696A">
      <w:pPr>
        <w:pStyle w:val="BodyText"/>
        <w:numPr>
          <w:ilvl w:val="0"/>
          <w:numId w:val="8"/>
        </w:numPr>
        <w:tabs>
          <w:tab w:val="left" w:pos="386"/>
        </w:tabs>
        <w:kinsoku w:val="0"/>
        <w:overflowPunct w:val="0"/>
        <w:spacing w:before="2"/>
        <w:ind w:right="523" w:hanging="283"/>
        <w:rPr>
          <w:spacing w:val="-1"/>
        </w:rPr>
      </w:pPr>
      <w:r>
        <w:rPr>
          <w:b/>
          <w:bCs/>
          <w:spacing w:val="-2"/>
        </w:rPr>
        <w:t>Addysg</w:t>
      </w:r>
      <w:r>
        <w:rPr>
          <w:b/>
          <w:bCs/>
          <w:spacing w:val="-1"/>
        </w:rPr>
        <w:t xml:space="preserve"> uwchradd</w:t>
      </w:r>
      <w:r>
        <w:rPr>
          <w:b/>
          <w:bCs/>
        </w:rPr>
        <w:t xml:space="preserve"> </w:t>
      </w:r>
      <w:r>
        <w:rPr>
          <w:spacing w:val="-2"/>
        </w:rPr>
        <w:t>mewn</w:t>
      </w:r>
      <w:r>
        <w:rPr>
          <w:spacing w:val="1"/>
        </w:rPr>
        <w:t xml:space="preserve"> </w:t>
      </w:r>
      <w:r>
        <w:rPr>
          <w:spacing w:val="-1"/>
        </w:rPr>
        <w:t>ysgolion</w:t>
      </w:r>
      <w:r>
        <w:t xml:space="preserve"> uwchradd</w:t>
      </w:r>
      <w:r>
        <w:rPr>
          <w:spacing w:val="-1"/>
        </w:rPr>
        <w:t xml:space="preserve"> </w:t>
      </w:r>
      <w:r>
        <w:rPr>
          <w:spacing w:val="-2"/>
        </w:rPr>
        <w:t>ac</w:t>
      </w:r>
      <w:r>
        <w:rPr>
          <w:spacing w:val="1"/>
        </w:rPr>
        <w:t xml:space="preserve"> </w:t>
      </w:r>
      <w:r>
        <w:rPr>
          <w:spacing w:val="-1"/>
        </w:rPr>
        <w:t>ysgolion</w:t>
      </w:r>
      <w:r>
        <w:rPr>
          <w:spacing w:val="-4"/>
        </w:rPr>
        <w:t xml:space="preserve"> </w:t>
      </w:r>
      <w:r>
        <w:rPr>
          <w:spacing w:val="-1"/>
        </w:rPr>
        <w:t>'pob</w:t>
      </w:r>
      <w:r>
        <w:t xml:space="preserve"> oed'</w:t>
      </w:r>
      <w:r>
        <w:rPr>
          <w:spacing w:val="-1"/>
        </w:rPr>
        <w:t xml:space="preserve"> </w:t>
      </w:r>
      <w:r>
        <w:t>i</w:t>
      </w:r>
      <w:r>
        <w:rPr>
          <w:spacing w:val="-2"/>
        </w:rPr>
        <w:t xml:space="preserve"> </w:t>
      </w:r>
      <w:r>
        <w:rPr>
          <w:spacing w:val="-1"/>
        </w:rPr>
        <w:t xml:space="preserve">blant </w:t>
      </w:r>
      <w:r>
        <w:t>3</w:t>
      </w:r>
      <w:r>
        <w:rPr>
          <w:spacing w:val="1"/>
        </w:rPr>
        <w:t xml:space="preserve"> </w:t>
      </w:r>
      <w:r>
        <w:t>i</w:t>
      </w:r>
      <w:r>
        <w:rPr>
          <w:spacing w:val="53"/>
        </w:rPr>
        <w:t xml:space="preserve"> </w:t>
      </w:r>
      <w:r>
        <w:t xml:space="preserve">16 </w:t>
      </w:r>
      <w:r>
        <w:rPr>
          <w:spacing w:val="-1"/>
        </w:rPr>
        <w:t>oed/3</w:t>
      </w:r>
      <w:r>
        <w:rPr>
          <w:spacing w:val="1"/>
        </w:rPr>
        <w:t xml:space="preserve"> </w:t>
      </w:r>
      <w:r>
        <w:t>i</w:t>
      </w:r>
      <w:r>
        <w:rPr>
          <w:spacing w:val="-2"/>
        </w:rPr>
        <w:t xml:space="preserve"> </w:t>
      </w:r>
      <w:r>
        <w:t>18</w:t>
      </w:r>
      <w:r>
        <w:rPr>
          <w:spacing w:val="-2"/>
        </w:rPr>
        <w:t xml:space="preserve"> </w:t>
      </w:r>
      <w:r>
        <w:t>oed</w:t>
      </w:r>
      <w:r>
        <w:rPr>
          <w:spacing w:val="-2"/>
        </w:rPr>
        <w:t xml:space="preserve"> </w:t>
      </w:r>
      <w:r>
        <w:rPr>
          <w:spacing w:val="-1"/>
        </w:rPr>
        <w:t>(gan</w:t>
      </w:r>
      <w:r>
        <w:t xml:space="preserve"> </w:t>
      </w:r>
      <w:r>
        <w:rPr>
          <w:spacing w:val="-2"/>
        </w:rPr>
        <w:t>gynnwys</w:t>
      </w:r>
      <w:r>
        <w:rPr>
          <w:spacing w:val="4"/>
        </w:rPr>
        <w:t xml:space="preserve"> </w:t>
      </w:r>
      <w:r>
        <w:rPr>
          <w:spacing w:val="-1"/>
        </w:rPr>
        <w:t>ysgolion</w:t>
      </w:r>
      <w:r>
        <w:t xml:space="preserve"> </w:t>
      </w:r>
      <w:r>
        <w:rPr>
          <w:spacing w:val="-1"/>
        </w:rPr>
        <w:t>Cymraeg</w:t>
      </w:r>
      <w:r>
        <w:t xml:space="preserve"> ac</w:t>
      </w:r>
      <w:r>
        <w:rPr>
          <w:spacing w:val="1"/>
        </w:rPr>
        <w:t xml:space="preserve"> </w:t>
      </w:r>
      <w:r>
        <w:rPr>
          <w:spacing w:val="-2"/>
        </w:rPr>
        <w:t>ysgol</w:t>
      </w:r>
      <w:r>
        <w:rPr>
          <w:spacing w:val="1"/>
        </w:rPr>
        <w:t xml:space="preserve"> </w:t>
      </w:r>
      <w:r>
        <w:rPr>
          <w:spacing w:val="-1"/>
        </w:rPr>
        <w:t xml:space="preserve">Gatholig), </w:t>
      </w:r>
      <w:r>
        <w:t>gan</w:t>
      </w:r>
      <w:r>
        <w:rPr>
          <w:spacing w:val="39"/>
        </w:rPr>
        <w:t xml:space="preserve"> </w:t>
      </w:r>
      <w:r>
        <w:t>osod</w:t>
      </w:r>
      <w:r>
        <w:rPr>
          <w:spacing w:val="-2"/>
        </w:rPr>
        <w:t xml:space="preserve"> </w:t>
      </w:r>
      <w:r>
        <w:rPr>
          <w:spacing w:val="-1"/>
        </w:rPr>
        <w:t>safonau</w:t>
      </w:r>
      <w:r>
        <w:rPr>
          <w:spacing w:val="-2"/>
        </w:rPr>
        <w:t xml:space="preserve"> </w:t>
      </w:r>
      <w:r>
        <w:rPr>
          <w:spacing w:val="-1"/>
        </w:rPr>
        <w:t>uchel</w:t>
      </w:r>
      <w:r>
        <w:rPr>
          <w:spacing w:val="-2"/>
        </w:rPr>
        <w:t xml:space="preserve"> mewn</w:t>
      </w:r>
      <w:r>
        <w:rPr>
          <w:spacing w:val="1"/>
        </w:rPr>
        <w:t xml:space="preserve"> </w:t>
      </w:r>
      <w:r>
        <w:rPr>
          <w:spacing w:val="-1"/>
        </w:rPr>
        <w:t>arholiadau, gweithgareddau</w:t>
      </w:r>
      <w:r>
        <w:rPr>
          <w:spacing w:val="-2"/>
        </w:rPr>
        <w:t xml:space="preserve"> </w:t>
      </w:r>
      <w:r>
        <w:rPr>
          <w:spacing w:val="-1"/>
        </w:rPr>
        <w:t>chwaraeon</w:t>
      </w:r>
      <w:r>
        <w:t xml:space="preserve"> a</w:t>
      </w:r>
      <w:r>
        <w:rPr>
          <w:spacing w:val="55"/>
        </w:rPr>
        <w:t xml:space="preserve"> </w:t>
      </w:r>
      <w:r>
        <w:rPr>
          <w:spacing w:val="-1"/>
        </w:rPr>
        <w:t>diwylliannol,</w:t>
      </w:r>
      <w:r>
        <w:rPr>
          <w:spacing w:val="1"/>
        </w:rPr>
        <w:t xml:space="preserve"> </w:t>
      </w:r>
      <w:r>
        <w:t>ac</w:t>
      </w:r>
      <w:r>
        <w:rPr>
          <w:spacing w:val="-1"/>
        </w:rPr>
        <w:t xml:space="preserve"> </w:t>
      </w:r>
      <w:r>
        <w:rPr>
          <w:spacing w:val="-2"/>
        </w:rPr>
        <w:t>addysg</w:t>
      </w:r>
      <w:r>
        <w:rPr>
          <w:spacing w:val="1"/>
        </w:rPr>
        <w:t xml:space="preserve"> </w:t>
      </w:r>
      <w:r>
        <w:t>bersonol</w:t>
      </w:r>
      <w:r>
        <w:rPr>
          <w:spacing w:val="-2"/>
        </w:rPr>
        <w:t xml:space="preserve"> </w:t>
      </w:r>
      <w:r>
        <w:t>a</w:t>
      </w:r>
      <w:r>
        <w:rPr>
          <w:spacing w:val="-2"/>
        </w:rPr>
        <w:t xml:space="preserve"> </w:t>
      </w:r>
      <w:r>
        <w:rPr>
          <w:spacing w:val="-1"/>
        </w:rPr>
        <w:t>chymdeithasol. Mae'r disgyblion</w:t>
      </w:r>
      <w:r>
        <w:t xml:space="preserve"> </w:t>
      </w:r>
      <w:r>
        <w:rPr>
          <w:spacing w:val="-2"/>
        </w:rPr>
        <w:t>ym</w:t>
      </w:r>
      <w:r>
        <w:rPr>
          <w:spacing w:val="-1"/>
        </w:rPr>
        <w:t xml:space="preserve"> mhob</w:t>
      </w:r>
      <w:r>
        <w:rPr>
          <w:spacing w:val="47"/>
        </w:rPr>
        <w:t xml:space="preserve"> </w:t>
      </w:r>
      <w:r>
        <w:rPr>
          <w:spacing w:val="-1"/>
        </w:rPr>
        <w:t>ysgol</w:t>
      </w:r>
      <w:r>
        <w:t xml:space="preserve"> </w:t>
      </w:r>
      <w:r>
        <w:rPr>
          <w:spacing w:val="-2"/>
        </w:rPr>
        <w:t>yn</w:t>
      </w:r>
      <w:r>
        <w:rPr>
          <w:spacing w:val="1"/>
        </w:rPr>
        <w:t xml:space="preserve"> </w:t>
      </w:r>
      <w:r>
        <w:t>cael</w:t>
      </w:r>
      <w:r>
        <w:rPr>
          <w:spacing w:val="-2"/>
        </w:rPr>
        <w:t xml:space="preserve"> </w:t>
      </w:r>
      <w:r>
        <w:rPr>
          <w:spacing w:val="-1"/>
        </w:rPr>
        <w:t>cynnig</w:t>
      </w:r>
      <w:r>
        <w:t xml:space="preserve"> </w:t>
      </w:r>
      <w:r>
        <w:rPr>
          <w:spacing w:val="-1"/>
        </w:rPr>
        <w:t>amrywiaeth</w:t>
      </w:r>
      <w:r>
        <w:rPr>
          <w:spacing w:val="1"/>
        </w:rPr>
        <w:t xml:space="preserve"> </w:t>
      </w:r>
      <w:r>
        <w:t>eang</w:t>
      </w:r>
      <w:r>
        <w:rPr>
          <w:spacing w:val="-4"/>
        </w:rPr>
        <w:t xml:space="preserve"> </w:t>
      </w:r>
      <w:r>
        <w:t>o</w:t>
      </w:r>
      <w:r>
        <w:rPr>
          <w:spacing w:val="1"/>
        </w:rPr>
        <w:t xml:space="preserve"> </w:t>
      </w:r>
      <w:r>
        <w:rPr>
          <w:spacing w:val="-1"/>
        </w:rPr>
        <w:t>gyfleoedd</w:t>
      </w:r>
      <w:r>
        <w:t xml:space="preserve"> </w:t>
      </w:r>
      <w:r>
        <w:rPr>
          <w:spacing w:val="-1"/>
        </w:rPr>
        <w:t>allgyrsiol</w:t>
      </w:r>
      <w:r>
        <w:rPr>
          <w:spacing w:val="1"/>
        </w:rPr>
        <w:t xml:space="preserve"> </w:t>
      </w:r>
      <w:r>
        <w:rPr>
          <w:spacing w:val="-1"/>
        </w:rPr>
        <w:t>a'r</w:t>
      </w:r>
      <w:r>
        <w:rPr>
          <w:spacing w:val="1"/>
        </w:rPr>
        <w:t xml:space="preserve"> </w:t>
      </w:r>
      <w:r>
        <w:rPr>
          <w:spacing w:val="-2"/>
        </w:rPr>
        <w:t>Cwricwlwm</w:t>
      </w:r>
      <w:r>
        <w:rPr>
          <w:spacing w:val="55"/>
        </w:rPr>
        <w:t xml:space="preserve"> </w:t>
      </w:r>
      <w:r>
        <w:rPr>
          <w:spacing w:val="-1"/>
        </w:rPr>
        <w:t>Cenedlaethol;</w:t>
      </w:r>
    </w:p>
    <w:p w:rsidR="00B3696A" w:rsidRDefault="00B3696A">
      <w:pPr>
        <w:pStyle w:val="BodyText"/>
        <w:numPr>
          <w:ilvl w:val="0"/>
          <w:numId w:val="8"/>
        </w:numPr>
        <w:tabs>
          <w:tab w:val="left" w:pos="386"/>
        </w:tabs>
        <w:kinsoku w:val="0"/>
        <w:overflowPunct w:val="0"/>
        <w:spacing w:before="2"/>
        <w:ind w:right="615" w:hanging="283"/>
        <w:rPr>
          <w:spacing w:val="-1"/>
        </w:rPr>
      </w:pPr>
      <w:r>
        <w:rPr>
          <w:b/>
          <w:bCs/>
          <w:spacing w:val="-1"/>
        </w:rPr>
        <w:t xml:space="preserve">Ysgolion </w:t>
      </w:r>
      <w:r>
        <w:rPr>
          <w:b/>
          <w:bCs/>
          <w:spacing w:val="-2"/>
        </w:rPr>
        <w:t>arbennig,</w:t>
      </w:r>
      <w:r>
        <w:rPr>
          <w:b/>
          <w:bCs/>
          <w:spacing w:val="1"/>
        </w:rPr>
        <w:t xml:space="preserve"> </w:t>
      </w:r>
      <w:r>
        <w:rPr>
          <w:spacing w:val="-1"/>
        </w:rPr>
        <w:t>sy'n</w:t>
      </w:r>
      <w:r>
        <w:t xml:space="preserve"> darparu </w:t>
      </w:r>
      <w:r>
        <w:rPr>
          <w:spacing w:val="-1"/>
        </w:rPr>
        <w:t>profiadau</w:t>
      </w:r>
      <w:r>
        <w:t xml:space="preserve"> </w:t>
      </w:r>
      <w:r>
        <w:rPr>
          <w:spacing w:val="-1"/>
        </w:rPr>
        <w:t>dysgu</w:t>
      </w:r>
      <w:r>
        <w:rPr>
          <w:spacing w:val="-2"/>
        </w:rPr>
        <w:t xml:space="preserve"> </w:t>
      </w:r>
      <w:r>
        <w:rPr>
          <w:spacing w:val="-1"/>
        </w:rPr>
        <w:t>cyfoethog</w:t>
      </w:r>
      <w:r>
        <w:t xml:space="preserve"> </w:t>
      </w:r>
      <w:r>
        <w:rPr>
          <w:spacing w:val="-2"/>
        </w:rPr>
        <w:t>ac</w:t>
      </w:r>
      <w:r>
        <w:rPr>
          <w:spacing w:val="1"/>
        </w:rPr>
        <w:t xml:space="preserve"> </w:t>
      </w:r>
      <w:r>
        <w:rPr>
          <w:spacing w:val="-1"/>
        </w:rPr>
        <w:t>ysgogol</w:t>
      </w:r>
      <w:r>
        <w:rPr>
          <w:spacing w:val="-2"/>
        </w:rPr>
        <w:t xml:space="preserve"> </w:t>
      </w:r>
      <w:r>
        <w:t>i</w:t>
      </w:r>
      <w:r>
        <w:rPr>
          <w:spacing w:val="41"/>
        </w:rPr>
        <w:t xml:space="preserve"> </w:t>
      </w:r>
      <w:r>
        <w:rPr>
          <w:spacing w:val="-1"/>
        </w:rPr>
        <w:t>ddisgyblion</w:t>
      </w:r>
      <w:r>
        <w:t xml:space="preserve"> </w:t>
      </w:r>
      <w:proofErr w:type="gramStart"/>
      <w:r>
        <w:t>ag</w:t>
      </w:r>
      <w:proofErr w:type="gramEnd"/>
      <w:r>
        <w:rPr>
          <w:spacing w:val="-2"/>
        </w:rPr>
        <w:t xml:space="preserve"> </w:t>
      </w:r>
      <w:r>
        <w:rPr>
          <w:spacing w:val="-1"/>
        </w:rPr>
        <w:t>anawsterau</w:t>
      </w:r>
      <w:r>
        <w:t xml:space="preserve"> </w:t>
      </w:r>
      <w:r>
        <w:rPr>
          <w:spacing w:val="-1"/>
        </w:rPr>
        <w:t>difrifol</w:t>
      </w:r>
      <w:r>
        <w:rPr>
          <w:spacing w:val="-2"/>
        </w:rPr>
        <w:t xml:space="preserve"> </w:t>
      </w:r>
      <w:r>
        <w:t>a</w:t>
      </w:r>
      <w:r>
        <w:rPr>
          <w:spacing w:val="-2"/>
        </w:rPr>
        <w:t xml:space="preserve"> </w:t>
      </w:r>
      <w:r>
        <w:rPr>
          <w:spacing w:val="-1"/>
        </w:rPr>
        <w:t>chymhleth. Mae</w:t>
      </w:r>
      <w:r>
        <w:t xml:space="preserve"> </w:t>
      </w:r>
      <w:r>
        <w:rPr>
          <w:spacing w:val="-1"/>
        </w:rPr>
        <w:t>gan</w:t>
      </w:r>
      <w:r>
        <w:rPr>
          <w:spacing w:val="1"/>
        </w:rPr>
        <w:t xml:space="preserve"> </w:t>
      </w:r>
      <w:r>
        <w:rPr>
          <w:spacing w:val="-2"/>
        </w:rPr>
        <w:t>yr</w:t>
      </w:r>
      <w:r>
        <w:rPr>
          <w:spacing w:val="1"/>
        </w:rPr>
        <w:t xml:space="preserve"> </w:t>
      </w:r>
      <w:r>
        <w:t>holl</w:t>
      </w:r>
      <w:r>
        <w:rPr>
          <w:spacing w:val="-2"/>
        </w:rPr>
        <w:t xml:space="preserve"> </w:t>
      </w:r>
      <w:r>
        <w:rPr>
          <w:spacing w:val="-1"/>
        </w:rPr>
        <w:t>ddisgyblion</w:t>
      </w:r>
      <w:r>
        <w:rPr>
          <w:spacing w:val="41"/>
        </w:rPr>
        <w:t xml:space="preserve"> </w:t>
      </w:r>
      <w:r>
        <w:rPr>
          <w:spacing w:val="-1"/>
        </w:rPr>
        <w:t>sy'n</w:t>
      </w:r>
      <w:r>
        <w:t xml:space="preserve"> </w:t>
      </w:r>
      <w:r>
        <w:rPr>
          <w:spacing w:val="-1"/>
        </w:rPr>
        <w:t>mynd</w:t>
      </w:r>
      <w:r>
        <w:t xml:space="preserve"> i'r </w:t>
      </w:r>
      <w:r>
        <w:rPr>
          <w:spacing w:val="-1"/>
        </w:rPr>
        <w:t>ysgolion</w:t>
      </w:r>
      <w:r>
        <w:t xml:space="preserve"> </w:t>
      </w:r>
      <w:r>
        <w:rPr>
          <w:spacing w:val="-2"/>
        </w:rPr>
        <w:t>hyn</w:t>
      </w:r>
      <w:r>
        <w:rPr>
          <w:spacing w:val="1"/>
        </w:rPr>
        <w:t xml:space="preserve"> </w:t>
      </w:r>
      <w:r>
        <w:rPr>
          <w:spacing w:val="-1"/>
        </w:rPr>
        <w:t>ddatganiad</w:t>
      </w:r>
      <w:r>
        <w:rPr>
          <w:spacing w:val="-2"/>
        </w:rPr>
        <w:t xml:space="preserve"> </w:t>
      </w:r>
      <w:r>
        <w:t>o</w:t>
      </w:r>
      <w:r>
        <w:rPr>
          <w:spacing w:val="1"/>
        </w:rPr>
        <w:t xml:space="preserve"> </w:t>
      </w:r>
      <w:r>
        <w:t xml:space="preserve">anghenion </w:t>
      </w:r>
      <w:r>
        <w:rPr>
          <w:spacing w:val="-1"/>
        </w:rPr>
        <w:t>addysgol</w:t>
      </w:r>
      <w:r>
        <w:t xml:space="preserve"> </w:t>
      </w:r>
      <w:r>
        <w:rPr>
          <w:spacing w:val="-1"/>
        </w:rPr>
        <w:t>arbennig.</w:t>
      </w:r>
      <w:r>
        <w:rPr>
          <w:spacing w:val="75"/>
        </w:rPr>
        <w:t xml:space="preserve"> </w:t>
      </w:r>
      <w:r>
        <w:rPr>
          <w:spacing w:val="-1"/>
        </w:rPr>
        <w:t>Mae</w:t>
      </w:r>
      <w:r>
        <w:rPr>
          <w:spacing w:val="47"/>
        </w:rPr>
        <w:t xml:space="preserve"> </w:t>
      </w:r>
      <w:r>
        <w:rPr>
          <w:spacing w:val="-1"/>
        </w:rPr>
        <w:t>cefnogaeth</w:t>
      </w:r>
      <w:r>
        <w:rPr>
          <w:spacing w:val="1"/>
        </w:rPr>
        <w:t xml:space="preserve"> </w:t>
      </w:r>
      <w:r>
        <w:rPr>
          <w:spacing w:val="-1"/>
        </w:rPr>
        <w:t>arbenigol</w:t>
      </w:r>
      <w:r>
        <w:rPr>
          <w:spacing w:val="1"/>
        </w:rPr>
        <w:t xml:space="preserve"> </w:t>
      </w:r>
      <w:r>
        <w:t>ar</w:t>
      </w:r>
      <w:r>
        <w:rPr>
          <w:spacing w:val="-2"/>
        </w:rPr>
        <w:t xml:space="preserve"> </w:t>
      </w:r>
      <w:r>
        <w:rPr>
          <w:spacing w:val="-1"/>
        </w:rPr>
        <w:t>gyfer</w:t>
      </w:r>
      <w:r>
        <w:rPr>
          <w:spacing w:val="1"/>
        </w:rPr>
        <w:t xml:space="preserve"> </w:t>
      </w:r>
      <w:r>
        <w:rPr>
          <w:spacing w:val="-1"/>
        </w:rPr>
        <w:t>disgyblion</w:t>
      </w:r>
      <w:r>
        <w:t xml:space="preserve"> oed</w:t>
      </w:r>
      <w:r>
        <w:rPr>
          <w:spacing w:val="-2"/>
        </w:rPr>
        <w:t xml:space="preserve"> </w:t>
      </w:r>
      <w:r>
        <w:rPr>
          <w:spacing w:val="-1"/>
        </w:rPr>
        <w:t>cynradd</w:t>
      </w:r>
      <w:r>
        <w:t xml:space="preserve"> </w:t>
      </w:r>
      <w:r>
        <w:rPr>
          <w:spacing w:val="-1"/>
        </w:rPr>
        <w:t>ac uwchradd</w:t>
      </w:r>
      <w:r>
        <w:t xml:space="preserve"> ag</w:t>
      </w:r>
      <w:r>
        <w:rPr>
          <w:spacing w:val="33"/>
        </w:rPr>
        <w:t xml:space="preserve"> </w:t>
      </w:r>
      <w:r>
        <w:rPr>
          <w:spacing w:val="-1"/>
        </w:rPr>
        <w:t>anawsterau</w:t>
      </w:r>
      <w:r>
        <w:t xml:space="preserve"> </w:t>
      </w:r>
      <w:r>
        <w:rPr>
          <w:spacing w:val="-1"/>
        </w:rPr>
        <w:t>emosiynol</w:t>
      </w:r>
      <w:r>
        <w:t xml:space="preserve"> </w:t>
      </w:r>
      <w:r>
        <w:rPr>
          <w:spacing w:val="-2"/>
        </w:rPr>
        <w:t>ac</w:t>
      </w:r>
      <w:r>
        <w:rPr>
          <w:spacing w:val="1"/>
        </w:rPr>
        <w:t xml:space="preserve"> </w:t>
      </w:r>
      <w:r>
        <w:rPr>
          <w:spacing w:val="-1"/>
        </w:rPr>
        <w:t>ymddygiadol</w:t>
      </w:r>
      <w:r>
        <w:rPr>
          <w:spacing w:val="2"/>
        </w:rPr>
        <w:t xml:space="preserve"> </w:t>
      </w:r>
      <w:r>
        <w:t>ar</w:t>
      </w:r>
      <w:r>
        <w:rPr>
          <w:spacing w:val="-2"/>
        </w:rPr>
        <w:t xml:space="preserve"> </w:t>
      </w:r>
      <w:r>
        <w:t xml:space="preserve">gael </w:t>
      </w:r>
      <w:r>
        <w:rPr>
          <w:spacing w:val="-2"/>
        </w:rPr>
        <w:t>yn</w:t>
      </w:r>
      <w:r>
        <w:rPr>
          <w:spacing w:val="1"/>
        </w:rPr>
        <w:t xml:space="preserve"> </w:t>
      </w:r>
      <w:r>
        <w:t>y</w:t>
      </w:r>
      <w:r>
        <w:rPr>
          <w:spacing w:val="-3"/>
        </w:rPr>
        <w:t xml:space="preserve"> </w:t>
      </w:r>
      <w:r>
        <w:rPr>
          <w:spacing w:val="-1"/>
        </w:rPr>
        <w:t>fwrdeistref sirol;</w:t>
      </w:r>
    </w:p>
    <w:p w:rsidR="00B3696A" w:rsidRDefault="00B3696A">
      <w:pPr>
        <w:pStyle w:val="BodyText"/>
        <w:numPr>
          <w:ilvl w:val="0"/>
          <w:numId w:val="8"/>
        </w:numPr>
        <w:tabs>
          <w:tab w:val="left" w:pos="386"/>
        </w:tabs>
        <w:kinsoku w:val="0"/>
        <w:overflowPunct w:val="0"/>
        <w:ind w:right="307" w:hanging="283"/>
        <w:rPr>
          <w:spacing w:val="-1"/>
        </w:rPr>
      </w:pPr>
      <w:r>
        <w:rPr>
          <w:b/>
          <w:bCs/>
          <w:spacing w:val="-1"/>
        </w:rPr>
        <w:t>Canolfannau cefnogi</w:t>
      </w:r>
      <w:r>
        <w:rPr>
          <w:b/>
          <w:bCs/>
          <w:spacing w:val="1"/>
        </w:rPr>
        <w:t xml:space="preserve"> </w:t>
      </w:r>
      <w:r>
        <w:rPr>
          <w:b/>
          <w:bCs/>
          <w:spacing w:val="-2"/>
        </w:rPr>
        <w:t>dysgu,</w:t>
      </w:r>
      <w:r>
        <w:rPr>
          <w:b/>
          <w:bCs/>
          <w:spacing w:val="5"/>
        </w:rPr>
        <w:t xml:space="preserve"> </w:t>
      </w:r>
      <w:r>
        <w:rPr>
          <w:spacing w:val="-1"/>
        </w:rPr>
        <w:t>sydd</w:t>
      </w:r>
      <w:r>
        <w:t xml:space="preserve"> ar</w:t>
      </w:r>
      <w:r>
        <w:rPr>
          <w:spacing w:val="-2"/>
        </w:rPr>
        <w:t xml:space="preserve"> </w:t>
      </w:r>
      <w:proofErr w:type="gramStart"/>
      <w:r>
        <w:t>gael</w:t>
      </w:r>
      <w:proofErr w:type="gramEnd"/>
      <w:r>
        <w:rPr>
          <w:spacing w:val="-2"/>
        </w:rPr>
        <w:t xml:space="preserve"> mewn</w:t>
      </w:r>
      <w:r>
        <w:rPr>
          <w:spacing w:val="1"/>
        </w:rPr>
        <w:t xml:space="preserve"> </w:t>
      </w:r>
      <w:r>
        <w:rPr>
          <w:spacing w:val="-1"/>
        </w:rPr>
        <w:t>sawl</w:t>
      </w:r>
      <w:r>
        <w:rPr>
          <w:spacing w:val="1"/>
        </w:rPr>
        <w:t xml:space="preserve"> </w:t>
      </w:r>
      <w:r>
        <w:rPr>
          <w:spacing w:val="-1"/>
        </w:rPr>
        <w:t>ysgol</w:t>
      </w:r>
      <w:r>
        <w:t xml:space="preserve"> </w:t>
      </w:r>
      <w:r>
        <w:rPr>
          <w:spacing w:val="-1"/>
        </w:rPr>
        <w:t>gynradd,</w:t>
      </w:r>
      <w:r>
        <w:rPr>
          <w:spacing w:val="29"/>
        </w:rPr>
        <w:t xml:space="preserve"> </w:t>
      </w:r>
      <w:r>
        <w:rPr>
          <w:spacing w:val="-1"/>
        </w:rPr>
        <w:t>uwchradd</w:t>
      </w:r>
      <w:r>
        <w:t xml:space="preserve"> a rhai </w:t>
      </w:r>
      <w:r>
        <w:rPr>
          <w:spacing w:val="-1"/>
        </w:rPr>
        <w:t>'pob</w:t>
      </w:r>
      <w:r>
        <w:rPr>
          <w:spacing w:val="1"/>
        </w:rPr>
        <w:t xml:space="preserve"> </w:t>
      </w:r>
      <w:r>
        <w:t xml:space="preserve">oed' </w:t>
      </w:r>
      <w:r>
        <w:rPr>
          <w:spacing w:val="-2"/>
        </w:rPr>
        <w:t>ac</w:t>
      </w:r>
      <w:r>
        <w:rPr>
          <w:spacing w:val="-1"/>
        </w:rPr>
        <w:t xml:space="preserve"> sy'n</w:t>
      </w:r>
      <w:r>
        <w:t xml:space="preserve"> </w:t>
      </w:r>
      <w:r>
        <w:rPr>
          <w:spacing w:val="-1"/>
        </w:rPr>
        <w:t>darparu</w:t>
      </w:r>
      <w:r>
        <w:rPr>
          <w:spacing w:val="-2"/>
        </w:rPr>
        <w:t xml:space="preserve"> </w:t>
      </w:r>
      <w:r>
        <w:rPr>
          <w:spacing w:val="-1"/>
        </w:rPr>
        <w:t>cefnogaeth</w:t>
      </w:r>
      <w:r>
        <w:rPr>
          <w:spacing w:val="1"/>
        </w:rPr>
        <w:t xml:space="preserve"> </w:t>
      </w:r>
      <w:r>
        <w:rPr>
          <w:spacing w:val="-1"/>
        </w:rPr>
        <w:t>arbenigol</w:t>
      </w:r>
      <w:r>
        <w:t xml:space="preserve"> </w:t>
      </w:r>
      <w:r>
        <w:rPr>
          <w:spacing w:val="-1"/>
        </w:rPr>
        <w:t>mewn</w:t>
      </w:r>
      <w:r>
        <w:rPr>
          <w:spacing w:val="37"/>
        </w:rPr>
        <w:t xml:space="preserve"> </w:t>
      </w:r>
      <w:r>
        <w:rPr>
          <w:spacing w:val="-1"/>
        </w:rPr>
        <w:t>ysgolion</w:t>
      </w:r>
      <w:r>
        <w:t xml:space="preserve"> prif</w:t>
      </w:r>
      <w:r>
        <w:rPr>
          <w:spacing w:val="-2"/>
        </w:rPr>
        <w:t xml:space="preserve"> </w:t>
      </w:r>
      <w:r>
        <w:rPr>
          <w:spacing w:val="-1"/>
        </w:rPr>
        <w:t>ffrwd</w:t>
      </w:r>
      <w:r>
        <w:rPr>
          <w:spacing w:val="1"/>
        </w:rPr>
        <w:t xml:space="preserve"> </w:t>
      </w:r>
      <w:r>
        <w:t>i</w:t>
      </w:r>
      <w:r>
        <w:rPr>
          <w:spacing w:val="-1"/>
        </w:rPr>
        <w:t xml:space="preserve"> ddisgyblion</w:t>
      </w:r>
      <w:r>
        <w:t xml:space="preserve"> â</w:t>
      </w:r>
      <w:r>
        <w:rPr>
          <w:spacing w:val="-2"/>
        </w:rPr>
        <w:t xml:space="preserve"> </w:t>
      </w:r>
      <w:r>
        <w:rPr>
          <w:spacing w:val="-1"/>
        </w:rPr>
        <w:t>datganiadau</w:t>
      </w:r>
      <w:r>
        <w:t xml:space="preserve"> o</w:t>
      </w:r>
      <w:r>
        <w:rPr>
          <w:spacing w:val="-1"/>
        </w:rPr>
        <w:t xml:space="preserve"> anghenion</w:t>
      </w:r>
      <w:r>
        <w:rPr>
          <w:spacing w:val="1"/>
        </w:rPr>
        <w:t xml:space="preserve"> </w:t>
      </w:r>
      <w:r>
        <w:rPr>
          <w:spacing w:val="-1"/>
        </w:rPr>
        <w:t>addysgol</w:t>
      </w:r>
      <w:r>
        <w:t xml:space="preserve"> </w:t>
      </w:r>
      <w:r>
        <w:rPr>
          <w:spacing w:val="-1"/>
        </w:rPr>
        <w:t>arbennig.</w:t>
      </w:r>
    </w:p>
    <w:p w:rsidR="00B3696A" w:rsidRDefault="00B3696A">
      <w:pPr>
        <w:pStyle w:val="BodyText"/>
        <w:kinsoku w:val="0"/>
        <w:overflowPunct w:val="0"/>
        <w:spacing w:before="10"/>
        <w:ind w:left="0"/>
        <w:rPr>
          <w:sz w:val="27"/>
          <w:szCs w:val="27"/>
        </w:rPr>
      </w:pPr>
    </w:p>
    <w:p w:rsidR="00B3696A" w:rsidRDefault="00B3696A">
      <w:pPr>
        <w:pStyle w:val="BodyText"/>
        <w:kinsoku w:val="0"/>
        <w:overflowPunct w:val="0"/>
        <w:ind w:right="523"/>
        <w:rPr>
          <w:spacing w:val="-1"/>
        </w:rPr>
      </w:pPr>
      <w:r>
        <w:rPr>
          <w:spacing w:val="-1"/>
        </w:rPr>
        <w:t>Mae</w:t>
      </w:r>
      <w:r>
        <w:t xml:space="preserve"> </w:t>
      </w:r>
      <w:r>
        <w:rPr>
          <w:spacing w:val="-1"/>
        </w:rPr>
        <w:t>trefniadau</w:t>
      </w:r>
      <w:r>
        <w:t xml:space="preserve"> </w:t>
      </w:r>
      <w:r>
        <w:rPr>
          <w:spacing w:val="-2"/>
        </w:rPr>
        <w:t>derbyn</w:t>
      </w:r>
      <w:r>
        <w:rPr>
          <w:spacing w:val="3"/>
        </w:rPr>
        <w:t xml:space="preserve"> </w:t>
      </w:r>
      <w:r>
        <w:t>y</w:t>
      </w:r>
      <w:r>
        <w:rPr>
          <w:spacing w:val="-3"/>
        </w:rPr>
        <w:t xml:space="preserve"> </w:t>
      </w:r>
      <w:r>
        <w:rPr>
          <w:spacing w:val="-1"/>
        </w:rPr>
        <w:t>cyngor</w:t>
      </w:r>
      <w:r>
        <w:t xml:space="preserve"> ar</w:t>
      </w:r>
      <w:r>
        <w:rPr>
          <w:spacing w:val="1"/>
        </w:rPr>
        <w:t xml:space="preserve"> </w:t>
      </w:r>
      <w:r>
        <w:rPr>
          <w:spacing w:val="-1"/>
        </w:rPr>
        <w:t>gyfer</w:t>
      </w:r>
      <w:r>
        <w:rPr>
          <w:spacing w:val="1"/>
        </w:rPr>
        <w:t xml:space="preserve"> </w:t>
      </w:r>
      <w:r>
        <w:rPr>
          <w:spacing w:val="-1"/>
        </w:rPr>
        <w:t>ysgolion</w:t>
      </w:r>
      <w:r>
        <w:rPr>
          <w:spacing w:val="-2"/>
        </w:rPr>
        <w:t xml:space="preserve"> </w:t>
      </w:r>
      <w:r>
        <w:rPr>
          <w:spacing w:val="-1"/>
        </w:rPr>
        <w:t>cymunedol</w:t>
      </w:r>
      <w:r>
        <w:t xml:space="preserve"> </w:t>
      </w:r>
      <w:r>
        <w:rPr>
          <w:spacing w:val="-2"/>
        </w:rPr>
        <w:t>yn</w:t>
      </w:r>
      <w:r>
        <w:rPr>
          <w:spacing w:val="1"/>
        </w:rPr>
        <w:t xml:space="preserve"> </w:t>
      </w:r>
      <w:r>
        <w:rPr>
          <w:spacing w:val="-1"/>
        </w:rPr>
        <w:t>sicrhau</w:t>
      </w:r>
      <w:r>
        <w:rPr>
          <w:spacing w:val="-2"/>
        </w:rPr>
        <w:t xml:space="preserve"> </w:t>
      </w:r>
      <w:proofErr w:type="gramStart"/>
      <w:r>
        <w:t>nad</w:t>
      </w:r>
      <w:proofErr w:type="gramEnd"/>
      <w:r>
        <w:rPr>
          <w:spacing w:val="-4"/>
        </w:rPr>
        <w:t xml:space="preserve"> </w:t>
      </w:r>
      <w:r>
        <w:rPr>
          <w:spacing w:val="-1"/>
        </w:rPr>
        <w:t>yw</w:t>
      </w:r>
      <w:r>
        <w:rPr>
          <w:spacing w:val="43"/>
        </w:rPr>
        <w:t xml:space="preserve"> </w:t>
      </w:r>
      <w:r>
        <w:rPr>
          <w:spacing w:val="-1"/>
        </w:rPr>
        <w:t>gweithdrefnau</w:t>
      </w:r>
      <w:r>
        <w:rPr>
          <w:spacing w:val="-2"/>
        </w:rPr>
        <w:t xml:space="preserve"> derbyn</w:t>
      </w:r>
      <w:r>
        <w:rPr>
          <w:spacing w:val="3"/>
        </w:rPr>
        <w:t xml:space="preserve"> </w:t>
      </w:r>
      <w:r>
        <w:rPr>
          <w:spacing w:val="-2"/>
        </w:rPr>
        <w:t>yn</w:t>
      </w:r>
      <w:r>
        <w:rPr>
          <w:spacing w:val="1"/>
        </w:rPr>
        <w:t xml:space="preserve"> </w:t>
      </w:r>
      <w:r>
        <w:t>rhoi</w:t>
      </w:r>
      <w:r>
        <w:rPr>
          <w:spacing w:val="1"/>
        </w:rPr>
        <w:t xml:space="preserve"> </w:t>
      </w:r>
      <w:r>
        <w:rPr>
          <w:spacing w:val="-1"/>
        </w:rPr>
        <w:t>mantais</w:t>
      </w:r>
      <w:r>
        <w:rPr>
          <w:spacing w:val="-3"/>
        </w:rPr>
        <w:t xml:space="preserve"> </w:t>
      </w:r>
      <w:r>
        <w:t xml:space="preserve">neu </w:t>
      </w:r>
      <w:r>
        <w:rPr>
          <w:spacing w:val="-1"/>
        </w:rPr>
        <w:t xml:space="preserve">anfantais </w:t>
      </w:r>
      <w:r>
        <w:t>annheg i</w:t>
      </w:r>
      <w:r>
        <w:rPr>
          <w:spacing w:val="-1"/>
        </w:rPr>
        <w:t xml:space="preserve"> grwpiau</w:t>
      </w:r>
      <w:r>
        <w:t xml:space="preserve"> </w:t>
      </w:r>
      <w:r>
        <w:rPr>
          <w:spacing w:val="-1"/>
        </w:rPr>
        <w:t>trwy</w:t>
      </w:r>
      <w:r>
        <w:rPr>
          <w:spacing w:val="49"/>
        </w:rPr>
        <w:t xml:space="preserve"> </w:t>
      </w:r>
      <w:r>
        <w:rPr>
          <w:spacing w:val="-1"/>
        </w:rPr>
        <w:t>ddefnyddio</w:t>
      </w:r>
      <w:r>
        <w:t xml:space="preserve"> Côd </w:t>
      </w:r>
      <w:r>
        <w:rPr>
          <w:spacing w:val="-2"/>
        </w:rPr>
        <w:t>Derbyn</w:t>
      </w:r>
      <w:r>
        <w:rPr>
          <w:spacing w:val="1"/>
        </w:rPr>
        <w:t xml:space="preserve"> </w:t>
      </w:r>
      <w:r>
        <w:rPr>
          <w:spacing w:val="-1"/>
        </w:rPr>
        <w:t>Ysgolion</w:t>
      </w:r>
      <w:r>
        <w:t xml:space="preserve"> </w:t>
      </w:r>
      <w:r>
        <w:rPr>
          <w:spacing w:val="-1"/>
        </w:rPr>
        <w:t xml:space="preserve">Llywodraeth </w:t>
      </w:r>
      <w:r>
        <w:rPr>
          <w:spacing w:val="-2"/>
        </w:rPr>
        <w:t>Cymru</w:t>
      </w:r>
      <w:r>
        <w:rPr>
          <w:spacing w:val="1"/>
        </w:rPr>
        <w:t xml:space="preserve"> </w:t>
      </w:r>
      <w:r>
        <w:rPr>
          <w:spacing w:val="-1"/>
        </w:rPr>
        <w:t>005/2013.</w:t>
      </w:r>
    </w:p>
    <w:p w:rsidR="00B3696A" w:rsidRDefault="00B3696A">
      <w:pPr>
        <w:pStyle w:val="BodyText"/>
        <w:kinsoku w:val="0"/>
        <w:overflowPunct w:val="0"/>
        <w:spacing w:before="2"/>
        <w:ind w:left="0"/>
      </w:pPr>
    </w:p>
    <w:p w:rsidR="00B3696A" w:rsidRDefault="00B3696A">
      <w:pPr>
        <w:pStyle w:val="Heading2"/>
        <w:numPr>
          <w:ilvl w:val="0"/>
          <w:numId w:val="7"/>
        </w:numPr>
        <w:tabs>
          <w:tab w:val="left" w:pos="463"/>
        </w:tabs>
        <w:kinsoku w:val="0"/>
        <w:overflowPunct w:val="0"/>
        <w:ind w:right="646"/>
        <w:rPr>
          <w:b w:val="0"/>
          <w:bCs w:val="0"/>
        </w:rPr>
      </w:pPr>
      <w:r>
        <w:rPr>
          <w:spacing w:val="-2"/>
        </w:rPr>
        <w:t>Derbyn</w:t>
      </w:r>
      <w:r>
        <w:rPr>
          <w:spacing w:val="-1"/>
        </w:rPr>
        <w:t xml:space="preserve"> </w:t>
      </w:r>
      <w:r>
        <w:t>i</w:t>
      </w:r>
      <w:r>
        <w:rPr>
          <w:spacing w:val="1"/>
        </w:rPr>
        <w:t xml:space="preserve"> </w:t>
      </w:r>
      <w:r>
        <w:rPr>
          <w:spacing w:val="-2"/>
        </w:rPr>
        <w:t>ddosbarthiadau</w:t>
      </w:r>
      <w:r>
        <w:rPr>
          <w:spacing w:val="-1"/>
        </w:rPr>
        <w:t xml:space="preserve"> meithrin mewn </w:t>
      </w:r>
      <w:r>
        <w:rPr>
          <w:spacing w:val="-2"/>
        </w:rPr>
        <w:t>ysgolion</w:t>
      </w:r>
      <w:r>
        <w:rPr>
          <w:spacing w:val="-1"/>
        </w:rPr>
        <w:t xml:space="preserve"> </w:t>
      </w:r>
      <w:r>
        <w:rPr>
          <w:spacing w:val="-2"/>
        </w:rPr>
        <w:t>cynradd</w:t>
      </w:r>
      <w:r>
        <w:rPr>
          <w:spacing w:val="-1"/>
        </w:rPr>
        <w:t xml:space="preserve"> </w:t>
      </w:r>
      <w:r>
        <w:rPr>
          <w:spacing w:val="-2"/>
        </w:rPr>
        <w:t>cymunedol</w:t>
      </w:r>
      <w:r>
        <w:rPr>
          <w:spacing w:val="73"/>
        </w:rPr>
        <w:t xml:space="preserve"> </w:t>
      </w:r>
      <w:r>
        <w:t>ac</w:t>
      </w:r>
      <w:r>
        <w:rPr>
          <w:spacing w:val="3"/>
        </w:rPr>
        <w:t xml:space="preserve"> </w:t>
      </w:r>
      <w:r>
        <w:rPr>
          <w:spacing w:val="-2"/>
        </w:rPr>
        <w:t>ysgolion</w:t>
      </w:r>
      <w:r>
        <w:rPr>
          <w:spacing w:val="-1"/>
        </w:rPr>
        <w:t xml:space="preserve"> 'pob oed'</w:t>
      </w:r>
      <w:r>
        <w:rPr>
          <w:spacing w:val="1"/>
        </w:rPr>
        <w:t xml:space="preserve"> </w:t>
      </w:r>
      <w:r>
        <w:t>i</w:t>
      </w:r>
      <w:r>
        <w:rPr>
          <w:spacing w:val="-1"/>
        </w:rPr>
        <w:t xml:space="preserve"> blant</w:t>
      </w:r>
      <w:r>
        <w:rPr>
          <w:spacing w:val="-2"/>
        </w:rPr>
        <w:t xml:space="preserve"> </w:t>
      </w:r>
      <w:r>
        <w:t>3</w:t>
      </w:r>
      <w:r>
        <w:rPr>
          <w:spacing w:val="-2"/>
        </w:rPr>
        <w:t xml:space="preserve"> </w:t>
      </w:r>
      <w:r>
        <w:t>i</w:t>
      </w:r>
      <w:r>
        <w:rPr>
          <w:spacing w:val="-1"/>
        </w:rPr>
        <w:t xml:space="preserve"> </w:t>
      </w:r>
      <w:r>
        <w:t xml:space="preserve">16 </w:t>
      </w:r>
      <w:r>
        <w:rPr>
          <w:spacing w:val="-2"/>
        </w:rPr>
        <w:t xml:space="preserve">oed/3 </w:t>
      </w:r>
      <w:r>
        <w:t>i</w:t>
      </w:r>
      <w:r>
        <w:rPr>
          <w:spacing w:val="1"/>
        </w:rPr>
        <w:t xml:space="preserve"> </w:t>
      </w:r>
      <w:r>
        <w:rPr>
          <w:spacing w:val="-2"/>
        </w:rPr>
        <w:t>18</w:t>
      </w:r>
      <w:r>
        <w:rPr>
          <w:spacing w:val="1"/>
        </w:rPr>
        <w:t xml:space="preserve"> </w:t>
      </w:r>
      <w:r>
        <w:rPr>
          <w:spacing w:val="-1"/>
        </w:rPr>
        <w:t>oed.</w:t>
      </w:r>
    </w:p>
    <w:p w:rsidR="00B3696A" w:rsidRDefault="00B3696A">
      <w:pPr>
        <w:pStyle w:val="BodyText"/>
        <w:kinsoku w:val="0"/>
        <w:overflowPunct w:val="0"/>
        <w:spacing w:before="11"/>
        <w:ind w:left="0"/>
        <w:rPr>
          <w:b/>
          <w:bCs/>
          <w:sz w:val="27"/>
          <w:szCs w:val="27"/>
        </w:rPr>
      </w:pPr>
    </w:p>
    <w:p w:rsidR="00B3696A" w:rsidRDefault="00B3696A">
      <w:pPr>
        <w:pStyle w:val="BodyText"/>
        <w:kinsoku w:val="0"/>
        <w:overflowPunct w:val="0"/>
        <w:ind w:right="99"/>
        <w:rPr>
          <w:spacing w:val="-1"/>
        </w:rPr>
      </w:pPr>
      <w:r>
        <w:t>Y</w:t>
      </w:r>
      <w:r>
        <w:rPr>
          <w:spacing w:val="-2"/>
        </w:rPr>
        <w:t xml:space="preserve"> </w:t>
      </w:r>
      <w:r>
        <w:rPr>
          <w:spacing w:val="-1"/>
        </w:rPr>
        <w:t>cyngor</w:t>
      </w:r>
      <w:r>
        <w:t xml:space="preserve"> </w:t>
      </w:r>
      <w:r>
        <w:rPr>
          <w:spacing w:val="-1"/>
        </w:rPr>
        <w:t>yw'r</w:t>
      </w:r>
      <w:r>
        <w:t xml:space="preserve"> </w:t>
      </w:r>
      <w:r>
        <w:rPr>
          <w:spacing w:val="-1"/>
        </w:rPr>
        <w:t>awdurdod</w:t>
      </w:r>
      <w:r>
        <w:t xml:space="preserve"> </w:t>
      </w:r>
      <w:r>
        <w:rPr>
          <w:spacing w:val="-2"/>
        </w:rPr>
        <w:t>derbyn</w:t>
      </w:r>
      <w:r>
        <w:rPr>
          <w:spacing w:val="1"/>
        </w:rPr>
        <w:t xml:space="preserve"> </w:t>
      </w:r>
      <w:r>
        <w:t>ar</w:t>
      </w:r>
      <w:r>
        <w:rPr>
          <w:spacing w:val="1"/>
        </w:rPr>
        <w:t xml:space="preserve"> </w:t>
      </w:r>
      <w:r>
        <w:rPr>
          <w:spacing w:val="-1"/>
        </w:rPr>
        <w:t>gyfer</w:t>
      </w:r>
      <w:r>
        <w:rPr>
          <w:spacing w:val="1"/>
        </w:rPr>
        <w:t xml:space="preserve"> </w:t>
      </w:r>
      <w:r>
        <w:t>pob</w:t>
      </w:r>
      <w:r>
        <w:rPr>
          <w:spacing w:val="-2"/>
        </w:rPr>
        <w:t xml:space="preserve"> </w:t>
      </w:r>
      <w:r>
        <w:rPr>
          <w:spacing w:val="-1"/>
        </w:rPr>
        <w:t>dosbarth</w:t>
      </w:r>
      <w:r>
        <w:rPr>
          <w:spacing w:val="1"/>
        </w:rPr>
        <w:t xml:space="preserve"> </w:t>
      </w:r>
      <w:r>
        <w:rPr>
          <w:spacing w:val="-1"/>
        </w:rPr>
        <w:t>meithrin</w:t>
      </w:r>
      <w:r>
        <w:rPr>
          <w:spacing w:val="1"/>
        </w:rPr>
        <w:t xml:space="preserve"> </w:t>
      </w:r>
      <w:r>
        <w:rPr>
          <w:spacing w:val="-2"/>
        </w:rPr>
        <w:t>mewn</w:t>
      </w:r>
      <w:r>
        <w:rPr>
          <w:spacing w:val="1"/>
        </w:rPr>
        <w:t xml:space="preserve"> </w:t>
      </w:r>
      <w:r>
        <w:rPr>
          <w:spacing w:val="-1"/>
        </w:rPr>
        <w:t>ysgolion</w:t>
      </w:r>
      <w:r>
        <w:rPr>
          <w:spacing w:val="57"/>
        </w:rPr>
        <w:t xml:space="preserve"> </w:t>
      </w:r>
      <w:r>
        <w:rPr>
          <w:spacing w:val="-1"/>
        </w:rPr>
        <w:t>cynradd</w:t>
      </w:r>
      <w:r>
        <w:t xml:space="preserve"> </w:t>
      </w:r>
      <w:r>
        <w:rPr>
          <w:spacing w:val="-1"/>
        </w:rPr>
        <w:t>cymunedol</w:t>
      </w:r>
      <w:r>
        <w:t xml:space="preserve"> a</w:t>
      </w:r>
      <w:r>
        <w:rPr>
          <w:spacing w:val="1"/>
        </w:rPr>
        <w:t xml:space="preserve"> </w:t>
      </w:r>
      <w:r>
        <w:rPr>
          <w:spacing w:val="-1"/>
        </w:rPr>
        <w:t>'phob</w:t>
      </w:r>
      <w:r>
        <w:rPr>
          <w:spacing w:val="-2"/>
        </w:rPr>
        <w:t xml:space="preserve"> </w:t>
      </w:r>
      <w:r>
        <w:t>oed'</w:t>
      </w:r>
      <w:r>
        <w:rPr>
          <w:spacing w:val="-3"/>
        </w:rPr>
        <w:t xml:space="preserve"> </w:t>
      </w:r>
      <w:r>
        <w:t>i</w:t>
      </w:r>
      <w:r>
        <w:rPr>
          <w:spacing w:val="1"/>
        </w:rPr>
        <w:t xml:space="preserve"> </w:t>
      </w:r>
      <w:r>
        <w:rPr>
          <w:spacing w:val="-1"/>
        </w:rPr>
        <w:t xml:space="preserve">blant </w:t>
      </w:r>
      <w:r>
        <w:t>3</w:t>
      </w:r>
      <w:r>
        <w:rPr>
          <w:spacing w:val="1"/>
        </w:rPr>
        <w:t xml:space="preserve"> </w:t>
      </w:r>
      <w:r>
        <w:t>i</w:t>
      </w:r>
      <w:r>
        <w:rPr>
          <w:spacing w:val="-2"/>
        </w:rPr>
        <w:t xml:space="preserve"> </w:t>
      </w:r>
      <w:r>
        <w:t>16</w:t>
      </w:r>
      <w:r>
        <w:rPr>
          <w:spacing w:val="-2"/>
        </w:rPr>
        <w:t xml:space="preserve"> </w:t>
      </w:r>
      <w:r>
        <w:rPr>
          <w:spacing w:val="-1"/>
        </w:rPr>
        <w:t>oed/3</w:t>
      </w:r>
      <w:r>
        <w:rPr>
          <w:spacing w:val="1"/>
        </w:rPr>
        <w:t xml:space="preserve"> </w:t>
      </w:r>
      <w:r>
        <w:t>i</w:t>
      </w:r>
      <w:r>
        <w:rPr>
          <w:spacing w:val="-2"/>
        </w:rPr>
        <w:t xml:space="preserve"> </w:t>
      </w:r>
      <w:r>
        <w:t>18</w:t>
      </w:r>
      <w:r>
        <w:rPr>
          <w:spacing w:val="-2"/>
        </w:rPr>
        <w:t xml:space="preserve"> </w:t>
      </w:r>
      <w:r>
        <w:rPr>
          <w:spacing w:val="-1"/>
        </w:rPr>
        <w:t>oed.</w:t>
      </w:r>
    </w:p>
    <w:p w:rsidR="00B3696A" w:rsidRDefault="00B3696A">
      <w:pPr>
        <w:pStyle w:val="BodyText"/>
        <w:kinsoku w:val="0"/>
        <w:overflowPunct w:val="0"/>
        <w:spacing w:before="11"/>
        <w:ind w:left="0"/>
        <w:rPr>
          <w:sz w:val="27"/>
          <w:szCs w:val="27"/>
        </w:rPr>
      </w:pPr>
    </w:p>
    <w:p w:rsidR="00D63730" w:rsidRDefault="00B3696A" w:rsidP="00D63730">
      <w:pPr>
        <w:kinsoku w:val="0"/>
        <w:overflowPunct w:val="0"/>
        <w:ind w:left="142" w:right="119"/>
        <w:rPr>
          <w:rFonts w:ascii="Arial" w:hAnsi="Arial" w:cs="Arial"/>
          <w:sz w:val="28"/>
          <w:szCs w:val="28"/>
          <w:lang w:val="cy-GB"/>
        </w:rPr>
      </w:pPr>
      <w:r w:rsidRPr="00F8733B">
        <w:rPr>
          <w:rFonts w:ascii="Arial" w:hAnsi="Arial" w:cs="Arial"/>
          <w:sz w:val="28"/>
          <w:szCs w:val="28"/>
        </w:rPr>
        <w:t>Gall</w:t>
      </w:r>
      <w:r w:rsidRPr="00F8733B">
        <w:rPr>
          <w:rFonts w:ascii="Arial" w:hAnsi="Arial" w:cs="Arial"/>
          <w:spacing w:val="1"/>
          <w:sz w:val="28"/>
          <w:szCs w:val="28"/>
        </w:rPr>
        <w:t xml:space="preserve"> </w:t>
      </w:r>
      <w:r w:rsidRPr="00F8733B">
        <w:rPr>
          <w:rFonts w:ascii="Arial" w:hAnsi="Arial" w:cs="Arial"/>
          <w:spacing w:val="-1"/>
          <w:sz w:val="28"/>
          <w:szCs w:val="28"/>
        </w:rPr>
        <w:t>plentyn</w:t>
      </w:r>
      <w:r w:rsidRPr="00F8733B">
        <w:rPr>
          <w:rFonts w:ascii="Arial" w:hAnsi="Arial" w:cs="Arial"/>
          <w:spacing w:val="1"/>
          <w:sz w:val="28"/>
          <w:szCs w:val="28"/>
        </w:rPr>
        <w:t xml:space="preserve"> </w:t>
      </w:r>
      <w:proofErr w:type="gramStart"/>
      <w:r w:rsidRPr="00F8733B">
        <w:rPr>
          <w:rFonts w:ascii="Arial" w:hAnsi="Arial" w:cs="Arial"/>
          <w:sz w:val="28"/>
          <w:szCs w:val="28"/>
        </w:rPr>
        <w:t>gael</w:t>
      </w:r>
      <w:proofErr w:type="gramEnd"/>
      <w:r w:rsidRPr="00F8733B">
        <w:rPr>
          <w:rFonts w:ascii="Arial" w:hAnsi="Arial" w:cs="Arial"/>
          <w:spacing w:val="-2"/>
          <w:sz w:val="28"/>
          <w:szCs w:val="28"/>
        </w:rPr>
        <w:t xml:space="preserve"> </w:t>
      </w:r>
      <w:r w:rsidRPr="00F8733B">
        <w:rPr>
          <w:rFonts w:ascii="Arial" w:hAnsi="Arial" w:cs="Arial"/>
          <w:sz w:val="28"/>
          <w:szCs w:val="28"/>
        </w:rPr>
        <w:t>lle</w:t>
      </w:r>
      <w:r w:rsidRPr="00F8733B">
        <w:rPr>
          <w:rFonts w:ascii="Arial" w:hAnsi="Arial" w:cs="Arial"/>
          <w:spacing w:val="-2"/>
          <w:sz w:val="28"/>
          <w:szCs w:val="28"/>
        </w:rPr>
        <w:t xml:space="preserve"> </w:t>
      </w:r>
      <w:r w:rsidRPr="00F8733B">
        <w:rPr>
          <w:rFonts w:ascii="Arial" w:hAnsi="Arial" w:cs="Arial"/>
          <w:spacing w:val="-1"/>
          <w:sz w:val="28"/>
          <w:szCs w:val="28"/>
        </w:rPr>
        <w:t>rhan-amser</w:t>
      </w:r>
      <w:r w:rsidRPr="00F8733B">
        <w:rPr>
          <w:rFonts w:ascii="Arial" w:hAnsi="Arial" w:cs="Arial"/>
          <w:spacing w:val="-2"/>
          <w:sz w:val="28"/>
          <w:szCs w:val="28"/>
        </w:rPr>
        <w:t xml:space="preserve"> mewn</w:t>
      </w:r>
      <w:r w:rsidRPr="00F8733B">
        <w:rPr>
          <w:rFonts w:ascii="Arial" w:hAnsi="Arial" w:cs="Arial"/>
          <w:spacing w:val="1"/>
          <w:sz w:val="28"/>
          <w:szCs w:val="28"/>
        </w:rPr>
        <w:t xml:space="preserve"> </w:t>
      </w:r>
      <w:r w:rsidRPr="00F8733B">
        <w:rPr>
          <w:rFonts w:ascii="Arial" w:hAnsi="Arial" w:cs="Arial"/>
          <w:spacing w:val="-1"/>
          <w:sz w:val="28"/>
          <w:szCs w:val="28"/>
        </w:rPr>
        <w:t>dosbarth</w:t>
      </w:r>
      <w:r w:rsidRPr="00F8733B">
        <w:rPr>
          <w:rFonts w:ascii="Arial" w:hAnsi="Arial" w:cs="Arial"/>
          <w:spacing w:val="-2"/>
          <w:sz w:val="28"/>
          <w:szCs w:val="28"/>
        </w:rPr>
        <w:t xml:space="preserve"> </w:t>
      </w:r>
      <w:r w:rsidRPr="00F8733B">
        <w:rPr>
          <w:rFonts w:ascii="Arial" w:hAnsi="Arial" w:cs="Arial"/>
          <w:spacing w:val="-1"/>
          <w:sz w:val="28"/>
          <w:szCs w:val="28"/>
        </w:rPr>
        <w:t>meithrin</w:t>
      </w:r>
      <w:r w:rsidRPr="00F8733B">
        <w:rPr>
          <w:rFonts w:ascii="Arial" w:hAnsi="Arial" w:cs="Arial"/>
          <w:spacing w:val="1"/>
          <w:sz w:val="28"/>
          <w:szCs w:val="28"/>
        </w:rPr>
        <w:t xml:space="preserve"> </w:t>
      </w:r>
      <w:r w:rsidRPr="00F8733B">
        <w:rPr>
          <w:rFonts w:ascii="Arial" w:hAnsi="Arial" w:cs="Arial"/>
          <w:sz w:val="28"/>
          <w:szCs w:val="28"/>
        </w:rPr>
        <w:t>o</w:t>
      </w:r>
      <w:r w:rsidRPr="00F8733B">
        <w:rPr>
          <w:rFonts w:ascii="Arial" w:hAnsi="Arial" w:cs="Arial"/>
          <w:spacing w:val="-2"/>
          <w:sz w:val="28"/>
          <w:szCs w:val="28"/>
        </w:rPr>
        <w:t xml:space="preserve"> </w:t>
      </w:r>
      <w:r w:rsidRPr="00F8733B">
        <w:rPr>
          <w:rFonts w:ascii="Arial" w:hAnsi="Arial" w:cs="Arial"/>
          <w:spacing w:val="-1"/>
          <w:sz w:val="28"/>
          <w:szCs w:val="28"/>
        </w:rPr>
        <w:t>ddechrau'r</w:t>
      </w:r>
      <w:r w:rsidRPr="00F8733B">
        <w:rPr>
          <w:rFonts w:ascii="Arial" w:hAnsi="Arial" w:cs="Arial"/>
          <w:spacing w:val="-2"/>
          <w:sz w:val="28"/>
          <w:szCs w:val="28"/>
        </w:rPr>
        <w:t xml:space="preserve"> tymor</w:t>
      </w:r>
      <w:r w:rsidRPr="00F8733B">
        <w:rPr>
          <w:rFonts w:ascii="Arial" w:hAnsi="Arial" w:cs="Arial"/>
          <w:spacing w:val="1"/>
          <w:sz w:val="28"/>
          <w:szCs w:val="28"/>
        </w:rPr>
        <w:t xml:space="preserve"> </w:t>
      </w:r>
      <w:r w:rsidRPr="00F8733B">
        <w:rPr>
          <w:rFonts w:ascii="Arial" w:hAnsi="Arial" w:cs="Arial"/>
          <w:spacing w:val="-1"/>
          <w:sz w:val="28"/>
          <w:szCs w:val="28"/>
        </w:rPr>
        <w:t>sy'n</w:t>
      </w:r>
      <w:r w:rsidRPr="00F8733B">
        <w:rPr>
          <w:rFonts w:ascii="Arial" w:hAnsi="Arial" w:cs="Arial"/>
          <w:spacing w:val="53"/>
          <w:sz w:val="28"/>
          <w:szCs w:val="28"/>
        </w:rPr>
        <w:t xml:space="preserve"> </w:t>
      </w:r>
      <w:r w:rsidRPr="00F8733B">
        <w:rPr>
          <w:rFonts w:ascii="Arial" w:hAnsi="Arial" w:cs="Arial"/>
          <w:spacing w:val="-1"/>
          <w:sz w:val="28"/>
          <w:szCs w:val="28"/>
        </w:rPr>
        <w:t>dilyn</w:t>
      </w:r>
      <w:r w:rsidRPr="00F8733B">
        <w:rPr>
          <w:rFonts w:ascii="Arial" w:hAnsi="Arial" w:cs="Arial"/>
          <w:spacing w:val="1"/>
          <w:sz w:val="28"/>
          <w:szCs w:val="28"/>
        </w:rPr>
        <w:t xml:space="preserve"> </w:t>
      </w:r>
      <w:r w:rsidRPr="00F8733B">
        <w:rPr>
          <w:rFonts w:ascii="Arial" w:hAnsi="Arial" w:cs="Arial"/>
          <w:sz w:val="28"/>
          <w:szCs w:val="28"/>
        </w:rPr>
        <w:t>ei</w:t>
      </w:r>
      <w:r w:rsidRPr="00F8733B">
        <w:rPr>
          <w:rFonts w:ascii="Arial" w:hAnsi="Arial" w:cs="Arial"/>
          <w:spacing w:val="1"/>
          <w:sz w:val="28"/>
          <w:szCs w:val="28"/>
        </w:rPr>
        <w:t xml:space="preserve"> </w:t>
      </w:r>
      <w:r w:rsidRPr="00F8733B">
        <w:rPr>
          <w:rFonts w:ascii="Arial" w:hAnsi="Arial" w:cs="Arial"/>
          <w:spacing w:val="-1"/>
          <w:sz w:val="28"/>
          <w:szCs w:val="28"/>
        </w:rPr>
        <w:t>drydydd</w:t>
      </w:r>
      <w:r w:rsidRPr="00F8733B">
        <w:rPr>
          <w:rFonts w:ascii="Arial" w:hAnsi="Arial" w:cs="Arial"/>
          <w:sz w:val="28"/>
          <w:szCs w:val="28"/>
        </w:rPr>
        <w:t xml:space="preserve"> </w:t>
      </w:r>
      <w:r w:rsidRPr="00F8733B">
        <w:rPr>
          <w:rFonts w:ascii="Arial" w:hAnsi="Arial" w:cs="Arial"/>
          <w:spacing w:val="-1"/>
          <w:sz w:val="28"/>
          <w:szCs w:val="28"/>
        </w:rPr>
        <w:t>pen-blwydd.</w:t>
      </w:r>
      <w:r>
        <w:rPr>
          <w:spacing w:val="1"/>
        </w:rPr>
        <w:t xml:space="preserve"> </w:t>
      </w:r>
      <w:r w:rsidR="00F8733B">
        <w:rPr>
          <w:rFonts w:ascii="Arial" w:hAnsi="Arial" w:cs="Arial"/>
          <w:sz w:val="28"/>
          <w:szCs w:val="28"/>
          <w:lang w:val="cy-GB"/>
        </w:rPr>
        <w:t>Bydd gofyn i rieni/ofal</w:t>
      </w:r>
      <w:r w:rsidR="00F8733B" w:rsidRPr="006208F7">
        <w:rPr>
          <w:rFonts w:ascii="Arial" w:hAnsi="Arial" w:cs="Arial"/>
          <w:sz w:val="28"/>
          <w:szCs w:val="28"/>
          <w:lang w:val="cy-GB"/>
        </w:rPr>
        <w:t>w</w:t>
      </w:r>
      <w:r w:rsidR="00F8733B">
        <w:rPr>
          <w:rFonts w:ascii="Arial" w:hAnsi="Arial" w:cs="Arial"/>
          <w:sz w:val="28"/>
          <w:szCs w:val="28"/>
          <w:lang w:val="cy-GB"/>
        </w:rPr>
        <w:t>y</w:t>
      </w:r>
      <w:r w:rsidR="00F8733B" w:rsidRPr="006208F7">
        <w:rPr>
          <w:rFonts w:ascii="Arial" w:hAnsi="Arial" w:cs="Arial"/>
          <w:sz w:val="28"/>
          <w:szCs w:val="28"/>
          <w:lang w:val="cy-GB"/>
        </w:rPr>
        <w:t>r y mae angen lle ar</w:t>
      </w:r>
      <w:r w:rsidR="00F8733B">
        <w:rPr>
          <w:rFonts w:ascii="Arial" w:hAnsi="Arial" w:cs="Arial"/>
          <w:sz w:val="28"/>
          <w:szCs w:val="28"/>
          <w:lang w:val="cy-GB"/>
        </w:rPr>
        <w:t xml:space="preserve"> eu plentyn </w:t>
      </w:r>
      <w:r w:rsidR="00F8733B" w:rsidRPr="006208F7">
        <w:rPr>
          <w:rFonts w:ascii="Arial" w:hAnsi="Arial" w:cs="Arial"/>
          <w:sz w:val="28"/>
          <w:szCs w:val="28"/>
          <w:lang w:val="cy-GB"/>
        </w:rPr>
        <w:t>mewn dosbarth meithrin gyflwyno cais am le. Mae ffurflenni cais ar</w:t>
      </w:r>
      <w:r w:rsidR="00F8733B">
        <w:rPr>
          <w:rFonts w:ascii="Arial" w:hAnsi="Arial" w:cs="Arial"/>
          <w:sz w:val="28"/>
          <w:szCs w:val="28"/>
          <w:lang w:val="cy-GB"/>
        </w:rPr>
        <w:t xml:space="preserve"> gael gan y Swyddog Derbyniadau, Tîm Cefnogi Ysgolion a Theuluoedd, Canolfan Ddinesig Port Talbot, Port Talbot SA13 1PJ, a dylid eu dychwelyd i’r un cyfeiriad ar ôl eu cwblhau.</w:t>
      </w:r>
    </w:p>
    <w:p w:rsidR="00F8733B" w:rsidRPr="006208F7" w:rsidRDefault="00F8733B" w:rsidP="00D63730">
      <w:pPr>
        <w:kinsoku w:val="0"/>
        <w:overflowPunct w:val="0"/>
        <w:ind w:left="142" w:right="119"/>
        <w:rPr>
          <w:rFonts w:ascii="Arial" w:hAnsi="Arial" w:cs="Arial"/>
          <w:sz w:val="28"/>
          <w:szCs w:val="28"/>
          <w:lang w:val="cy-GB"/>
        </w:rPr>
      </w:pPr>
      <w:r>
        <w:rPr>
          <w:rFonts w:ascii="Arial" w:hAnsi="Arial" w:cs="Arial"/>
          <w:sz w:val="28"/>
          <w:szCs w:val="28"/>
          <w:lang w:val="cy-GB"/>
        </w:rPr>
        <w:br/>
        <w:t>Gall rhieni/gofalwyr wneud cais am le yn ysgol y dalgylch neu fynegi dewis am le mewn ysgol arall.</w:t>
      </w:r>
    </w:p>
    <w:p w:rsidR="003D6AA8" w:rsidRDefault="003D6AA8" w:rsidP="003D6AA8">
      <w:pPr>
        <w:pStyle w:val="BodyText"/>
        <w:kinsoku w:val="0"/>
        <w:overflowPunct w:val="0"/>
        <w:spacing w:line="241" w:lineRule="auto"/>
        <w:ind w:right="226"/>
      </w:pPr>
    </w:p>
    <w:p w:rsidR="003D6AA8" w:rsidRDefault="003D6AA8" w:rsidP="003D6AA8">
      <w:pPr>
        <w:pStyle w:val="BodyText"/>
        <w:kinsoku w:val="0"/>
        <w:overflowPunct w:val="0"/>
        <w:spacing w:line="241" w:lineRule="auto"/>
        <w:ind w:right="226"/>
      </w:pPr>
    </w:p>
    <w:p w:rsidR="003D6AA8" w:rsidRDefault="003D6AA8" w:rsidP="003D6AA8">
      <w:pPr>
        <w:pStyle w:val="BodyText"/>
        <w:kinsoku w:val="0"/>
        <w:overflowPunct w:val="0"/>
        <w:spacing w:line="241" w:lineRule="auto"/>
        <w:ind w:right="226"/>
      </w:pPr>
    </w:p>
    <w:p w:rsidR="003D6AA8" w:rsidRDefault="003D6AA8" w:rsidP="003D6AA8">
      <w:pPr>
        <w:pStyle w:val="BodyText"/>
        <w:kinsoku w:val="0"/>
        <w:overflowPunct w:val="0"/>
        <w:spacing w:line="241" w:lineRule="auto"/>
        <w:ind w:right="226"/>
        <w:rPr>
          <w:spacing w:val="-1"/>
        </w:rPr>
      </w:pPr>
      <w:r>
        <w:lastRenderedPageBreak/>
        <w:t>Gall</w:t>
      </w:r>
      <w:r>
        <w:rPr>
          <w:spacing w:val="1"/>
        </w:rPr>
        <w:t xml:space="preserve"> </w:t>
      </w:r>
      <w:r>
        <w:rPr>
          <w:spacing w:val="-1"/>
        </w:rPr>
        <w:t>plentyn</w:t>
      </w:r>
      <w:r>
        <w:rPr>
          <w:spacing w:val="1"/>
        </w:rPr>
        <w:t xml:space="preserve"> </w:t>
      </w:r>
      <w:proofErr w:type="gramStart"/>
      <w:r>
        <w:t>gael</w:t>
      </w:r>
      <w:proofErr w:type="gramEnd"/>
      <w:r>
        <w:rPr>
          <w:spacing w:val="-2"/>
        </w:rPr>
        <w:t xml:space="preserve"> </w:t>
      </w:r>
      <w:r>
        <w:t>ei</w:t>
      </w:r>
      <w:r>
        <w:rPr>
          <w:spacing w:val="-2"/>
        </w:rPr>
        <w:t xml:space="preserve"> </w:t>
      </w:r>
      <w:r>
        <w:rPr>
          <w:spacing w:val="-1"/>
        </w:rPr>
        <w:t>dderbyn</w:t>
      </w:r>
      <w:r>
        <w:rPr>
          <w:spacing w:val="1"/>
        </w:rPr>
        <w:t xml:space="preserve"> </w:t>
      </w:r>
      <w:r>
        <w:t>i</w:t>
      </w:r>
      <w:r>
        <w:rPr>
          <w:spacing w:val="1"/>
        </w:rPr>
        <w:t xml:space="preserve"> </w:t>
      </w:r>
      <w:r>
        <w:rPr>
          <w:spacing w:val="-1"/>
        </w:rPr>
        <w:t>ddosbarth</w:t>
      </w:r>
      <w:r>
        <w:rPr>
          <w:spacing w:val="1"/>
        </w:rPr>
        <w:t xml:space="preserve"> </w:t>
      </w:r>
      <w:r>
        <w:rPr>
          <w:spacing w:val="-1"/>
        </w:rPr>
        <w:t xml:space="preserve">meithrin </w:t>
      </w:r>
      <w:r>
        <w:rPr>
          <w:spacing w:val="-2"/>
        </w:rPr>
        <w:t>cyn</w:t>
      </w:r>
      <w:r>
        <w:rPr>
          <w:spacing w:val="1"/>
        </w:rPr>
        <w:t xml:space="preserve"> </w:t>
      </w:r>
      <w:r>
        <w:rPr>
          <w:spacing w:val="-1"/>
        </w:rPr>
        <w:t>dechrau'r</w:t>
      </w:r>
      <w:r>
        <w:rPr>
          <w:spacing w:val="1"/>
        </w:rPr>
        <w:t xml:space="preserve"> </w:t>
      </w:r>
      <w:r>
        <w:rPr>
          <w:spacing w:val="-2"/>
        </w:rPr>
        <w:t>tymor</w:t>
      </w:r>
      <w:r>
        <w:rPr>
          <w:spacing w:val="1"/>
        </w:rPr>
        <w:t xml:space="preserve"> </w:t>
      </w:r>
      <w:r>
        <w:rPr>
          <w:spacing w:val="-1"/>
        </w:rPr>
        <w:t>sy'n</w:t>
      </w:r>
      <w:r>
        <w:t xml:space="preserve"> </w:t>
      </w:r>
      <w:r>
        <w:rPr>
          <w:spacing w:val="-1"/>
        </w:rPr>
        <w:t>dilyn</w:t>
      </w:r>
      <w:r>
        <w:rPr>
          <w:spacing w:val="1"/>
        </w:rPr>
        <w:t xml:space="preserve"> </w:t>
      </w:r>
      <w:r>
        <w:t>ei</w:t>
      </w:r>
      <w:r>
        <w:rPr>
          <w:spacing w:val="41"/>
        </w:rPr>
        <w:t xml:space="preserve"> </w:t>
      </w:r>
      <w:r>
        <w:rPr>
          <w:spacing w:val="-1"/>
        </w:rPr>
        <w:t>drydydd</w:t>
      </w:r>
      <w:r>
        <w:t xml:space="preserve"> </w:t>
      </w:r>
      <w:r>
        <w:rPr>
          <w:spacing w:val="-1"/>
        </w:rPr>
        <w:t>pen-blwydd</w:t>
      </w:r>
      <w:r>
        <w:rPr>
          <w:spacing w:val="1"/>
        </w:rPr>
        <w:t xml:space="preserve"> </w:t>
      </w:r>
      <w:r>
        <w:t>dim</w:t>
      </w:r>
      <w:r>
        <w:rPr>
          <w:spacing w:val="-1"/>
        </w:rPr>
        <w:t xml:space="preserve"> ond</w:t>
      </w:r>
      <w:r>
        <w:rPr>
          <w:spacing w:val="1"/>
        </w:rPr>
        <w:t xml:space="preserve"> </w:t>
      </w:r>
      <w:r>
        <w:rPr>
          <w:spacing w:val="-1"/>
        </w:rPr>
        <w:t>drwy ymgynghori</w:t>
      </w:r>
      <w:r>
        <w:t xml:space="preserve"> â'r</w:t>
      </w:r>
      <w:r>
        <w:rPr>
          <w:spacing w:val="1"/>
        </w:rPr>
        <w:t xml:space="preserve"> </w:t>
      </w:r>
      <w:r>
        <w:rPr>
          <w:spacing w:val="-1"/>
        </w:rPr>
        <w:t>Swyddog</w:t>
      </w:r>
      <w:r>
        <w:t xml:space="preserve"> </w:t>
      </w:r>
      <w:r>
        <w:rPr>
          <w:spacing w:val="-1"/>
        </w:rPr>
        <w:t>Derbyn.</w:t>
      </w:r>
    </w:p>
    <w:p w:rsidR="00B3696A" w:rsidRDefault="00B3696A">
      <w:pPr>
        <w:pStyle w:val="BodyText"/>
        <w:kinsoku w:val="0"/>
        <w:overflowPunct w:val="0"/>
        <w:spacing w:line="241" w:lineRule="auto"/>
        <w:ind w:right="226"/>
        <w:rPr>
          <w:spacing w:val="-1"/>
        </w:rPr>
      </w:pPr>
    </w:p>
    <w:p w:rsidR="009D3CA1" w:rsidRPr="00F8733B" w:rsidRDefault="00F8733B">
      <w:pPr>
        <w:pStyle w:val="BodyText"/>
        <w:kinsoku w:val="0"/>
        <w:overflowPunct w:val="0"/>
        <w:spacing w:before="38"/>
        <w:ind w:left="122" w:right="201"/>
      </w:pPr>
      <w:r w:rsidRPr="00F8733B">
        <w:t xml:space="preserve">Gall nifer y lleoedd meithrin sydd ar </w:t>
      </w:r>
      <w:proofErr w:type="gramStart"/>
      <w:r w:rsidRPr="00F8733B">
        <w:t>gael</w:t>
      </w:r>
      <w:proofErr w:type="gramEnd"/>
      <w:r w:rsidRPr="00F8733B">
        <w:t xml:space="preserve"> fod yn wahanol i nifer derbyn grwpiau blwyddyn amser llawn mewn ysgol (Derbyn).</w:t>
      </w:r>
    </w:p>
    <w:p w:rsidR="009D3CA1" w:rsidRDefault="009D3CA1">
      <w:pPr>
        <w:pStyle w:val="BodyText"/>
        <w:kinsoku w:val="0"/>
        <w:overflowPunct w:val="0"/>
        <w:spacing w:before="38"/>
        <w:ind w:left="122" w:right="201"/>
      </w:pPr>
    </w:p>
    <w:p w:rsidR="00B3696A" w:rsidRDefault="00B3696A">
      <w:pPr>
        <w:pStyle w:val="BodyText"/>
        <w:kinsoku w:val="0"/>
        <w:overflowPunct w:val="0"/>
        <w:spacing w:before="38"/>
        <w:ind w:left="122" w:right="201"/>
        <w:rPr>
          <w:spacing w:val="-2"/>
        </w:rPr>
      </w:pPr>
      <w:r>
        <w:t>I</w:t>
      </w:r>
      <w:r>
        <w:rPr>
          <w:spacing w:val="1"/>
        </w:rPr>
        <w:t xml:space="preserve"> </w:t>
      </w:r>
      <w:r>
        <w:rPr>
          <w:spacing w:val="-1"/>
        </w:rPr>
        <w:t xml:space="preserve">blant </w:t>
      </w:r>
      <w:r>
        <w:t>y</w:t>
      </w:r>
      <w:r>
        <w:rPr>
          <w:spacing w:val="-3"/>
        </w:rPr>
        <w:t xml:space="preserve"> </w:t>
      </w:r>
      <w:proofErr w:type="gramStart"/>
      <w:r>
        <w:rPr>
          <w:spacing w:val="-1"/>
        </w:rPr>
        <w:t>mae</w:t>
      </w:r>
      <w:proofErr w:type="gramEnd"/>
      <w:r>
        <w:t xml:space="preserve"> </w:t>
      </w:r>
      <w:r>
        <w:rPr>
          <w:spacing w:val="-1"/>
        </w:rPr>
        <w:t>ganddynt</w:t>
      </w:r>
      <w:r>
        <w:rPr>
          <w:spacing w:val="1"/>
        </w:rPr>
        <w:t xml:space="preserve"> </w:t>
      </w:r>
      <w:r>
        <w:rPr>
          <w:spacing w:val="-1"/>
        </w:rPr>
        <w:t>ddatganiad</w:t>
      </w:r>
      <w:r>
        <w:rPr>
          <w:spacing w:val="1"/>
        </w:rPr>
        <w:t xml:space="preserve"> </w:t>
      </w:r>
      <w:r>
        <w:t>o</w:t>
      </w:r>
      <w:r>
        <w:rPr>
          <w:spacing w:val="-4"/>
        </w:rPr>
        <w:t xml:space="preserve"> </w:t>
      </w:r>
      <w:r>
        <w:t>anghenion</w:t>
      </w:r>
      <w:r>
        <w:rPr>
          <w:spacing w:val="-3"/>
        </w:rPr>
        <w:t xml:space="preserve"> </w:t>
      </w:r>
      <w:r>
        <w:rPr>
          <w:spacing w:val="-1"/>
        </w:rPr>
        <w:t>addysgol</w:t>
      </w:r>
      <w:r>
        <w:t xml:space="preserve"> </w:t>
      </w:r>
      <w:r>
        <w:rPr>
          <w:spacing w:val="-1"/>
        </w:rPr>
        <w:t>arbennig</w:t>
      </w:r>
      <w:r>
        <w:rPr>
          <w:spacing w:val="-2"/>
        </w:rPr>
        <w:t xml:space="preserve"> </w:t>
      </w:r>
      <w:r>
        <w:rPr>
          <w:spacing w:val="-1"/>
        </w:rPr>
        <w:t>sy'n</w:t>
      </w:r>
      <w:r>
        <w:t xml:space="preserve"> nodi</w:t>
      </w:r>
      <w:r>
        <w:rPr>
          <w:spacing w:val="43"/>
        </w:rPr>
        <w:t xml:space="preserve"> </w:t>
      </w:r>
      <w:r>
        <w:rPr>
          <w:spacing w:val="-1"/>
        </w:rPr>
        <w:t>addysg</w:t>
      </w:r>
      <w:r>
        <w:rPr>
          <w:spacing w:val="1"/>
        </w:rPr>
        <w:t xml:space="preserve"> </w:t>
      </w:r>
      <w:r>
        <w:rPr>
          <w:spacing w:val="-1"/>
        </w:rPr>
        <w:t>feithrin</w:t>
      </w:r>
      <w:r>
        <w:rPr>
          <w:spacing w:val="-2"/>
        </w:rPr>
        <w:t xml:space="preserve"> </w:t>
      </w:r>
      <w:r>
        <w:rPr>
          <w:spacing w:val="-1"/>
        </w:rPr>
        <w:t xml:space="preserve">brif </w:t>
      </w:r>
      <w:r>
        <w:rPr>
          <w:spacing w:val="-2"/>
        </w:rPr>
        <w:t>ffrwd</w:t>
      </w:r>
      <w:r>
        <w:rPr>
          <w:spacing w:val="1"/>
        </w:rPr>
        <w:t xml:space="preserve"> </w:t>
      </w:r>
      <w:r>
        <w:rPr>
          <w:spacing w:val="-2"/>
        </w:rPr>
        <w:t>mewn</w:t>
      </w:r>
      <w:r>
        <w:rPr>
          <w:spacing w:val="3"/>
        </w:rPr>
        <w:t xml:space="preserve"> </w:t>
      </w:r>
      <w:r>
        <w:rPr>
          <w:spacing w:val="-1"/>
        </w:rPr>
        <w:t>ysgol</w:t>
      </w:r>
      <w:r>
        <w:t xml:space="preserve"> </w:t>
      </w:r>
      <w:r>
        <w:rPr>
          <w:spacing w:val="-1"/>
        </w:rPr>
        <w:t>gymunedol,</w:t>
      </w:r>
      <w:r>
        <w:rPr>
          <w:spacing w:val="1"/>
        </w:rPr>
        <w:t xml:space="preserve"> </w:t>
      </w:r>
      <w:r>
        <w:rPr>
          <w:spacing w:val="-1"/>
        </w:rPr>
        <w:t>gwarentir</w:t>
      </w:r>
      <w:r>
        <w:rPr>
          <w:spacing w:val="1"/>
        </w:rPr>
        <w:t xml:space="preserve"> </w:t>
      </w:r>
      <w:r>
        <w:t>lle</w:t>
      </w:r>
      <w:r>
        <w:rPr>
          <w:spacing w:val="-2"/>
        </w:rPr>
        <w:t xml:space="preserve"> </w:t>
      </w:r>
      <w:r>
        <w:rPr>
          <w:spacing w:val="-1"/>
        </w:rPr>
        <w:t>iddynt</w:t>
      </w:r>
      <w:r>
        <w:rPr>
          <w:spacing w:val="1"/>
        </w:rPr>
        <w:t xml:space="preserve"> </w:t>
      </w:r>
      <w:r>
        <w:rPr>
          <w:spacing w:val="-2"/>
        </w:rPr>
        <w:t>yn</w:t>
      </w:r>
      <w:r>
        <w:rPr>
          <w:spacing w:val="1"/>
        </w:rPr>
        <w:t xml:space="preserve"> </w:t>
      </w:r>
      <w:r>
        <w:t>y</w:t>
      </w:r>
      <w:r>
        <w:rPr>
          <w:spacing w:val="-3"/>
        </w:rPr>
        <w:t xml:space="preserve"> </w:t>
      </w:r>
      <w:r>
        <w:t>lleoliad</w:t>
      </w:r>
      <w:r>
        <w:rPr>
          <w:spacing w:val="45"/>
        </w:rPr>
        <w:t xml:space="preserve"> </w:t>
      </w:r>
      <w:r>
        <w:rPr>
          <w:spacing w:val="-2"/>
        </w:rPr>
        <w:t>hwnnw.</w:t>
      </w:r>
      <w:r w:rsidR="009D3CA1" w:rsidRPr="009D3CA1">
        <w:rPr>
          <w:color w:val="FF0000"/>
        </w:rPr>
        <w:t xml:space="preserve"> </w:t>
      </w:r>
      <w:r w:rsidR="00F8733B" w:rsidRPr="00F8733B">
        <w:t>Mae dyletswydd ar ysgolion i dderbyn plant â Datganiad o Anghenion Addysgol Arbennig sydd wedi cael eu rhoi yn yr ysgol gan yr ALl a chaiff y disgyblion hyn eu cyfrif tuag at nifer y disgyblion i’w derbyn oni bai fod eu lleoliad mewn Canolfan Cefnogi Dysgu sydd mewn ysgol.</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left="122" w:right="201"/>
        <w:rPr>
          <w:spacing w:val="-1"/>
        </w:rPr>
      </w:pPr>
      <w:r>
        <w:rPr>
          <w:spacing w:val="-1"/>
        </w:rPr>
        <w:t>Bydd</w:t>
      </w:r>
      <w:r>
        <w:rPr>
          <w:spacing w:val="3"/>
        </w:rPr>
        <w:t xml:space="preserve"> </w:t>
      </w:r>
      <w:r>
        <w:t>y</w:t>
      </w:r>
      <w:r>
        <w:rPr>
          <w:spacing w:val="-3"/>
        </w:rPr>
        <w:t xml:space="preserve"> </w:t>
      </w:r>
      <w:r>
        <w:rPr>
          <w:spacing w:val="-1"/>
        </w:rPr>
        <w:t>cyngor</w:t>
      </w:r>
      <w:r>
        <w:t xml:space="preserve"> </w:t>
      </w:r>
      <w:r>
        <w:rPr>
          <w:spacing w:val="-2"/>
        </w:rPr>
        <w:t>yn</w:t>
      </w:r>
      <w:r>
        <w:rPr>
          <w:spacing w:val="3"/>
        </w:rPr>
        <w:t xml:space="preserve"> </w:t>
      </w:r>
      <w:r>
        <w:rPr>
          <w:spacing w:val="-1"/>
        </w:rPr>
        <w:t>ystyried</w:t>
      </w:r>
      <w:r>
        <w:rPr>
          <w:spacing w:val="1"/>
        </w:rPr>
        <w:t xml:space="preserve"> </w:t>
      </w:r>
      <w:r>
        <w:t>pob</w:t>
      </w:r>
      <w:r>
        <w:rPr>
          <w:spacing w:val="-4"/>
        </w:rPr>
        <w:t xml:space="preserve"> </w:t>
      </w:r>
      <w:r>
        <w:t>cais</w:t>
      </w:r>
      <w:r>
        <w:rPr>
          <w:spacing w:val="-1"/>
        </w:rPr>
        <w:t xml:space="preserve"> unigol</w:t>
      </w:r>
      <w:r>
        <w:t xml:space="preserve"> a</w:t>
      </w:r>
      <w:r>
        <w:rPr>
          <w:spacing w:val="3"/>
        </w:rPr>
        <w:t xml:space="preserve"> </w:t>
      </w:r>
      <w:r>
        <w:rPr>
          <w:spacing w:val="-1"/>
        </w:rPr>
        <w:t>dderbynnir.</w:t>
      </w:r>
      <w:r>
        <w:rPr>
          <w:spacing w:val="76"/>
        </w:rPr>
        <w:t xml:space="preserve"> </w:t>
      </w:r>
      <w:r>
        <w:t>Os</w:t>
      </w:r>
      <w:r>
        <w:rPr>
          <w:spacing w:val="1"/>
        </w:rPr>
        <w:t xml:space="preserve"> </w:t>
      </w:r>
      <w:r>
        <w:rPr>
          <w:spacing w:val="-2"/>
        </w:rPr>
        <w:t>yw</w:t>
      </w:r>
      <w:r>
        <w:rPr>
          <w:spacing w:val="-3"/>
        </w:rPr>
        <w:t xml:space="preserve"> </w:t>
      </w:r>
      <w:r>
        <w:t>nifer</w:t>
      </w:r>
      <w:r>
        <w:rPr>
          <w:spacing w:val="1"/>
        </w:rPr>
        <w:t xml:space="preserve"> </w:t>
      </w:r>
      <w:r>
        <w:t>y</w:t>
      </w:r>
      <w:r>
        <w:rPr>
          <w:spacing w:val="-3"/>
        </w:rPr>
        <w:t xml:space="preserve"> </w:t>
      </w:r>
      <w:r>
        <w:rPr>
          <w:spacing w:val="-1"/>
        </w:rPr>
        <w:t>ceisiadau'n</w:t>
      </w:r>
      <w:r>
        <w:rPr>
          <w:spacing w:val="35"/>
        </w:rPr>
        <w:t xml:space="preserve"> </w:t>
      </w:r>
      <w:r>
        <w:rPr>
          <w:spacing w:val="-1"/>
        </w:rPr>
        <w:t>fwy</w:t>
      </w:r>
      <w:r>
        <w:rPr>
          <w:spacing w:val="-3"/>
        </w:rPr>
        <w:t xml:space="preserve"> </w:t>
      </w:r>
      <w:proofErr w:type="gramStart"/>
      <w:r>
        <w:t>na</w:t>
      </w:r>
      <w:proofErr w:type="gramEnd"/>
      <w:r>
        <w:t xml:space="preserve"> nifer</w:t>
      </w:r>
      <w:r>
        <w:rPr>
          <w:spacing w:val="-2"/>
        </w:rPr>
        <w:t xml:space="preserve"> </w:t>
      </w:r>
      <w:r>
        <w:t>y</w:t>
      </w:r>
      <w:r>
        <w:rPr>
          <w:spacing w:val="-3"/>
        </w:rPr>
        <w:t xml:space="preserve"> </w:t>
      </w:r>
      <w:r>
        <w:rPr>
          <w:spacing w:val="-1"/>
        </w:rPr>
        <w:t>lleoedd</w:t>
      </w:r>
      <w:r>
        <w:t xml:space="preserve"> </w:t>
      </w:r>
      <w:r>
        <w:rPr>
          <w:spacing w:val="-1"/>
        </w:rPr>
        <w:t>sydd</w:t>
      </w:r>
      <w:r>
        <w:t xml:space="preserve"> ar</w:t>
      </w:r>
      <w:r>
        <w:rPr>
          <w:spacing w:val="-2"/>
        </w:rPr>
        <w:t xml:space="preserve"> </w:t>
      </w:r>
      <w:r>
        <w:rPr>
          <w:spacing w:val="-1"/>
        </w:rPr>
        <w:t xml:space="preserve">gael, caiff </w:t>
      </w:r>
      <w:r>
        <w:t>lleoedd</w:t>
      </w:r>
      <w:r>
        <w:rPr>
          <w:spacing w:val="-2"/>
        </w:rPr>
        <w:t xml:space="preserve"> </w:t>
      </w:r>
      <w:r>
        <w:t>eu</w:t>
      </w:r>
      <w:r>
        <w:rPr>
          <w:spacing w:val="-2"/>
        </w:rPr>
        <w:t xml:space="preserve"> </w:t>
      </w:r>
      <w:r>
        <w:rPr>
          <w:spacing w:val="-1"/>
        </w:rPr>
        <w:t>dyrannu</w:t>
      </w:r>
      <w:r>
        <w:t xml:space="preserve"> </w:t>
      </w:r>
      <w:r>
        <w:rPr>
          <w:spacing w:val="-2"/>
        </w:rPr>
        <w:t>yn</w:t>
      </w:r>
      <w:r>
        <w:rPr>
          <w:spacing w:val="1"/>
        </w:rPr>
        <w:t xml:space="preserve"> </w:t>
      </w:r>
      <w:r>
        <w:t>ôl</w:t>
      </w:r>
      <w:r>
        <w:rPr>
          <w:spacing w:val="1"/>
        </w:rPr>
        <w:t xml:space="preserve"> </w:t>
      </w:r>
      <w:r>
        <w:t>y</w:t>
      </w:r>
      <w:r>
        <w:rPr>
          <w:spacing w:val="-3"/>
        </w:rPr>
        <w:t xml:space="preserve"> </w:t>
      </w:r>
      <w:r>
        <w:rPr>
          <w:spacing w:val="-1"/>
        </w:rPr>
        <w:t>meini</w:t>
      </w:r>
      <w:r>
        <w:rPr>
          <w:spacing w:val="1"/>
        </w:rPr>
        <w:t xml:space="preserve"> </w:t>
      </w:r>
      <w:r>
        <w:rPr>
          <w:spacing w:val="-2"/>
        </w:rPr>
        <w:t>prawf</w:t>
      </w:r>
      <w:r>
        <w:rPr>
          <w:spacing w:val="39"/>
        </w:rPr>
        <w:t xml:space="preserve"> </w:t>
      </w:r>
      <w:r>
        <w:rPr>
          <w:spacing w:val="-1"/>
        </w:rPr>
        <w:t>gorymgeisio</w:t>
      </w:r>
      <w:r>
        <w:rPr>
          <w:spacing w:val="1"/>
        </w:rPr>
        <w:t xml:space="preserve"> </w:t>
      </w:r>
      <w:r>
        <w:rPr>
          <w:spacing w:val="-1"/>
        </w:rPr>
        <w:t xml:space="preserve">isod, </w:t>
      </w:r>
      <w:r>
        <w:t>a</w:t>
      </w:r>
      <w:r>
        <w:rPr>
          <w:spacing w:val="-2"/>
        </w:rPr>
        <w:t xml:space="preserve"> </w:t>
      </w:r>
      <w:r>
        <w:rPr>
          <w:spacing w:val="-1"/>
        </w:rPr>
        <w:t>restrir</w:t>
      </w:r>
      <w:r>
        <w:rPr>
          <w:spacing w:val="-2"/>
        </w:rPr>
        <w:t xml:space="preserve"> yn</w:t>
      </w:r>
      <w:r>
        <w:rPr>
          <w:spacing w:val="1"/>
        </w:rPr>
        <w:t xml:space="preserve"> </w:t>
      </w:r>
      <w:r>
        <w:rPr>
          <w:spacing w:val="-1"/>
        </w:rPr>
        <w:t>nhrefn</w:t>
      </w:r>
      <w:r>
        <w:rPr>
          <w:spacing w:val="1"/>
        </w:rPr>
        <w:t xml:space="preserve"> </w:t>
      </w:r>
      <w:r>
        <w:t>eu</w:t>
      </w:r>
      <w:r>
        <w:rPr>
          <w:spacing w:val="-2"/>
        </w:rPr>
        <w:t xml:space="preserve"> </w:t>
      </w:r>
      <w:r>
        <w:rPr>
          <w:spacing w:val="-1"/>
        </w:rPr>
        <w:t>blaenoriaeth.</w:t>
      </w:r>
    </w:p>
    <w:p w:rsidR="00B3696A" w:rsidRDefault="00B3696A">
      <w:pPr>
        <w:pStyle w:val="BodyText"/>
        <w:kinsoku w:val="0"/>
        <w:overflowPunct w:val="0"/>
        <w:spacing w:before="10"/>
        <w:ind w:left="0"/>
        <w:rPr>
          <w:sz w:val="27"/>
          <w:szCs w:val="27"/>
        </w:rPr>
      </w:pPr>
    </w:p>
    <w:p w:rsidR="00B3696A" w:rsidRDefault="00B3696A">
      <w:pPr>
        <w:pStyle w:val="Heading3"/>
        <w:numPr>
          <w:ilvl w:val="0"/>
          <w:numId w:val="6"/>
        </w:numPr>
        <w:tabs>
          <w:tab w:val="left" w:pos="483"/>
        </w:tabs>
        <w:kinsoku w:val="0"/>
        <w:overflowPunct w:val="0"/>
        <w:rPr>
          <w:b w:val="0"/>
          <w:bCs w:val="0"/>
          <w:i w:val="0"/>
          <w:iCs w:val="0"/>
          <w:u w:val="none"/>
        </w:rPr>
      </w:pPr>
      <w:r>
        <w:rPr>
          <w:spacing w:val="-1"/>
          <w:u w:val="none"/>
        </w:rPr>
        <w:t>Meini Prawf Gorymgeisio</w:t>
      </w:r>
    </w:p>
    <w:p w:rsidR="00B3696A" w:rsidRDefault="00B3696A">
      <w:pPr>
        <w:pStyle w:val="BodyText"/>
        <w:kinsoku w:val="0"/>
        <w:overflowPunct w:val="0"/>
        <w:ind w:left="0"/>
        <w:rPr>
          <w:b/>
          <w:bCs/>
          <w:i/>
          <w:iCs/>
          <w:sz w:val="25"/>
          <w:szCs w:val="25"/>
        </w:rPr>
      </w:pPr>
    </w:p>
    <w:p w:rsidR="00B3696A" w:rsidRDefault="00B3696A">
      <w:pPr>
        <w:pStyle w:val="BodyText"/>
        <w:kinsoku w:val="0"/>
        <w:overflowPunct w:val="0"/>
        <w:spacing w:line="244" w:lineRule="auto"/>
        <w:ind w:left="482" w:right="110" w:hanging="360"/>
      </w:pP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t>Plant</w:t>
      </w:r>
      <w:r>
        <w:rPr>
          <w:spacing w:val="-1"/>
        </w:rPr>
        <w:t xml:space="preserve"> sy'n</w:t>
      </w:r>
      <w:r>
        <w:t xml:space="preserve"> </w:t>
      </w:r>
      <w:r>
        <w:rPr>
          <w:spacing w:val="-1"/>
        </w:rPr>
        <w:t>derbyn</w:t>
      </w:r>
      <w:r>
        <w:rPr>
          <w:spacing w:val="1"/>
        </w:rPr>
        <w:t xml:space="preserve"> </w:t>
      </w:r>
      <w:r>
        <w:t>gofal</w:t>
      </w:r>
      <w:r>
        <w:rPr>
          <w:rFonts w:ascii="Calibri" w:hAnsi="Calibri" w:cs="Calibri"/>
          <w:position w:val="13"/>
          <w:sz w:val="18"/>
          <w:szCs w:val="18"/>
        </w:rPr>
        <w:t>[1]</w:t>
      </w:r>
      <w:r>
        <w:rPr>
          <w:rFonts w:ascii="Calibri" w:hAnsi="Calibri" w:cs="Calibri"/>
          <w:spacing w:val="35"/>
          <w:position w:val="13"/>
          <w:sz w:val="18"/>
          <w:szCs w:val="18"/>
        </w:rPr>
        <w:t xml:space="preserve"> </w:t>
      </w:r>
      <w:r>
        <w:t>neu a</w:t>
      </w:r>
      <w:r>
        <w:rPr>
          <w:spacing w:val="-1"/>
        </w:rPr>
        <w:t xml:space="preserve"> oedd</w:t>
      </w:r>
      <w:r>
        <w:rPr>
          <w:spacing w:val="1"/>
        </w:rPr>
        <w:t xml:space="preserve"> </w:t>
      </w:r>
      <w:r>
        <w:rPr>
          <w:spacing w:val="-2"/>
        </w:rPr>
        <w:t>yn</w:t>
      </w:r>
      <w:r>
        <w:rPr>
          <w:spacing w:val="1"/>
        </w:rPr>
        <w:t xml:space="preserve"> </w:t>
      </w:r>
      <w:r>
        <w:rPr>
          <w:spacing w:val="-1"/>
        </w:rPr>
        <w:t>derbyn</w:t>
      </w:r>
      <w:r>
        <w:rPr>
          <w:spacing w:val="1"/>
        </w:rPr>
        <w:t xml:space="preserve"> </w:t>
      </w:r>
      <w:r>
        <w:rPr>
          <w:spacing w:val="-1"/>
        </w:rPr>
        <w:t>gofal</w:t>
      </w:r>
      <w:r>
        <w:rPr>
          <w:spacing w:val="1"/>
        </w:rPr>
        <w:t xml:space="preserve"> </w:t>
      </w:r>
      <w:r>
        <w:t>gan</w:t>
      </w:r>
      <w:r>
        <w:rPr>
          <w:spacing w:val="-5"/>
        </w:rPr>
        <w:t xml:space="preserve"> </w:t>
      </w:r>
      <w:r>
        <w:rPr>
          <w:spacing w:val="-1"/>
        </w:rPr>
        <w:t>awdurdod</w:t>
      </w:r>
      <w:r>
        <w:t xml:space="preserve"> lleol</w:t>
      </w:r>
      <w:r>
        <w:rPr>
          <w:spacing w:val="1"/>
        </w:rPr>
        <w:t xml:space="preserve"> </w:t>
      </w:r>
      <w:r>
        <w:rPr>
          <w:spacing w:val="-2"/>
        </w:rPr>
        <w:t>yng</w:t>
      </w:r>
      <w:r>
        <w:rPr>
          <w:spacing w:val="35"/>
        </w:rPr>
        <w:t xml:space="preserve"> </w:t>
      </w:r>
      <w:r>
        <w:rPr>
          <w:spacing w:val="-1"/>
        </w:rPr>
        <w:t>Nghymru,</w:t>
      </w:r>
      <w:r>
        <w:rPr>
          <w:spacing w:val="1"/>
        </w:rPr>
        <w:t xml:space="preserve"> </w:t>
      </w:r>
      <w:r>
        <w:rPr>
          <w:spacing w:val="-2"/>
        </w:rPr>
        <w:t>yn</w:t>
      </w:r>
      <w:r>
        <w:rPr>
          <w:spacing w:val="1"/>
        </w:rPr>
        <w:t xml:space="preserve"> </w:t>
      </w:r>
      <w:r>
        <w:t xml:space="preserve">unol </w:t>
      </w:r>
      <w:r>
        <w:rPr>
          <w:spacing w:val="-1"/>
        </w:rPr>
        <w:t>ag</w:t>
      </w:r>
      <w:r>
        <w:rPr>
          <w:spacing w:val="1"/>
        </w:rPr>
        <w:t xml:space="preserve"> </w:t>
      </w:r>
      <w:r>
        <w:t>adran</w:t>
      </w:r>
      <w:r>
        <w:rPr>
          <w:spacing w:val="-2"/>
        </w:rPr>
        <w:t xml:space="preserve"> </w:t>
      </w:r>
      <w:r>
        <w:t>74</w:t>
      </w:r>
      <w:r>
        <w:rPr>
          <w:spacing w:val="-2"/>
        </w:rPr>
        <w:t xml:space="preserve"> </w:t>
      </w:r>
      <w:r>
        <w:rPr>
          <w:spacing w:val="-1"/>
        </w:rPr>
        <w:t>Deddf</w:t>
      </w:r>
      <w:r>
        <w:rPr>
          <w:spacing w:val="-3"/>
        </w:rPr>
        <w:t xml:space="preserve"> </w:t>
      </w:r>
      <w:r>
        <w:rPr>
          <w:spacing w:val="-1"/>
        </w:rPr>
        <w:t>Gwasanaethau</w:t>
      </w:r>
      <w:r>
        <w:rPr>
          <w:spacing w:val="-2"/>
        </w:rPr>
        <w:t xml:space="preserve"> </w:t>
      </w:r>
      <w:r>
        <w:rPr>
          <w:spacing w:val="-1"/>
        </w:rPr>
        <w:t>Cymdeithasol</w:t>
      </w:r>
      <w:r>
        <w:rPr>
          <w:spacing w:val="1"/>
        </w:rPr>
        <w:t xml:space="preserve"> </w:t>
      </w:r>
      <w:r>
        <w:t>a</w:t>
      </w:r>
      <w:r>
        <w:rPr>
          <w:spacing w:val="-2"/>
        </w:rPr>
        <w:t xml:space="preserve"> </w:t>
      </w:r>
      <w:r>
        <w:rPr>
          <w:spacing w:val="-1"/>
        </w:rPr>
        <w:t>Llesiant</w:t>
      </w:r>
      <w:r>
        <w:rPr>
          <w:spacing w:val="37"/>
        </w:rPr>
        <w:t xml:space="preserve"> </w:t>
      </w:r>
      <w:r>
        <w:rPr>
          <w:spacing w:val="-1"/>
        </w:rPr>
        <w:t>(Cymru)</w:t>
      </w:r>
      <w:r>
        <w:rPr>
          <w:spacing w:val="1"/>
        </w:rPr>
        <w:t xml:space="preserve"> </w:t>
      </w:r>
      <w:r>
        <w:t>2014,</w:t>
      </w:r>
      <w:r>
        <w:rPr>
          <w:spacing w:val="-1"/>
        </w:rPr>
        <w:t xml:space="preserve"> </w:t>
      </w:r>
      <w:r>
        <w:t>neu</w:t>
      </w:r>
      <w:r>
        <w:rPr>
          <w:spacing w:val="-4"/>
        </w:rPr>
        <w:t xml:space="preserve"> </w:t>
      </w:r>
      <w:r>
        <w:rPr>
          <w:spacing w:val="-2"/>
        </w:rPr>
        <w:t>yn</w:t>
      </w:r>
      <w:r>
        <w:rPr>
          <w:spacing w:val="1"/>
        </w:rPr>
        <w:t xml:space="preserve"> </w:t>
      </w:r>
      <w:r>
        <w:t xml:space="preserve">Lloegr </w:t>
      </w:r>
      <w:r>
        <w:rPr>
          <w:spacing w:val="-2"/>
        </w:rPr>
        <w:t>yn</w:t>
      </w:r>
      <w:r>
        <w:rPr>
          <w:spacing w:val="1"/>
        </w:rPr>
        <w:t xml:space="preserve"> </w:t>
      </w:r>
      <w:r>
        <w:t xml:space="preserve">unol </w:t>
      </w:r>
      <w:r>
        <w:rPr>
          <w:spacing w:val="-1"/>
        </w:rPr>
        <w:t>ag</w:t>
      </w:r>
      <w:r>
        <w:rPr>
          <w:spacing w:val="1"/>
        </w:rPr>
        <w:t xml:space="preserve"> </w:t>
      </w:r>
      <w:r>
        <w:t>adran</w:t>
      </w:r>
      <w:r>
        <w:rPr>
          <w:spacing w:val="-2"/>
        </w:rPr>
        <w:t xml:space="preserve"> </w:t>
      </w:r>
      <w:r>
        <w:t>22</w:t>
      </w:r>
      <w:r>
        <w:rPr>
          <w:spacing w:val="-2"/>
        </w:rPr>
        <w:t xml:space="preserve"> </w:t>
      </w:r>
      <w:r>
        <w:rPr>
          <w:spacing w:val="-1"/>
        </w:rPr>
        <w:t xml:space="preserve">Deddf Plant </w:t>
      </w:r>
      <w:r>
        <w:t>1989.</w:t>
      </w:r>
    </w:p>
    <w:p w:rsidR="00B3696A" w:rsidRDefault="00B3696A">
      <w:pPr>
        <w:pStyle w:val="BodyText"/>
        <w:kinsoku w:val="0"/>
        <w:overflowPunct w:val="0"/>
        <w:spacing w:before="5"/>
        <w:ind w:left="0"/>
        <w:rPr>
          <w:sz w:val="27"/>
          <w:szCs w:val="27"/>
        </w:rPr>
      </w:pPr>
    </w:p>
    <w:p w:rsidR="00B3696A" w:rsidRDefault="00B3696A">
      <w:pPr>
        <w:pStyle w:val="BodyText"/>
        <w:numPr>
          <w:ilvl w:val="0"/>
          <w:numId w:val="5"/>
        </w:numPr>
        <w:tabs>
          <w:tab w:val="left" w:pos="551"/>
        </w:tabs>
        <w:kinsoku w:val="0"/>
        <w:overflowPunct w:val="0"/>
        <w:rPr>
          <w:spacing w:val="-1"/>
        </w:rPr>
      </w:pPr>
      <w:r>
        <w:t>Plant</w:t>
      </w:r>
      <w:r>
        <w:rPr>
          <w:spacing w:val="-1"/>
        </w:rPr>
        <w:t xml:space="preserve"> sy'n</w:t>
      </w:r>
      <w:r>
        <w:t xml:space="preserve"> </w:t>
      </w:r>
      <w:r>
        <w:rPr>
          <w:spacing w:val="-1"/>
        </w:rPr>
        <w:t xml:space="preserve">byw </w:t>
      </w:r>
      <w:r>
        <w:rPr>
          <w:spacing w:val="-2"/>
        </w:rPr>
        <w:t>yn</w:t>
      </w:r>
      <w:r>
        <w:rPr>
          <w:spacing w:val="1"/>
        </w:rPr>
        <w:t xml:space="preserve"> </w:t>
      </w:r>
      <w:r>
        <w:rPr>
          <w:spacing w:val="-1"/>
        </w:rPr>
        <w:t>nalgylch</w:t>
      </w:r>
      <w:r>
        <w:rPr>
          <w:spacing w:val="1"/>
        </w:rPr>
        <w:t xml:space="preserve"> </w:t>
      </w:r>
      <w:r>
        <w:t>y</w:t>
      </w:r>
      <w:r>
        <w:rPr>
          <w:spacing w:val="-3"/>
        </w:rPr>
        <w:t xml:space="preserve"> </w:t>
      </w:r>
      <w:r>
        <w:rPr>
          <w:spacing w:val="-1"/>
        </w:rPr>
        <w:t>dosbarth</w:t>
      </w:r>
      <w:r>
        <w:rPr>
          <w:spacing w:val="-2"/>
        </w:rPr>
        <w:t xml:space="preserve"> </w:t>
      </w:r>
      <w:r>
        <w:rPr>
          <w:spacing w:val="-1"/>
        </w:rPr>
        <w:t>meithrin</w:t>
      </w:r>
      <w:r>
        <w:rPr>
          <w:spacing w:val="-2"/>
        </w:rPr>
        <w:t xml:space="preserve"> </w:t>
      </w:r>
      <w:r>
        <w:t>y</w:t>
      </w:r>
      <w:r>
        <w:rPr>
          <w:spacing w:val="-3"/>
        </w:rPr>
        <w:t xml:space="preserve"> </w:t>
      </w:r>
      <w:r>
        <w:rPr>
          <w:spacing w:val="-1"/>
        </w:rPr>
        <w:t>cyflwynir</w:t>
      </w:r>
      <w:r>
        <w:rPr>
          <w:spacing w:val="1"/>
        </w:rPr>
        <w:t xml:space="preserve"> </w:t>
      </w:r>
      <w:r>
        <w:rPr>
          <w:spacing w:val="-1"/>
        </w:rPr>
        <w:t>cais</w:t>
      </w:r>
      <w:r>
        <w:rPr>
          <w:spacing w:val="1"/>
        </w:rPr>
        <w:t xml:space="preserve"> </w:t>
      </w:r>
      <w:r>
        <w:rPr>
          <w:spacing w:val="-1"/>
        </w:rPr>
        <w:t>amdano.</w:t>
      </w:r>
    </w:p>
    <w:p w:rsidR="00B3696A" w:rsidRDefault="00B3696A">
      <w:pPr>
        <w:pStyle w:val="BodyText"/>
        <w:kinsoku w:val="0"/>
        <w:overflowPunct w:val="0"/>
        <w:spacing w:before="11"/>
        <w:ind w:left="0"/>
        <w:rPr>
          <w:sz w:val="27"/>
          <w:szCs w:val="27"/>
        </w:rPr>
      </w:pPr>
    </w:p>
    <w:p w:rsidR="00B3696A" w:rsidRDefault="00B3696A">
      <w:pPr>
        <w:pStyle w:val="BodyText"/>
        <w:numPr>
          <w:ilvl w:val="0"/>
          <w:numId w:val="5"/>
        </w:numPr>
        <w:tabs>
          <w:tab w:val="left" w:pos="551"/>
        </w:tabs>
        <w:kinsoku w:val="0"/>
        <w:overflowPunct w:val="0"/>
        <w:ind w:right="201"/>
        <w:rPr>
          <w:spacing w:val="-1"/>
        </w:rPr>
      </w:pPr>
      <w:r>
        <w:t>Plant</w:t>
      </w:r>
      <w:r>
        <w:rPr>
          <w:spacing w:val="-1"/>
        </w:rPr>
        <w:t xml:space="preserve"> </w:t>
      </w:r>
      <w:r>
        <w:t>y</w:t>
      </w:r>
      <w:r>
        <w:rPr>
          <w:spacing w:val="-3"/>
        </w:rPr>
        <w:t xml:space="preserve"> </w:t>
      </w:r>
      <w:proofErr w:type="gramStart"/>
      <w:r>
        <w:rPr>
          <w:spacing w:val="-1"/>
        </w:rPr>
        <w:t>mae</w:t>
      </w:r>
      <w:proofErr w:type="gramEnd"/>
      <w:r>
        <w:t xml:space="preserve"> </w:t>
      </w:r>
      <w:r>
        <w:rPr>
          <w:spacing w:val="-1"/>
        </w:rPr>
        <w:t>ganddynt</w:t>
      </w:r>
      <w:r>
        <w:rPr>
          <w:spacing w:val="1"/>
        </w:rPr>
        <w:t xml:space="preserve"> </w:t>
      </w:r>
      <w:r>
        <w:rPr>
          <w:spacing w:val="-1"/>
        </w:rPr>
        <w:t>frawd</w:t>
      </w:r>
      <w:r>
        <w:rPr>
          <w:spacing w:val="1"/>
        </w:rPr>
        <w:t xml:space="preserve"> </w:t>
      </w:r>
      <w:r>
        <w:t>neu</w:t>
      </w:r>
      <w:r>
        <w:rPr>
          <w:spacing w:val="-2"/>
        </w:rPr>
        <w:t xml:space="preserve"> </w:t>
      </w:r>
      <w:r>
        <w:rPr>
          <w:spacing w:val="-1"/>
        </w:rPr>
        <w:t>chwaer</w:t>
      </w:r>
      <w:r>
        <w:t xml:space="preserve"> </w:t>
      </w:r>
      <w:r>
        <w:rPr>
          <w:spacing w:val="-2"/>
        </w:rPr>
        <w:t>hŷn</w:t>
      </w:r>
      <w:r>
        <w:rPr>
          <w:spacing w:val="1"/>
        </w:rPr>
        <w:t xml:space="preserve"> </w:t>
      </w:r>
      <w:r>
        <w:t>a</w:t>
      </w:r>
      <w:r>
        <w:rPr>
          <w:spacing w:val="-2"/>
        </w:rPr>
        <w:t xml:space="preserve"> </w:t>
      </w:r>
      <w:r>
        <w:rPr>
          <w:spacing w:val="-1"/>
        </w:rPr>
        <w:t>fydd</w:t>
      </w:r>
      <w:r>
        <w:t xml:space="preserve"> ar</w:t>
      </w:r>
      <w:r>
        <w:rPr>
          <w:spacing w:val="1"/>
        </w:rPr>
        <w:t xml:space="preserve"> </w:t>
      </w:r>
      <w:r>
        <w:rPr>
          <w:spacing w:val="-1"/>
        </w:rPr>
        <w:t>gofrestr</w:t>
      </w:r>
      <w:r>
        <w:rPr>
          <w:spacing w:val="1"/>
        </w:rPr>
        <w:t xml:space="preserve"> </w:t>
      </w:r>
      <w:r>
        <w:rPr>
          <w:spacing w:val="-2"/>
        </w:rPr>
        <w:t>yr</w:t>
      </w:r>
      <w:r>
        <w:rPr>
          <w:spacing w:val="1"/>
        </w:rPr>
        <w:t xml:space="preserve"> </w:t>
      </w:r>
      <w:r>
        <w:rPr>
          <w:spacing w:val="-1"/>
        </w:rPr>
        <w:t>ysgol</w:t>
      </w:r>
      <w:r>
        <w:t xml:space="preserve"> lle</w:t>
      </w:r>
      <w:r>
        <w:rPr>
          <w:spacing w:val="30"/>
        </w:rPr>
        <w:t xml:space="preserve"> </w:t>
      </w:r>
      <w:r>
        <w:rPr>
          <w:spacing w:val="-1"/>
        </w:rPr>
        <w:t>mae'r</w:t>
      </w:r>
      <w:r>
        <w:rPr>
          <w:spacing w:val="1"/>
        </w:rPr>
        <w:t xml:space="preserve"> </w:t>
      </w:r>
      <w:r>
        <w:rPr>
          <w:spacing w:val="-1"/>
        </w:rPr>
        <w:t>dosbarth</w:t>
      </w:r>
      <w:r>
        <w:rPr>
          <w:spacing w:val="-2"/>
        </w:rPr>
        <w:t xml:space="preserve"> </w:t>
      </w:r>
      <w:r>
        <w:rPr>
          <w:spacing w:val="-1"/>
        </w:rPr>
        <w:t>meithrin</w:t>
      </w:r>
      <w:r>
        <w:rPr>
          <w:spacing w:val="-2"/>
        </w:rPr>
        <w:t xml:space="preserve"> hwn</w:t>
      </w:r>
      <w:r>
        <w:rPr>
          <w:spacing w:val="1"/>
        </w:rPr>
        <w:t xml:space="preserve"> </w:t>
      </w:r>
      <w:r>
        <w:t xml:space="preserve">pan </w:t>
      </w:r>
      <w:r>
        <w:rPr>
          <w:spacing w:val="-1"/>
        </w:rPr>
        <w:t>gânt</w:t>
      </w:r>
      <w:r>
        <w:rPr>
          <w:spacing w:val="-3"/>
        </w:rPr>
        <w:t xml:space="preserve"> </w:t>
      </w:r>
      <w:r>
        <w:t xml:space="preserve">eu </w:t>
      </w:r>
      <w:r>
        <w:rPr>
          <w:spacing w:val="-1"/>
        </w:rPr>
        <w:t>derbyn.</w:t>
      </w:r>
      <w:r>
        <w:rPr>
          <w:spacing w:val="5"/>
        </w:rPr>
        <w:t xml:space="preserve"> </w:t>
      </w:r>
      <w:r>
        <w:rPr>
          <w:spacing w:val="-1"/>
        </w:rPr>
        <w:t>Diffinnir "brawd</w:t>
      </w:r>
      <w:r>
        <w:rPr>
          <w:spacing w:val="1"/>
        </w:rPr>
        <w:t xml:space="preserve"> </w:t>
      </w:r>
      <w:r>
        <w:t>neu</w:t>
      </w:r>
      <w:r>
        <w:rPr>
          <w:spacing w:val="-2"/>
        </w:rPr>
        <w:t xml:space="preserve"> </w:t>
      </w:r>
      <w:r>
        <w:rPr>
          <w:spacing w:val="-1"/>
        </w:rPr>
        <w:t>chwaer"</w:t>
      </w:r>
      <w:r>
        <w:rPr>
          <w:spacing w:val="45"/>
        </w:rPr>
        <w:t xml:space="preserve"> </w:t>
      </w:r>
      <w:r>
        <w:t>fel</w:t>
      </w:r>
      <w:r>
        <w:rPr>
          <w:spacing w:val="1"/>
        </w:rPr>
        <w:t xml:space="preserve"> </w:t>
      </w:r>
      <w:r>
        <w:rPr>
          <w:spacing w:val="-2"/>
        </w:rPr>
        <w:t>brawd</w:t>
      </w:r>
      <w:r>
        <w:rPr>
          <w:spacing w:val="1"/>
        </w:rPr>
        <w:t xml:space="preserve"> </w:t>
      </w:r>
      <w:r>
        <w:t>neu</w:t>
      </w:r>
      <w:r>
        <w:rPr>
          <w:spacing w:val="-2"/>
        </w:rPr>
        <w:t xml:space="preserve"> </w:t>
      </w:r>
      <w:r>
        <w:rPr>
          <w:spacing w:val="-1"/>
        </w:rPr>
        <w:t>chwaer</w:t>
      </w:r>
      <w:r>
        <w:t xml:space="preserve"> </w:t>
      </w:r>
      <w:r>
        <w:rPr>
          <w:spacing w:val="-1"/>
        </w:rPr>
        <w:t>lawn,</w:t>
      </w:r>
      <w:r>
        <w:rPr>
          <w:spacing w:val="1"/>
        </w:rPr>
        <w:t xml:space="preserve"> </w:t>
      </w:r>
      <w:r>
        <w:rPr>
          <w:spacing w:val="-1"/>
        </w:rPr>
        <w:t>hanner</w:t>
      </w:r>
      <w:r>
        <w:rPr>
          <w:spacing w:val="1"/>
        </w:rPr>
        <w:t xml:space="preserve"> </w:t>
      </w:r>
      <w:r>
        <w:rPr>
          <w:spacing w:val="-2"/>
        </w:rPr>
        <w:t>brawd</w:t>
      </w:r>
      <w:r>
        <w:rPr>
          <w:spacing w:val="1"/>
        </w:rPr>
        <w:t xml:space="preserve"> </w:t>
      </w:r>
      <w:r>
        <w:t xml:space="preserve">neu </w:t>
      </w:r>
      <w:r>
        <w:rPr>
          <w:spacing w:val="-1"/>
        </w:rPr>
        <w:t>chwaer</w:t>
      </w:r>
      <w:r>
        <w:t xml:space="preserve"> </w:t>
      </w:r>
      <w:r>
        <w:rPr>
          <w:spacing w:val="-1"/>
        </w:rPr>
        <w:t>(h.y.</w:t>
      </w:r>
      <w:r>
        <w:rPr>
          <w:spacing w:val="1"/>
        </w:rPr>
        <w:t xml:space="preserve"> </w:t>
      </w:r>
      <w:proofErr w:type="gramStart"/>
      <w:r>
        <w:t>un</w:t>
      </w:r>
      <w:proofErr w:type="gramEnd"/>
      <w:r>
        <w:rPr>
          <w:spacing w:val="-2"/>
        </w:rPr>
        <w:t xml:space="preserve"> </w:t>
      </w:r>
      <w:r>
        <w:rPr>
          <w:spacing w:val="-1"/>
        </w:rPr>
        <w:t xml:space="preserve">rhiant </w:t>
      </w:r>
      <w:r>
        <w:t>a</w:t>
      </w:r>
      <w:r>
        <w:rPr>
          <w:spacing w:val="-2"/>
        </w:rPr>
        <w:t xml:space="preserve"> </w:t>
      </w:r>
      <w:r>
        <w:rPr>
          <w:spacing w:val="-1"/>
        </w:rPr>
        <w:t>rennir),</w:t>
      </w:r>
      <w:r>
        <w:rPr>
          <w:spacing w:val="41"/>
        </w:rPr>
        <w:t xml:space="preserve"> </w:t>
      </w:r>
      <w:r>
        <w:rPr>
          <w:spacing w:val="-1"/>
        </w:rPr>
        <w:t>llysfrodyr</w:t>
      </w:r>
      <w:r>
        <w:rPr>
          <w:spacing w:val="1"/>
        </w:rPr>
        <w:t xml:space="preserve"> </w:t>
      </w:r>
      <w:r>
        <w:t xml:space="preserve">neu </w:t>
      </w:r>
      <w:r>
        <w:rPr>
          <w:spacing w:val="-1"/>
        </w:rPr>
        <w:t>lyschwiorydd</w:t>
      </w:r>
      <w:r>
        <w:t xml:space="preserve"> </w:t>
      </w:r>
      <w:r>
        <w:rPr>
          <w:spacing w:val="-1"/>
        </w:rPr>
        <w:t>(h.y.</w:t>
      </w:r>
      <w:r>
        <w:rPr>
          <w:spacing w:val="1"/>
        </w:rPr>
        <w:t xml:space="preserve"> </w:t>
      </w:r>
      <w:r>
        <w:rPr>
          <w:spacing w:val="-1"/>
        </w:rPr>
        <w:t>plentyn</w:t>
      </w:r>
      <w:r>
        <w:rPr>
          <w:spacing w:val="1"/>
        </w:rPr>
        <w:t xml:space="preserve"> </w:t>
      </w:r>
      <w:r>
        <w:t>person</w:t>
      </w:r>
      <w:r>
        <w:rPr>
          <w:spacing w:val="-2"/>
        </w:rPr>
        <w:t xml:space="preserve"> </w:t>
      </w:r>
      <w:r>
        <w:rPr>
          <w:spacing w:val="-1"/>
        </w:rPr>
        <w:t>sy'n</w:t>
      </w:r>
      <w:r>
        <w:t xml:space="preserve"> </w:t>
      </w:r>
      <w:r>
        <w:rPr>
          <w:spacing w:val="-1"/>
        </w:rPr>
        <w:t>cyd-fyw</w:t>
      </w:r>
      <w:r>
        <w:rPr>
          <w:spacing w:val="-3"/>
        </w:rPr>
        <w:t xml:space="preserve"> </w:t>
      </w:r>
      <w:r>
        <w:rPr>
          <w:spacing w:val="-1"/>
        </w:rPr>
        <w:t>â'r</w:t>
      </w:r>
      <w:r>
        <w:rPr>
          <w:spacing w:val="1"/>
        </w:rPr>
        <w:t xml:space="preserve"> </w:t>
      </w:r>
      <w:r>
        <w:t>rhiant),</w:t>
      </w:r>
      <w:r>
        <w:rPr>
          <w:spacing w:val="-1"/>
        </w:rPr>
        <w:t xml:space="preserve"> brawd</w:t>
      </w:r>
      <w:r>
        <w:rPr>
          <w:spacing w:val="27"/>
        </w:rPr>
        <w:t xml:space="preserve"> </w:t>
      </w:r>
      <w:r>
        <w:t>neu</w:t>
      </w:r>
      <w:r>
        <w:rPr>
          <w:spacing w:val="-2"/>
        </w:rPr>
        <w:t xml:space="preserve"> </w:t>
      </w:r>
      <w:r>
        <w:rPr>
          <w:spacing w:val="-1"/>
        </w:rPr>
        <w:t>chwaer</w:t>
      </w:r>
      <w:r>
        <w:t xml:space="preserve"> </w:t>
      </w:r>
      <w:r>
        <w:rPr>
          <w:spacing w:val="-1"/>
        </w:rPr>
        <w:t>maeth</w:t>
      </w:r>
      <w:r>
        <w:rPr>
          <w:spacing w:val="-4"/>
        </w:rPr>
        <w:t xml:space="preserve"> </w:t>
      </w:r>
      <w:r>
        <w:t>neu a</w:t>
      </w:r>
      <w:r>
        <w:rPr>
          <w:spacing w:val="-1"/>
        </w:rPr>
        <w:t xml:space="preserve"> fabwysiadwyd.</w:t>
      </w:r>
      <w:r>
        <w:rPr>
          <w:spacing w:val="1"/>
        </w:rPr>
        <w:t xml:space="preserve"> </w:t>
      </w:r>
      <w:r>
        <w:rPr>
          <w:spacing w:val="-2"/>
        </w:rPr>
        <w:t>Ym</w:t>
      </w:r>
      <w:r>
        <w:rPr>
          <w:spacing w:val="-1"/>
        </w:rPr>
        <w:t xml:space="preserve"> mhob</w:t>
      </w:r>
      <w:r>
        <w:rPr>
          <w:spacing w:val="-2"/>
        </w:rPr>
        <w:t xml:space="preserve"> </w:t>
      </w:r>
      <w:r>
        <w:rPr>
          <w:spacing w:val="-1"/>
        </w:rPr>
        <w:t xml:space="preserve">achos, </w:t>
      </w:r>
      <w:r>
        <w:t>ar</w:t>
      </w:r>
      <w:r>
        <w:rPr>
          <w:spacing w:val="-2"/>
        </w:rPr>
        <w:t xml:space="preserve"> </w:t>
      </w:r>
      <w:r>
        <w:t>adeg</w:t>
      </w:r>
      <w:r>
        <w:rPr>
          <w:spacing w:val="-2"/>
        </w:rPr>
        <w:t xml:space="preserve"> cyflwyno'r</w:t>
      </w:r>
      <w:r>
        <w:rPr>
          <w:spacing w:val="41"/>
        </w:rPr>
        <w:t xml:space="preserve"> </w:t>
      </w:r>
      <w:r>
        <w:rPr>
          <w:spacing w:val="-1"/>
        </w:rPr>
        <w:t>cais</w:t>
      </w:r>
      <w:r>
        <w:rPr>
          <w:spacing w:val="1"/>
        </w:rPr>
        <w:t xml:space="preserve"> </w:t>
      </w:r>
      <w:r>
        <w:rPr>
          <w:spacing w:val="-1"/>
        </w:rPr>
        <w:t>rhaid</w:t>
      </w:r>
      <w:r>
        <w:rPr>
          <w:spacing w:val="1"/>
        </w:rPr>
        <w:t xml:space="preserve"> </w:t>
      </w:r>
      <w:r>
        <w:t>i'r</w:t>
      </w:r>
      <w:r>
        <w:rPr>
          <w:spacing w:val="-3"/>
        </w:rPr>
        <w:t xml:space="preserve"> </w:t>
      </w:r>
      <w:r>
        <w:rPr>
          <w:spacing w:val="-1"/>
        </w:rPr>
        <w:t>brawd</w:t>
      </w:r>
      <w:r>
        <w:rPr>
          <w:spacing w:val="-2"/>
        </w:rPr>
        <w:t xml:space="preserve"> </w:t>
      </w:r>
      <w:r>
        <w:rPr>
          <w:spacing w:val="-1"/>
        </w:rPr>
        <w:t>neu'r</w:t>
      </w:r>
      <w:r>
        <w:rPr>
          <w:spacing w:val="1"/>
        </w:rPr>
        <w:t xml:space="preserve"> </w:t>
      </w:r>
      <w:r>
        <w:rPr>
          <w:spacing w:val="-1"/>
        </w:rPr>
        <w:t>chwaer</w:t>
      </w:r>
      <w:r>
        <w:t xml:space="preserve"> </w:t>
      </w:r>
      <w:r>
        <w:rPr>
          <w:spacing w:val="-1"/>
        </w:rPr>
        <w:t>fyw yn</w:t>
      </w:r>
      <w:r>
        <w:rPr>
          <w:spacing w:val="1"/>
        </w:rPr>
        <w:t xml:space="preserve"> </w:t>
      </w:r>
      <w:r>
        <w:rPr>
          <w:spacing w:val="-2"/>
        </w:rPr>
        <w:t>yr</w:t>
      </w:r>
      <w:r>
        <w:rPr>
          <w:spacing w:val="1"/>
        </w:rPr>
        <w:t xml:space="preserve"> </w:t>
      </w:r>
      <w:proofErr w:type="gramStart"/>
      <w:r>
        <w:t>un</w:t>
      </w:r>
      <w:proofErr w:type="gramEnd"/>
      <w:r>
        <w:rPr>
          <w:spacing w:val="-2"/>
        </w:rPr>
        <w:t xml:space="preserve"> </w:t>
      </w:r>
      <w:r>
        <w:rPr>
          <w:spacing w:val="-1"/>
        </w:rPr>
        <w:t>cyfeiriad</w:t>
      </w:r>
      <w:r>
        <w:t xml:space="preserve"> </w:t>
      </w:r>
      <w:r>
        <w:rPr>
          <w:spacing w:val="-1"/>
        </w:rPr>
        <w:t>â'r</w:t>
      </w:r>
      <w:r>
        <w:rPr>
          <w:spacing w:val="-4"/>
        </w:rPr>
        <w:t xml:space="preserve"> </w:t>
      </w:r>
      <w:r>
        <w:rPr>
          <w:spacing w:val="-1"/>
        </w:rPr>
        <w:t>plentyn</w:t>
      </w:r>
      <w:r>
        <w:rPr>
          <w:spacing w:val="1"/>
        </w:rPr>
        <w:t xml:space="preserve"> </w:t>
      </w:r>
      <w:r>
        <w:rPr>
          <w:spacing w:val="-1"/>
        </w:rPr>
        <w:t>neu'r</w:t>
      </w:r>
      <w:r>
        <w:rPr>
          <w:spacing w:val="1"/>
        </w:rPr>
        <w:t xml:space="preserve"> </w:t>
      </w:r>
      <w:r>
        <w:rPr>
          <w:spacing w:val="-1"/>
        </w:rPr>
        <w:t>person</w:t>
      </w:r>
      <w:r>
        <w:rPr>
          <w:spacing w:val="47"/>
        </w:rPr>
        <w:t xml:space="preserve"> </w:t>
      </w:r>
      <w:r>
        <w:rPr>
          <w:spacing w:val="-1"/>
        </w:rPr>
        <w:t>ifanc.</w:t>
      </w:r>
      <w:r>
        <w:t xml:space="preserve"> </w:t>
      </w:r>
      <w:r>
        <w:rPr>
          <w:spacing w:val="1"/>
        </w:rPr>
        <w:t xml:space="preserve"> </w:t>
      </w:r>
      <w:r>
        <w:rPr>
          <w:spacing w:val="-2"/>
        </w:rPr>
        <w:t>Dylid</w:t>
      </w:r>
      <w:r>
        <w:rPr>
          <w:spacing w:val="1"/>
        </w:rPr>
        <w:t xml:space="preserve"> </w:t>
      </w:r>
      <w:r>
        <w:t>nodi</w:t>
      </w:r>
      <w:r>
        <w:rPr>
          <w:spacing w:val="-2"/>
        </w:rPr>
        <w:t xml:space="preserve"> </w:t>
      </w:r>
      <w:r>
        <w:rPr>
          <w:spacing w:val="-1"/>
        </w:rPr>
        <w:t>perthynas</w:t>
      </w:r>
      <w:r>
        <w:rPr>
          <w:spacing w:val="1"/>
        </w:rPr>
        <w:t xml:space="preserve"> </w:t>
      </w:r>
      <w:r>
        <w:rPr>
          <w:spacing w:val="-1"/>
        </w:rPr>
        <w:t>unrhyw</w:t>
      </w:r>
      <w:r>
        <w:rPr>
          <w:spacing w:val="-3"/>
        </w:rPr>
        <w:t xml:space="preserve"> </w:t>
      </w:r>
      <w:r>
        <w:rPr>
          <w:spacing w:val="-1"/>
        </w:rPr>
        <w:t>frodyr</w:t>
      </w:r>
      <w:r>
        <w:rPr>
          <w:spacing w:val="1"/>
        </w:rPr>
        <w:t xml:space="preserve"> </w:t>
      </w:r>
      <w:r>
        <w:t xml:space="preserve">neu </w:t>
      </w:r>
      <w:r>
        <w:rPr>
          <w:spacing w:val="-1"/>
        </w:rPr>
        <w:t>chwiorydd</w:t>
      </w:r>
      <w:r>
        <w:t xml:space="preserve"> </w:t>
      </w:r>
      <w:r>
        <w:rPr>
          <w:spacing w:val="-2"/>
        </w:rPr>
        <w:t>yn</w:t>
      </w:r>
      <w:r>
        <w:rPr>
          <w:spacing w:val="1"/>
        </w:rPr>
        <w:t xml:space="preserve"> </w:t>
      </w:r>
      <w:r>
        <w:t>glir</w:t>
      </w:r>
      <w:r>
        <w:rPr>
          <w:spacing w:val="1"/>
        </w:rPr>
        <w:t xml:space="preserve"> </w:t>
      </w:r>
      <w:r>
        <w:rPr>
          <w:spacing w:val="-2"/>
        </w:rPr>
        <w:t>yn</w:t>
      </w:r>
      <w:r>
        <w:rPr>
          <w:spacing w:val="9"/>
        </w:rPr>
        <w:t xml:space="preserve"> </w:t>
      </w:r>
      <w:r>
        <w:t>y</w:t>
      </w:r>
      <w:r>
        <w:rPr>
          <w:spacing w:val="-3"/>
        </w:rPr>
        <w:t xml:space="preserve"> </w:t>
      </w:r>
      <w:r>
        <w:rPr>
          <w:spacing w:val="-1"/>
        </w:rPr>
        <w:t xml:space="preserve">cais. </w:t>
      </w:r>
      <w:r>
        <w:rPr>
          <w:spacing w:val="-2"/>
        </w:rPr>
        <w:t>Yn</w:t>
      </w:r>
      <w:r>
        <w:rPr>
          <w:spacing w:val="39"/>
        </w:rPr>
        <w:t xml:space="preserve"> </w:t>
      </w:r>
      <w:r>
        <w:rPr>
          <w:spacing w:val="-1"/>
        </w:rPr>
        <w:t>achos</w:t>
      </w:r>
      <w:r>
        <w:rPr>
          <w:spacing w:val="1"/>
        </w:rPr>
        <w:t xml:space="preserve"> </w:t>
      </w:r>
      <w:r>
        <w:rPr>
          <w:spacing w:val="-1"/>
        </w:rPr>
        <w:t>genedigaethau</w:t>
      </w:r>
      <w:r>
        <w:t xml:space="preserve"> </w:t>
      </w:r>
      <w:r>
        <w:rPr>
          <w:spacing w:val="-1"/>
        </w:rPr>
        <w:t>lluosog,</w:t>
      </w:r>
      <w:r>
        <w:rPr>
          <w:spacing w:val="1"/>
        </w:rPr>
        <w:t xml:space="preserve"> </w:t>
      </w:r>
      <w:r>
        <w:rPr>
          <w:spacing w:val="-2"/>
        </w:rPr>
        <w:t>os</w:t>
      </w:r>
      <w:r>
        <w:rPr>
          <w:spacing w:val="-1"/>
        </w:rPr>
        <w:t xml:space="preserve"> </w:t>
      </w:r>
      <w:proofErr w:type="gramStart"/>
      <w:r>
        <w:t>nad</w:t>
      </w:r>
      <w:proofErr w:type="gramEnd"/>
      <w:r>
        <w:rPr>
          <w:spacing w:val="-4"/>
        </w:rPr>
        <w:t xml:space="preserve"> </w:t>
      </w:r>
      <w:r>
        <w:rPr>
          <w:spacing w:val="-1"/>
        </w:rPr>
        <w:t>yw'n</w:t>
      </w:r>
      <w:r>
        <w:t xml:space="preserve"> bosib</w:t>
      </w:r>
      <w:r>
        <w:rPr>
          <w:spacing w:val="-2"/>
        </w:rPr>
        <w:t xml:space="preserve"> </w:t>
      </w:r>
      <w:r>
        <w:rPr>
          <w:spacing w:val="-1"/>
        </w:rPr>
        <w:t>cynnig</w:t>
      </w:r>
      <w:r>
        <w:t xml:space="preserve"> </w:t>
      </w:r>
      <w:r>
        <w:rPr>
          <w:spacing w:val="-1"/>
        </w:rPr>
        <w:t>lle</w:t>
      </w:r>
      <w:r>
        <w:rPr>
          <w:spacing w:val="1"/>
        </w:rPr>
        <w:t xml:space="preserve"> </w:t>
      </w:r>
      <w:r>
        <w:t>i</w:t>
      </w:r>
      <w:r>
        <w:rPr>
          <w:spacing w:val="1"/>
        </w:rPr>
        <w:t xml:space="preserve"> </w:t>
      </w:r>
      <w:r>
        <w:rPr>
          <w:spacing w:val="-1"/>
        </w:rPr>
        <w:t>bob</w:t>
      </w:r>
      <w:r>
        <w:t xml:space="preserve"> </w:t>
      </w:r>
      <w:r>
        <w:rPr>
          <w:spacing w:val="-1"/>
        </w:rPr>
        <w:t>plentyn</w:t>
      </w:r>
      <w:r>
        <w:rPr>
          <w:spacing w:val="1"/>
        </w:rPr>
        <w:t xml:space="preserve"> </w:t>
      </w:r>
      <w:r>
        <w:rPr>
          <w:spacing w:val="-2"/>
        </w:rPr>
        <w:t>yn</w:t>
      </w:r>
      <w:r>
        <w:rPr>
          <w:spacing w:val="1"/>
        </w:rPr>
        <w:t xml:space="preserve"> </w:t>
      </w:r>
      <w:r>
        <w:t>y</w:t>
      </w:r>
      <w:r>
        <w:rPr>
          <w:spacing w:val="21"/>
        </w:rPr>
        <w:t xml:space="preserve"> </w:t>
      </w:r>
      <w:r>
        <w:rPr>
          <w:spacing w:val="-1"/>
        </w:rPr>
        <w:t>dosbarth</w:t>
      </w:r>
      <w:r>
        <w:rPr>
          <w:spacing w:val="-2"/>
        </w:rPr>
        <w:t xml:space="preserve"> </w:t>
      </w:r>
      <w:r>
        <w:rPr>
          <w:spacing w:val="-1"/>
        </w:rPr>
        <w:t>meithrin,</w:t>
      </w:r>
      <w:r>
        <w:rPr>
          <w:spacing w:val="-3"/>
        </w:rPr>
        <w:t xml:space="preserve"> </w:t>
      </w:r>
      <w:r>
        <w:rPr>
          <w:spacing w:val="-1"/>
        </w:rPr>
        <w:t>bydd</w:t>
      </w:r>
      <w:r>
        <w:t xml:space="preserve"> </w:t>
      </w:r>
      <w:r>
        <w:rPr>
          <w:spacing w:val="-1"/>
        </w:rPr>
        <w:t>gofyn</w:t>
      </w:r>
      <w:r>
        <w:rPr>
          <w:spacing w:val="1"/>
        </w:rPr>
        <w:t xml:space="preserve"> </w:t>
      </w:r>
      <w:r>
        <w:t>i'r rhieni</w:t>
      </w:r>
      <w:r>
        <w:rPr>
          <w:spacing w:val="-1"/>
        </w:rPr>
        <w:t xml:space="preserve"> benderfynu</w:t>
      </w:r>
      <w:r>
        <w:t xml:space="preserve"> pa </w:t>
      </w:r>
      <w:r>
        <w:rPr>
          <w:spacing w:val="-1"/>
        </w:rPr>
        <w:t>blentyn</w:t>
      </w:r>
      <w:r>
        <w:rPr>
          <w:spacing w:val="1"/>
        </w:rPr>
        <w:t xml:space="preserve"> </w:t>
      </w:r>
      <w:r>
        <w:t>a</w:t>
      </w:r>
      <w:r>
        <w:rPr>
          <w:spacing w:val="1"/>
        </w:rPr>
        <w:t xml:space="preserve"> </w:t>
      </w:r>
      <w:r>
        <w:rPr>
          <w:spacing w:val="-1"/>
        </w:rPr>
        <w:t>ddylai</w:t>
      </w:r>
      <w:r>
        <w:t xml:space="preserve"> </w:t>
      </w:r>
      <w:r>
        <w:rPr>
          <w:spacing w:val="-1"/>
        </w:rPr>
        <w:t>dderbyn</w:t>
      </w:r>
      <w:r>
        <w:rPr>
          <w:spacing w:val="38"/>
        </w:rPr>
        <w:t xml:space="preserve"> </w:t>
      </w:r>
      <w:r>
        <w:t xml:space="preserve">lle'n </w:t>
      </w:r>
      <w:r>
        <w:rPr>
          <w:spacing w:val="-1"/>
        </w:rPr>
        <w:t xml:space="preserve">gyntaf </w:t>
      </w:r>
      <w:r>
        <w:t>neu</w:t>
      </w:r>
      <w:r>
        <w:rPr>
          <w:spacing w:val="-2"/>
        </w:rPr>
        <w:t xml:space="preserve"> </w:t>
      </w:r>
      <w:r>
        <w:t>a</w:t>
      </w:r>
      <w:r>
        <w:rPr>
          <w:spacing w:val="1"/>
        </w:rPr>
        <w:t xml:space="preserve"> </w:t>
      </w:r>
      <w:r>
        <w:rPr>
          <w:spacing w:val="-2"/>
        </w:rPr>
        <w:t>ydynt</w:t>
      </w:r>
      <w:r>
        <w:rPr>
          <w:spacing w:val="1"/>
        </w:rPr>
        <w:t xml:space="preserve"> </w:t>
      </w:r>
      <w:r>
        <w:rPr>
          <w:spacing w:val="-2"/>
        </w:rPr>
        <w:t>yn</w:t>
      </w:r>
      <w:r>
        <w:rPr>
          <w:spacing w:val="1"/>
        </w:rPr>
        <w:t xml:space="preserve"> </w:t>
      </w:r>
      <w:r>
        <w:rPr>
          <w:spacing w:val="-1"/>
        </w:rPr>
        <w:t>dymuno</w:t>
      </w:r>
      <w:r>
        <w:t xml:space="preserve"> </w:t>
      </w:r>
      <w:r>
        <w:rPr>
          <w:spacing w:val="-1"/>
        </w:rPr>
        <w:t>ystyried</w:t>
      </w:r>
      <w:r>
        <w:rPr>
          <w:spacing w:val="1"/>
        </w:rPr>
        <w:t xml:space="preserve"> </w:t>
      </w:r>
      <w:r>
        <w:rPr>
          <w:spacing w:val="-1"/>
        </w:rPr>
        <w:t>lleoliad</w:t>
      </w:r>
      <w:r>
        <w:t xml:space="preserve"> arall</w:t>
      </w:r>
      <w:r>
        <w:rPr>
          <w:spacing w:val="-2"/>
        </w:rPr>
        <w:t xml:space="preserve"> </w:t>
      </w:r>
      <w:r>
        <w:t>i'w</w:t>
      </w:r>
      <w:r>
        <w:rPr>
          <w:spacing w:val="-4"/>
        </w:rPr>
        <w:t xml:space="preserve"> </w:t>
      </w:r>
      <w:r>
        <w:t>holl</w:t>
      </w:r>
      <w:r>
        <w:rPr>
          <w:spacing w:val="1"/>
        </w:rPr>
        <w:t xml:space="preserve"> </w:t>
      </w:r>
      <w:r>
        <w:rPr>
          <w:spacing w:val="-1"/>
        </w:rPr>
        <w:t>blant.</w:t>
      </w:r>
    </w:p>
    <w:p w:rsidR="00B3696A" w:rsidRDefault="00B3696A">
      <w:pPr>
        <w:pStyle w:val="BodyText"/>
        <w:kinsoku w:val="0"/>
        <w:overflowPunct w:val="0"/>
        <w:spacing w:before="10"/>
        <w:ind w:left="0"/>
        <w:rPr>
          <w:sz w:val="27"/>
          <w:szCs w:val="27"/>
        </w:rPr>
      </w:pPr>
    </w:p>
    <w:p w:rsidR="00B3696A" w:rsidRDefault="00B3696A">
      <w:pPr>
        <w:pStyle w:val="BodyText"/>
        <w:kinsoku w:val="0"/>
        <w:overflowPunct w:val="0"/>
        <w:ind w:left="122" w:right="281"/>
        <w:rPr>
          <w:spacing w:val="-1"/>
        </w:rPr>
      </w:pPr>
      <w:r>
        <w:t>Os</w:t>
      </w:r>
      <w:r>
        <w:rPr>
          <w:spacing w:val="-1"/>
        </w:rPr>
        <w:t xml:space="preserve"> </w:t>
      </w:r>
      <w:r>
        <w:t>oes</w:t>
      </w:r>
      <w:r>
        <w:rPr>
          <w:spacing w:val="-1"/>
        </w:rPr>
        <w:t xml:space="preserve"> hawl</w:t>
      </w:r>
      <w:r>
        <w:rPr>
          <w:spacing w:val="1"/>
        </w:rPr>
        <w:t xml:space="preserve"> </w:t>
      </w:r>
      <w:r>
        <w:rPr>
          <w:spacing w:val="-1"/>
        </w:rPr>
        <w:t>gyfartal</w:t>
      </w:r>
      <w:r>
        <w:rPr>
          <w:spacing w:val="1"/>
        </w:rPr>
        <w:t xml:space="preserve"> </w:t>
      </w:r>
      <w:r>
        <w:t>gan</w:t>
      </w:r>
      <w:r>
        <w:rPr>
          <w:spacing w:val="-2"/>
        </w:rPr>
        <w:t xml:space="preserve"> </w:t>
      </w:r>
      <w:r>
        <w:rPr>
          <w:spacing w:val="-1"/>
        </w:rPr>
        <w:t>blant</w:t>
      </w:r>
      <w:r>
        <w:rPr>
          <w:spacing w:val="1"/>
        </w:rPr>
        <w:t xml:space="preserve"> </w:t>
      </w:r>
      <w:proofErr w:type="gramStart"/>
      <w:r>
        <w:rPr>
          <w:spacing w:val="-1"/>
        </w:rPr>
        <w:t>gael</w:t>
      </w:r>
      <w:proofErr w:type="gramEnd"/>
      <w:r>
        <w:rPr>
          <w:spacing w:val="1"/>
        </w:rPr>
        <w:t xml:space="preserve"> </w:t>
      </w:r>
      <w:r>
        <w:rPr>
          <w:spacing w:val="-1"/>
        </w:rPr>
        <w:t>lle</w:t>
      </w:r>
      <w:r>
        <w:rPr>
          <w:spacing w:val="-2"/>
        </w:rPr>
        <w:t xml:space="preserve"> yn</w:t>
      </w:r>
      <w:r>
        <w:rPr>
          <w:spacing w:val="1"/>
        </w:rPr>
        <w:t xml:space="preserve"> </w:t>
      </w:r>
      <w:r>
        <w:t>y</w:t>
      </w:r>
      <w:r>
        <w:rPr>
          <w:spacing w:val="-3"/>
        </w:rPr>
        <w:t xml:space="preserve"> </w:t>
      </w:r>
      <w:r>
        <w:rPr>
          <w:spacing w:val="-1"/>
        </w:rPr>
        <w:t>meithrin</w:t>
      </w:r>
      <w:r>
        <w:rPr>
          <w:spacing w:val="1"/>
        </w:rPr>
        <w:t xml:space="preserve"> </w:t>
      </w:r>
      <w:r>
        <w:rPr>
          <w:spacing w:val="-2"/>
        </w:rPr>
        <w:t>yn</w:t>
      </w:r>
      <w:r>
        <w:rPr>
          <w:spacing w:val="1"/>
        </w:rPr>
        <w:t xml:space="preserve"> </w:t>
      </w:r>
      <w:r>
        <w:t>y</w:t>
      </w:r>
      <w:r>
        <w:rPr>
          <w:spacing w:val="-1"/>
        </w:rPr>
        <w:t xml:space="preserve"> categorïau</w:t>
      </w:r>
      <w:r>
        <w:t xml:space="preserve"> a)</w:t>
      </w:r>
      <w:r>
        <w:rPr>
          <w:spacing w:val="-2"/>
        </w:rPr>
        <w:t xml:space="preserve"> </w:t>
      </w:r>
      <w:r>
        <w:t>i</w:t>
      </w:r>
      <w:r>
        <w:rPr>
          <w:spacing w:val="-2"/>
        </w:rPr>
        <w:t xml:space="preserve"> </w:t>
      </w:r>
      <w:r>
        <w:rPr>
          <w:spacing w:val="-1"/>
        </w:rPr>
        <w:t>c)</w:t>
      </w:r>
      <w:r>
        <w:rPr>
          <w:spacing w:val="1"/>
        </w:rPr>
        <w:t xml:space="preserve"> </w:t>
      </w:r>
      <w:r>
        <w:rPr>
          <w:spacing w:val="-1"/>
        </w:rPr>
        <w:t>uchod,</w:t>
      </w:r>
      <w:r>
        <w:rPr>
          <w:spacing w:val="35"/>
        </w:rPr>
        <w:t xml:space="preserve"> </w:t>
      </w:r>
      <w:r>
        <w:t>rhoddir</w:t>
      </w:r>
      <w:r>
        <w:rPr>
          <w:spacing w:val="-2"/>
        </w:rPr>
        <w:t xml:space="preserve"> </w:t>
      </w:r>
      <w:r>
        <w:rPr>
          <w:spacing w:val="-1"/>
        </w:rPr>
        <w:t>blaenoriaeth</w:t>
      </w:r>
      <w:r>
        <w:rPr>
          <w:spacing w:val="1"/>
        </w:rPr>
        <w:t xml:space="preserve"> </w:t>
      </w:r>
      <w:r>
        <w:t xml:space="preserve">i'r </w:t>
      </w:r>
      <w:r>
        <w:rPr>
          <w:spacing w:val="-1"/>
        </w:rPr>
        <w:t>plentyn</w:t>
      </w:r>
      <w:r>
        <w:rPr>
          <w:spacing w:val="1"/>
        </w:rPr>
        <w:t xml:space="preserve"> </w:t>
      </w:r>
      <w:r>
        <w:rPr>
          <w:spacing w:val="-1"/>
        </w:rPr>
        <w:t>sy'n</w:t>
      </w:r>
      <w:r>
        <w:t xml:space="preserve"> </w:t>
      </w:r>
      <w:r>
        <w:rPr>
          <w:spacing w:val="-1"/>
        </w:rPr>
        <w:t>byw</w:t>
      </w:r>
      <w:r>
        <w:rPr>
          <w:spacing w:val="-3"/>
        </w:rPr>
        <w:t xml:space="preserve"> </w:t>
      </w:r>
      <w:r>
        <w:t>agosaf.</w:t>
      </w:r>
      <w:r>
        <w:rPr>
          <w:spacing w:val="77"/>
        </w:rPr>
        <w:t xml:space="preserve"> </w:t>
      </w:r>
      <w:r>
        <w:rPr>
          <w:spacing w:val="-1"/>
        </w:rPr>
        <w:t>Caiff hyn</w:t>
      </w:r>
      <w:r>
        <w:rPr>
          <w:spacing w:val="1"/>
        </w:rPr>
        <w:t xml:space="preserve"> </w:t>
      </w:r>
      <w:r>
        <w:t>ei</w:t>
      </w:r>
      <w:r>
        <w:rPr>
          <w:spacing w:val="-2"/>
        </w:rPr>
        <w:t xml:space="preserve"> </w:t>
      </w:r>
      <w:r>
        <w:rPr>
          <w:spacing w:val="-1"/>
        </w:rPr>
        <w:t>fesur</w:t>
      </w:r>
      <w:r>
        <w:rPr>
          <w:spacing w:val="-2"/>
        </w:rPr>
        <w:t xml:space="preserve"> </w:t>
      </w:r>
      <w:r>
        <w:t>gan</w:t>
      </w:r>
      <w:r>
        <w:rPr>
          <w:spacing w:val="-2"/>
        </w:rPr>
        <w:t xml:space="preserve"> </w:t>
      </w:r>
      <w:r>
        <w:t>y</w:t>
      </w:r>
      <w:r>
        <w:rPr>
          <w:spacing w:val="-3"/>
        </w:rPr>
        <w:t xml:space="preserve"> </w:t>
      </w:r>
      <w:r>
        <w:rPr>
          <w:spacing w:val="-1"/>
        </w:rPr>
        <w:t>llwybr</w:t>
      </w:r>
      <w:r>
        <w:rPr>
          <w:spacing w:val="29"/>
        </w:rPr>
        <w:t xml:space="preserve"> </w:t>
      </w:r>
      <w:r>
        <w:rPr>
          <w:spacing w:val="-1"/>
        </w:rPr>
        <w:t>cerdded/teithio</w:t>
      </w:r>
      <w:r>
        <w:rPr>
          <w:spacing w:val="1"/>
        </w:rPr>
        <w:t xml:space="preserve"> </w:t>
      </w:r>
      <w:r>
        <w:rPr>
          <w:spacing w:val="-1"/>
        </w:rPr>
        <w:t>byrraf</w:t>
      </w:r>
      <w:r>
        <w:rPr>
          <w:spacing w:val="1"/>
        </w:rPr>
        <w:t xml:space="preserve"> </w:t>
      </w:r>
      <w:r>
        <w:rPr>
          <w:spacing w:val="-2"/>
        </w:rPr>
        <w:t>rhwng</w:t>
      </w:r>
      <w:r>
        <w:t xml:space="preserve"> y</w:t>
      </w:r>
      <w:r>
        <w:rPr>
          <w:spacing w:val="-3"/>
        </w:rPr>
        <w:t xml:space="preserve"> </w:t>
      </w:r>
      <w:r>
        <w:rPr>
          <w:spacing w:val="-1"/>
        </w:rPr>
        <w:t>cartref</w:t>
      </w:r>
      <w:r>
        <w:rPr>
          <w:spacing w:val="1"/>
        </w:rPr>
        <w:t xml:space="preserve"> </w:t>
      </w:r>
      <w:r>
        <w:rPr>
          <w:spacing w:val="-2"/>
        </w:rPr>
        <w:t>a'r</w:t>
      </w:r>
      <w:r>
        <w:rPr>
          <w:spacing w:val="1"/>
        </w:rPr>
        <w:t xml:space="preserve"> </w:t>
      </w:r>
      <w:r>
        <w:rPr>
          <w:spacing w:val="-1"/>
        </w:rPr>
        <w:t>ysgol.</w:t>
      </w:r>
      <w:r>
        <w:rPr>
          <w:spacing w:val="77"/>
        </w:rPr>
        <w:t xml:space="preserve"> </w:t>
      </w:r>
      <w:r>
        <w:rPr>
          <w:spacing w:val="-1"/>
        </w:rPr>
        <w:t>Mae'r</w:t>
      </w:r>
      <w:r>
        <w:rPr>
          <w:spacing w:val="-2"/>
        </w:rPr>
        <w:t xml:space="preserve"> </w:t>
      </w:r>
      <w:r>
        <w:rPr>
          <w:spacing w:val="-1"/>
        </w:rPr>
        <w:t>cyngor</w:t>
      </w:r>
      <w:r>
        <w:t xml:space="preserve"> </w:t>
      </w:r>
      <w:r>
        <w:rPr>
          <w:spacing w:val="-2"/>
        </w:rPr>
        <w:t>yn</w:t>
      </w:r>
      <w:r>
        <w:rPr>
          <w:spacing w:val="1"/>
        </w:rPr>
        <w:t xml:space="preserve"> </w:t>
      </w:r>
      <w:r>
        <w:rPr>
          <w:spacing w:val="-1"/>
        </w:rPr>
        <w:t>defnyddio</w:t>
      </w:r>
      <w:r>
        <w:rPr>
          <w:spacing w:val="57"/>
        </w:rPr>
        <w:t xml:space="preserve"> </w:t>
      </w:r>
      <w:r>
        <w:rPr>
          <w:spacing w:val="-1"/>
        </w:rPr>
        <w:t>System Gwybodaeth</w:t>
      </w:r>
      <w:r>
        <w:rPr>
          <w:spacing w:val="1"/>
        </w:rPr>
        <w:t xml:space="preserve"> </w:t>
      </w:r>
      <w:r>
        <w:rPr>
          <w:spacing w:val="-1"/>
        </w:rPr>
        <w:t>Ddaearyddol</w:t>
      </w:r>
      <w:r>
        <w:t xml:space="preserve"> i</w:t>
      </w:r>
      <w:r>
        <w:rPr>
          <w:spacing w:val="1"/>
        </w:rPr>
        <w:t xml:space="preserve"> </w:t>
      </w:r>
      <w:r>
        <w:rPr>
          <w:spacing w:val="-1"/>
        </w:rPr>
        <w:t>gyfrifo'r</w:t>
      </w:r>
      <w:r>
        <w:rPr>
          <w:spacing w:val="1"/>
        </w:rPr>
        <w:t xml:space="preserve"> </w:t>
      </w:r>
      <w:r>
        <w:rPr>
          <w:spacing w:val="-1"/>
        </w:rPr>
        <w:t>pellter</w:t>
      </w:r>
      <w:r>
        <w:rPr>
          <w:spacing w:val="1"/>
        </w:rPr>
        <w:t xml:space="preserve"> </w:t>
      </w:r>
      <w:r>
        <w:rPr>
          <w:spacing w:val="-1"/>
        </w:rPr>
        <w:t>byrraf.</w:t>
      </w:r>
    </w:p>
    <w:p w:rsidR="00B3696A" w:rsidRDefault="00B3696A">
      <w:pPr>
        <w:pStyle w:val="BodyText"/>
        <w:kinsoku w:val="0"/>
        <w:overflowPunct w:val="0"/>
        <w:spacing w:before="2"/>
        <w:ind w:left="0"/>
      </w:pPr>
    </w:p>
    <w:p w:rsidR="00B3696A" w:rsidRDefault="00B3696A">
      <w:pPr>
        <w:pStyle w:val="BodyText"/>
        <w:kinsoku w:val="0"/>
        <w:overflowPunct w:val="0"/>
        <w:ind w:left="122" w:right="201"/>
        <w:rPr>
          <w:spacing w:val="-1"/>
        </w:rPr>
      </w:pPr>
      <w:r>
        <w:rPr>
          <w:spacing w:val="-2"/>
        </w:rPr>
        <w:t>Ym</w:t>
      </w:r>
      <w:r>
        <w:rPr>
          <w:spacing w:val="-1"/>
        </w:rPr>
        <w:t xml:space="preserve"> mhob</w:t>
      </w:r>
      <w:r>
        <w:t xml:space="preserve"> </w:t>
      </w:r>
      <w:r>
        <w:rPr>
          <w:spacing w:val="-1"/>
        </w:rPr>
        <w:t>achos,</w:t>
      </w:r>
      <w:r>
        <w:rPr>
          <w:spacing w:val="1"/>
        </w:rPr>
        <w:t xml:space="preserve"> </w:t>
      </w:r>
      <w:r>
        <w:rPr>
          <w:spacing w:val="-2"/>
        </w:rPr>
        <w:t>bydd</w:t>
      </w:r>
      <w:r>
        <w:t xml:space="preserve"> rhaid darparu</w:t>
      </w:r>
      <w:r>
        <w:rPr>
          <w:spacing w:val="-4"/>
        </w:rPr>
        <w:t xml:space="preserve"> </w:t>
      </w:r>
      <w:r>
        <w:rPr>
          <w:spacing w:val="-1"/>
        </w:rPr>
        <w:t>tystiolaeth</w:t>
      </w:r>
      <w:r>
        <w:rPr>
          <w:spacing w:val="-2"/>
        </w:rPr>
        <w:t xml:space="preserve"> </w:t>
      </w:r>
      <w:r>
        <w:t>o</w:t>
      </w:r>
      <w:r>
        <w:rPr>
          <w:spacing w:val="1"/>
        </w:rPr>
        <w:t xml:space="preserve"> </w:t>
      </w:r>
      <w:r>
        <w:rPr>
          <w:spacing w:val="-1"/>
        </w:rPr>
        <w:t>gyfeiriad</w:t>
      </w:r>
      <w:r>
        <w:rPr>
          <w:spacing w:val="1"/>
        </w:rPr>
        <w:t xml:space="preserve"> </w:t>
      </w:r>
      <w:r>
        <w:rPr>
          <w:spacing w:val="-2"/>
        </w:rPr>
        <w:t>preswyl</w:t>
      </w:r>
      <w:r>
        <w:rPr>
          <w:spacing w:val="1"/>
        </w:rPr>
        <w:t xml:space="preserve"> </w:t>
      </w:r>
      <w:r>
        <w:t>parhaol y</w:t>
      </w:r>
      <w:r>
        <w:rPr>
          <w:spacing w:val="37"/>
        </w:rPr>
        <w:t xml:space="preserve"> </w:t>
      </w:r>
      <w:r>
        <w:rPr>
          <w:spacing w:val="-1"/>
        </w:rPr>
        <w:t>disgybl</w:t>
      </w:r>
      <w:r>
        <w:rPr>
          <w:spacing w:val="1"/>
        </w:rPr>
        <w:t xml:space="preserve"> </w:t>
      </w:r>
      <w:r>
        <w:t>ar</w:t>
      </w:r>
      <w:r>
        <w:rPr>
          <w:spacing w:val="1"/>
        </w:rPr>
        <w:t xml:space="preserve"> </w:t>
      </w:r>
      <w:r>
        <w:rPr>
          <w:spacing w:val="-1"/>
        </w:rPr>
        <w:t>adeg</w:t>
      </w:r>
      <w:r>
        <w:t xml:space="preserve"> </w:t>
      </w:r>
      <w:r>
        <w:rPr>
          <w:spacing w:val="-1"/>
        </w:rPr>
        <w:t>gwneud</w:t>
      </w:r>
      <w:r>
        <w:t xml:space="preserve"> y</w:t>
      </w:r>
      <w:r>
        <w:rPr>
          <w:spacing w:val="-3"/>
        </w:rPr>
        <w:t xml:space="preserve"> </w:t>
      </w:r>
      <w:r>
        <w:rPr>
          <w:spacing w:val="-1"/>
        </w:rPr>
        <w:t>cais.</w:t>
      </w:r>
    </w:p>
    <w:p w:rsidR="00B3696A" w:rsidRDefault="00B3696A">
      <w:pPr>
        <w:pStyle w:val="BodyText"/>
        <w:kinsoku w:val="0"/>
        <w:overflowPunct w:val="0"/>
        <w:spacing w:before="11"/>
        <w:ind w:left="0"/>
        <w:rPr>
          <w:sz w:val="27"/>
          <w:szCs w:val="27"/>
        </w:rPr>
      </w:pPr>
    </w:p>
    <w:p w:rsidR="00D63730" w:rsidRDefault="00B3696A">
      <w:pPr>
        <w:pStyle w:val="BodyText"/>
        <w:kinsoku w:val="0"/>
        <w:overflowPunct w:val="0"/>
        <w:ind w:left="122" w:right="110"/>
        <w:rPr>
          <w:spacing w:val="76"/>
        </w:rPr>
      </w:pPr>
      <w:r>
        <w:rPr>
          <w:spacing w:val="-1"/>
        </w:rPr>
        <w:t>Unwaith</w:t>
      </w:r>
      <w:r>
        <w:rPr>
          <w:spacing w:val="1"/>
        </w:rPr>
        <w:t xml:space="preserve"> </w:t>
      </w:r>
      <w:r>
        <w:rPr>
          <w:spacing w:val="-1"/>
        </w:rPr>
        <w:t>bydd</w:t>
      </w:r>
      <w:r>
        <w:t xml:space="preserve"> </w:t>
      </w:r>
      <w:r>
        <w:rPr>
          <w:spacing w:val="-1"/>
        </w:rPr>
        <w:t>cynnig</w:t>
      </w:r>
      <w:r>
        <w:rPr>
          <w:spacing w:val="1"/>
        </w:rPr>
        <w:t xml:space="preserve"> </w:t>
      </w:r>
      <w:r>
        <w:t>o</w:t>
      </w:r>
      <w:r>
        <w:rPr>
          <w:spacing w:val="1"/>
        </w:rPr>
        <w:t xml:space="preserve"> </w:t>
      </w:r>
      <w:r>
        <w:rPr>
          <w:spacing w:val="-2"/>
        </w:rPr>
        <w:t>le</w:t>
      </w:r>
      <w:r>
        <w:rPr>
          <w:spacing w:val="1"/>
        </w:rPr>
        <w:t xml:space="preserve"> </w:t>
      </w:r>
      <w:r>
        <w:rPr>
          <w:spacing w:val="-2"/>
        </w:rPr>
        <w:t>mewn</w:t>
      </w:r>
      <w:r>
        <w:rPr>
          <w:spacing w:val="1"/>
        </w:rPr>
        <w:t xml:space="preserve"> </w:t>
      </w:r>
      <w:r>
        <w:rPr>
          <w:spacing w:val="-1"/>
        </w:rPr>
        <w:t>ysgol</w:t>
      </w:r>
      <w:r>
        <w:rPr>
          <w:spacing w:val="-2"/>
        </w:rPr>
        <w:t xml:space="preserve"> </w:t>
      </w:r>
      <w:r>
        <w:rPr>
          <w:spacing w:val="-1"/>
        </w:rPr>
        <w:t>wedi'i</w:t>
      </w:r>
      <w:r>
        <w:rPr>
          <w:spacing w:val="3"/>
        </w:rPr>
        <w:t xml:space="preserve"> </w:t>
      </w:r>
      <w:r>
        <w:rPr>
          <w:spacing w:val="-1"/>
        </w:rPr>
        <w:t>wneud,</w:t>
      </w:r>
      <w:r>
        <w:rPr>
          <w:spacing w:val="1"/>
        </w:rPr>
        <w:t xml:space="preserve"> </w:t>
      </w:r>
      <w:r>
        <w:rPr>
          <w:spacing w:val="-1"/>
        </w:rPr>
        <w:t>bydd</w:t>
      </w:r>
      <w:r>
        <w:t xml:space="preserve"> y</w:t>
      </w:r>
      <w:r>
        <w:rPr>
          <w:spacing w:val="-3"/>
        </w:rPr>
        <w:t xml:space="preserve"> </w:t>
      </w:r>
      <w:r>
        <w:rPr>
          <w:spacing w:val="-1"/>
        </w:rPr>
        <w:t>cyngor</w:t>
      </w:r>
      <w:r>
        <w:t xml:space="preserve"> ond </w:t>
      </w:r>
      <w:r>
        <w:rPr>
          <w:spacing w:val="-2"/>
        </w:rPr>
        <w:t>yn</w:t>
      </w:r>
      <w:r>
        <w:rPr>
          <w:spacing w:val="1"/>
        </w:rPr>
        <w:t xml:space="preserve"> </w:t>
      </w:r>
      <w:r>
        <w:rPr>
          <w:spacing w:val="-1"/>
        </w:rPr>
        <w:t>tynnu'r</w:t>
      </w:r>
      <w:r>
        <w:rPr>
          <w:spacing w:val="31"/>
        </w:rPr>
        <w:t xml:space="preserve"> </w:t>
      </w:r>
      <w:r>
        <w:rPr>
          <w:spacing w:val="-1"/>
        </w:rPr>
        <w:t>cynnig</w:t>
      </w:r>
      <w:r>
        <w:t xml:space="preserve"> </w:t>
      </w:r>
      <w:r>
        <w:rPr>
          <w:spacing w:val="-1"/>
        </w:rPr>
        <w:t xml:space="preserve">hwnnw </w:t>
      </w:r>
      <w:r>
        <w:rPr>
          <w:spacing w:val="-2"/>
        </w:rPr>
        <w:t>yn</w:t>
      </w:r>
      <w:r>
        <w:rPr>
          <w:spacing w:val="1"/>
        </w:rPr>
        <w:t xml:space="preserve"> </w:t>
      </w:r>
      <w:r>
        <w:t>ôl</w:t>
      </w:r>
      <w:r>
        <w:rPr>
          <w:spacing w:val="1"/>
        </w:rPr>
        <w:t xml:space="preserve"> </w:t>
      </w:r>
      <w:r>
        <w:t>pan</w:t>
      </w:r>
      <w:r>
        <w:rPr>
          <w:spacing w:val="-2"/>
        </w:rPr>
        <w:t xml:space="preserve"> </w:t>
      </w:r>
      <w:r>
        <w:rPr>
          <w:spacing w:val="-1"/>
        </w:rPr>
        <w:t>fydd</w:t>
      </w:r>
      <w:r>
        <w:t xml:space="preserve"> </w:t>
      </w:r>
      <w:r>
        <w:rPr>
          <w:spacing w:val="1"/>
        </w:rPr>
        <w:t xml:space="preserve">lle </w:t>
      </w:r>
      <w:r>
        <w:rPr>
          <w:spacing w:val="-1"/>
        </w:rPr>
        <w:t>wedi'i gynnig</w:t>
      </w:r>
      <w:r>
        <w:t xml:space="preserve"> ar</w:t>
      </w:r>
      <w:r>
        <w:rPr>
          <w:spacing w:val="1"/>
        </w:rPr>
        <w:t xml:space="preserve"> </w:t>
      </w:r>
      <w:r>
        <w:rPr>
          <w:spacing w:val="-1"/>
        </w:rPr>
        <w:t>sail cais twyllodrus</w:t>
      </w:r>
      <w:r>
        <w:rPr>
          <w:spacing w:val="1"/>
        </w:rPr>
        <w:t xml:space="preserve"> </w:t>
      </w:r>
      <w:r>
        <w:rPr>
          <w:spacing w:val="-1"/>
        </w:rPr>
        <w:t>neu</w:t>
      </w:r>
      <w:r>
        <w:rPr>
          <w:spacing w:val="-2"/>
        </w:rPr>
        <w:t xml:space="preserve"> </w:t>
      </w:r>
      <w:r>
        <w:rPr>
          <w:spacing w:val="-1"/>
        </w:rPr>
        <w:t>fwriadol</w:t>
      </w:r>
      <w:r>
        <w:rPr>
          <w:spacing w:val="35"/>
        </w:rPr>
        <w:t xml:space="preserve"> </w:t>
      </w:r>
      <w:r>
        <w:rPr>
          <w:spacing w:val="-1"/>
        </w:rPr>
        <w:t>gamarweiniol</w:t>
      </w:r>
      <w:r>
        <w:t xml:space="preserve"> gan </w:t>
      </w:r>
      <w:r>
        <w:rPr>
          <w:spacing w:val="-1"/>
        </w:rPr>
        <w:t xml:space="preserve">riant </w:t>
      </w:r>
      <w:r>
        <w:t>(er</w:t>
      </w:r>
      <w:r>
        <w:rPr>
          <w:spacing w:val="1"/>
        </w:rPr>
        <w:t xml:space="preserve"> </w:t>
      </w:r>
      <w:r>
        <w:rPr>
          <w:spacing w:val="-1"/>
        </w:rPr>
        <w:t>enghraifft, honiad</w:t>
      </w:r>
      <w:r>
        <w:t xml:space="preserve"> </w:t>
      </w:r>
      <w:r>
        <w:rPr>
          <w:spacing w:val="-1"/>
        </w:rPr>
        <w:t>anwir</w:t>
      </w:r>
      <w:r>
        <w:rPr>
          <w:spacing w:val="1"/>
        </w:rPr>
        <w:t xml:space="preserve"> </w:t>
      </w:r>
      <w:r>
        <w:t>am</w:t>
      </w:r>
      <w:r>
        <w:rPr>
          <w:spacing w:val="-1"/>
        </w:rPr>
        <w:t xml:space="preserve"> </w:t>
      </w:r>
      <w:r>
        <w:rPr>
          <w:spacing w:val="-2"/>
        </w:rPr>
        <w:t>breswylio</w:t>
      </w:r>
      <w:r>
        <w:rPr>
          <w:spacing w:val="1"/>
        </w:rPr>
        <w:t xml:space="preserve"> </w:t>
      </w:r>
      <w:r>
        <w:rPr>
          <w:spacing w:val="-2"/>
        </w:rPr>
        <w:t>mewn</w:t>
      </w:r>
      <w:r>
        <w:rPr>
          <w:spacing w:val="1"/>
        </w:rPr>
        <w:t xml:space="preserve"> </w:t>
      </w:r>
      <w:r>
        <w:rPr>
          <w:spacing w:val="-1"/>
        </w:rPr>
        <w:t>dalgylch)</w:t>
      </w:r>
      <w:r>
        <w:rPr>
          <w:spacing w:val="63"/>
        </w:rPr>
        <w:t xml:space="preserve"> </w:t>
      </w:r>
      <w:r>
        <w:rPr>
          <w:spacing w:val="-1"/>
        </w:rPr>
        <w:t>sy'n</w:t>
      </w:r>
      <w:r>
        <w:t xml:space="preserve"> </w:t>
      </w:r>
      <w:r>
        <w:rPr>
          <w:spacing w:val="-1"/>
        </w:rPr>
        <w:t>gwadu</w:t>
      </w:r>
      <w:r>
        <w:t xml:space="preserve"> cais</w:t>
      </w:r>
      <w:r>
        <w:rPr>
          <w:spacing w:val="-1"/>
        </w:rPr>
        <w:t xml:space="preserve"> </w:t>
      </w:r>
      <w:r>
        <w:t>i</w:t>
      </w:r>
      <w:r>
        <w:rPr>
          <w:spacing w:val="1"/>
        </w:rPr>
        <w:t xml:space="preserve"> </w:t>
      </w:r>
      <w:r>
        <w:rPr>
          <w:spacing w:val="-1"/>
        </w:rPr>
        <w:t>blentyn</w:t>
      </w:r>
      <w:r>
        <w:rPr>
          <w:spacing w:val="1"/>
        </w:rPr>
        <w:t xml:space="preserve"> </w:t>
      </w:r>
      <w:r>
        <w:rPr>
          <w:spacing w:val="-1"/>
        </w:rPr>
        <w:t>gyda</w:t>
      </w:r>
      <w:r>
        <w:t xml:space="preserve"> chais</w:t>
      </w:r>
      <w:r>
        <w:rPr>
          <w:spacing w:val="-3"/>
        </w:rPr>
        <w:t xml:space="preserve"> </w:t>
      </w:r>
      <w:r>
        <w:rPr>
          <w:spacing w:val="-1"/>
        </w:rPr>
        <w:t>cryfach.</w:t>
      </w:r>
      <w:r>
        <w:t xml:space="preserve"> </w:t>
      </w:r>
      <w:r>
        <w:rPr>
          <w:spacing w:val="1"/>
        </w:rPr>
        <w:t xml:space="preserve"> </w:t>
      </w:r>
      <w:r>
        <w:rPr>
          <w:spacing w:val="-1"/>
        </w:rPr>
        <w:t>Ni fydd</w:t>
      </w:r>
      <w:r>
        <w:t xml:space="preserve"> lle</w:t>
      </w:r>
      <w:r>
        <w:rPr>
          <w:spacing w:val="1"/>
        </w:rPr>
        <w:t xml:space="preserve"> </w:t>
      </w:r>
      <w:r>
        <w:rPr>
          <w:spacing w:val="-2"/>
        </w:rPr>
        <w:t>mewn</w:t>
      </w:r>
      <w:r>
        <w:rPr>
          <w:spacing w:val="3"/>
        </w:rPr>
        <w:t xml:space="preserve"> </w:t>
      </w:r>
      <w:r>
        <w:rPr>
          <w:spacing w:val="-1"/>
        </w:rPr>
        <w:t>ysgol</w:t>
      </w:r>
      <w:r>
        <w:t xml:space="preserve"> </w:t>
      </w:r>
      <w:r>
        <w:rPr>
          <w:spacing w:val="-2"/>
        </w:rPr>
        <w:t>yn</w:t>
      </w:r>
      <w:r>
        <w:rPr>
          <w:spacing w:val="1"/>
        </w:rPr>
        <w:t xml:space="preserve"> </w:t>
      </w:r>
      <w:r>
        <w:t>cael</w:t>
      </w:r>
      <w:r>
        <w:rPr>
          <w:spacing w:val="-2"/>
        </w:rPr>
        <w:t xml:space="preserve"> ei</w:t>
      </w:r>
      <w:r>
        <w:rPr>
          <w:spacing w:val="26"/>
        </w:rPr>
        <w:t xml:space="preserve"> </w:t>
      </w:r>
      <w:r>
        <w:rPr>
          <w:spacing w:val="-1"/>
        </w:rPr>
        <w:lastRenderedPageBreak/>
        <w:t>dynnu</w:t>
      </w:r>
      <w:r>
        <w:rPr>
          <w:spacing w:val="3"/>
        </w:rPr>
        <w:t xml:space="preserve"> </w:t>
      </w:r>
      <w:r>
        <w:rPr>
          <w:spacing w:val="-2"/>
        </w:rPr>
        <w:t>yn</w:t>
      </w:r>
      <w:r>
        <w:rPr>
          <w:spacing w:val="1"/>
        </w:rPr>
        <w:t xml:space="preserve"> </w:t>
      </w:r>
      <w:r>
        <w:t>ôl</w:t>
      </w:r>
      <w:r>
        <w:rPr>
          <w:spacing w:val="1"/>
        </w:rPr>
        <w:t xml:space="preserve"> </w:t>
      </w:r>
      <w:r>
        <w:rPr>
          <w:spacing w:val="-1"/>
        </w:rPr>
        <w:t>unwaith</w:t>
      </w:r>
      <w:r>
        <w:rPr>
          <w:spacing w:val="1"/>
        </w:rPr>
        <w:t xml:space="preserve"> </w:t>
      </w:r>
      <w:r>
        <w:rPr>
          <w:spacing w:val="-1"/>
        </w:rPr>
        <w:t>bydd</w:t>
      </w:r>
      <w:r>
        <w:t xml:space="preserve"> </w:t>
      </w:r>
      <w:r>
        <w:rPr>
          <w:spacing w:val="-1"/>
        </w:rPr>
        <w:t>plentyn</w:t>
      </w:r>
      <w:r>
        <w:rPr>
          <w:spacing w:val="1"/>
        </w:rPr>
        <w:t xml:space="preserve"> </w:t>
      </w:r>
      <w:r>
        <w:t>neu</w:t>
      </w:r>
      <w:r>
        <w:rPr>
          <w:spacing w:val="-4"/>
        </w:rPr>
        <w:t xml:space="preserve"> </w:t>
      </w:r>
      <w:r>
        <w:t>berson</w:t>
      </w:r>
      <w:r>
        <w:rPr>
          <w:spacing w:val="-2"/>
        </w:rPr>
        <w:t xml:space="preserve"> </w:t>
      </w:r>
      <w:r>
        <w:rPr>
          <w:spacing w:val="-1"/>
        </w:rPr>
        <w:t>ifanc wedi</w:t>
      </w:r>
      <w:r>
        <w:t xml:space="preserve"> </w:t>
      </w:r>
      <w:r>
        <w:rPr>
          <w:spacing w:val="-1"/>
        </w:rPr>
        <w:t>dechrau</w:t>
      </w:r>
      <w:r>
        <w:rPr>
          <w:spacing w:val="-2"/>
        </w:rPr>
        <w:t xml:space="preserve"> yn</w:t>
      </w:r>
      <w:r>
        <w:rPr>
          <w:spacing w:val="1"/>
        </w:rPr>
        <w:t xml:space="preserve"> </w:t>
      </w:r>
      <w:r>
        <w:rPr>
          <w:spacing w:val="-2"/>
        </w:rPr>
        <w:t>yr</w:t>
      </w:r>
      <w:r>
        <w:rPr>
          <w:spacing w:val="3"/>
        </w:rPr>
        <w:t xml:space="preserve"> </w:t>
      </w:r>
      <w:r>
        <w:rPr>
          <w:spacing w:val="-1"/>
        </w:rPr>
        <w:t xml:space="preserve">ysgol, </w:t>
      </w:r>
      <w:r>
        <w:t>ac</w:t>
      </w:r>
      <w:r>
        <w:rPr>
          <w:spacing w:val="35"/>
        </w:rPr>
        <w:t xml:space="preserve"> </w:t>
      </w:r>
      <w:r>
        <w:t>eithrio</w:t>
      </w:r>
      <w:r>
        <w:rPr>
          <w:spacing w:val="-2"/>
        </w:rPr>
        <w:t xml:space="preserve"> </w:t>
      </w:r>
      <w:r>
        <w:t>pan</w:t>
      </w:r>
      <w:r>
        <w:rPr>
          <w:spacing w:val="-2"/>
        </w:rPr>
        <w:t xml:space="preserve"> </w:t>
      </w:r>
      <w:r>
        <w:rPr>
          <w:spacing w:val="-1"/>
        </w:rPr>
        <w:t>fydd</w:t>
      </w:r>
      <w:r>
        <w:t xml:space="preserve"> lle</w:t>
      </w:r>
      <w:r>
        <w:rPr>
          <w:spacing w:val="-4"/>
        </w:rPr>
        <w:t xml:space="preserve"> </w:t>
      </w:r>
      <w:r>
        <w:rPr>
          <w:spacing w:val="-1"/>
        </w:rPr>
        <w:t>wedi'i</w:t>
      </w:r>
      <w:r>
        <w:rPr>
          <w:spacing w:val="1"/>
        </w:rPr>
        <w:t xml:space="preserve"> </w:t>
      </w:r>
      <w:proofErr w:type="gramStart"/>
      <w:r>
        <w:t>gael</w:t>
      </w:r>
      <w:proofErr w:type="gramEnd"/>
      <w:r>
        <w:t xml:space="preserve"> drwy</w:t>
      </w:r>
      <w:r>
        <w:rPr>
          <w:spacing w:val="-3"/>
        </w:rPr>
        <w:t xml:space="preserve"> </w:t>
      </w:r>
      <w:r>
        <w:rPr>
          <w:spacing w:val="-1"/>
        </w:rPr>
        <w:t>dwyll.</w:t>
      </w:r>
      <w:r>
        <w:t xml:space="preserve"> </w:t>
      </w:r>
      <w:r>
        <w:rPr>
          <w:spacing w:val="1"/>
        </w:rPr>
        <w:t xml:space="preserve"> </w:t>
      </w:r>
      <w:r>
        <w:t>Wrth</w:t>
      </w:r>
      <w:r>
        <w:rPr>
          <w:spacing w:val="-2"/>
        </w:rPr>
        <w:t xml:space="preserve"> </w:t>
      </w:r>
      <w:r>
        <w:rPr>
          <w:spacing w:val="-1"/>
        </w:rPr>
        <w:t>benderfynu</w:t>
      </w:r>
      <w:r>
        <w:t xml:space="preserve"> </w:t>
      </w:r>
      <w:r>
        <w:rPr>
          <w:spacing w:val="-1"/>
        </w:rPr>
        <w:t>tynnu'r</w:t>
      </w:r>
      <w:r>
        <w:rPr>
          <w:spacing w:val="1"/>
        </w:rPr>
        <w:t xml:space="preserve"> </w:t>
      </w:r>
      <w:r>
        <w:t>lle</w:t>
      </w:r>
      <w:r>
        <w:rPr>
          <w:spacing w:val="-2"/>
        </w:rPr>
        <w:t xml:space="preserve"> yn</w:t>
      </w:r>
      <w:r>
        <w:rPr>
          <w:spacing w:val="1"/>
        </w:rPr>
        <w:t xml:space="preserve"> </w:t>
      </w:r>
      <w:r>
        <w:t>ôl,</w:t>
      </w:r>
      <w:r>
        <w:rPr>
          <w:spacing w:val="1"/>
        </w:rPr>
        <w:t xml:space="preserve"> </w:t>
      </w:r>
      <w:r>
        <w:rPr>
          <w:spacing w:val="-2"/>
        </w:rPr>
        <w:t>bydd</w:t>
      </w:r>
      <w:r>
        <w:rPr>
          <w:spacing w:val="26"/>
        </w:rPr>
        <w:t xml:space="preserve"> </w:t>
      </w:r>
      <w:r>
        <w:rPr>
          <w:spacing w:val="-1"/>
        </w:rPr>
        <w:t>cyfnod</w:t>
      </w:r>
      <w:r>
        <w:t xml:space="preserve"> y</w:t>
      </w:r>
      <w:r>
        <w:rPr>
          <w:spacing w:val="-2"/>
        </w:rPr>
        <w:t xml:space="preserve"> </w:t>
      </w:r>
      <w:r>
        <w:rPr>
          <w:spacing w:val="-1"/>
        </w:rPr>
        <w:t>plentyn</w:t>
      </w:r>
      <w:r>
        <w:rPr>
          <w:spacing w:val="1"/>
        </w:rPr>
        <w:t xml:space="preserve"> </w:t>
      </w:r>
      <w:r>
        <w:rPr>
          <w:spacing w:val="-2"/>
        </w:rPr>
        <w:t>hwnnw</w:t>
      </w:r>
      <w:r>
        <w:rPr>
          <w:spacing w:val="-1"/>
        </w:rPr>
        <w:t xml:space="preserve"> </w:t>
      </w:r>
      <w:r>
        <w:rPr>
          <w:spacing w:val="-2"/>
        </w:rPr>
        <w:t>yn</w:t>
      </w:r>
      <w:r>
        <w:rPr>
          <w:spacing w:val="3"/>
        </w:rPr>
        <w:t xml:space="preserve"> </w:t>
      </w:r>
      <w:r>
        <w:rPr>
          <w:spacing w:val="-2"/>
        </w:rPr>
        <w:t>yr</w:t>
      </w:r>
      <w:r>
        <w:rPr>
          <w:spacing w:val="1"/>
        </w:rPr>
        <w:t xml:space="preserve"> </w:t>
      </w:r>
      <w:r>
        <w:rPr>
          <w:spacing w:val="-1"/>
        </w:rPr>
        <w:t>ysgol</w:t>
      </w:r>
      <w:r>
        <w:t xml:space="preserve"> </w:t>
      </w:r>
      <w:r>
        <w:rPr>
          <w:spacing w:val="-1"/>
        </w:rPr>
        <w:t>yn</w:t>
      </w:r>
      <w:r>
        <w:rPr>
          <w:spacing w:val="1"/>
        </w:rPr>
        <w:t xml:space="preserve"> </w:t>
      </w:r>
      <w:r>
        <w:rPr>
          <w:spacing w:val="-1"/>
        </w:rPr>
        <w:t>cael</w:t>
      </w:r>
      <w:r>
        <w:rPr>
          <w:spacing w:val="1"/>
        </w:rPr>
        <w:t xml:space="preserve"> </w:t>
      </w:r>
      <w:r>
        <w:t>ei</w:t>
      </w:r>
      <w:r>
        <w:rPr>
          <w:spacing w:val="-2"/>
        </w:rPr>
        <w:t xml:space="preserve"> </w:t>
      </w:r>
      <w:r>
        <w:rPr>
          <w:spacing w:val="-1"/>
        </w:rPr>
        <w:t>ystyried.</w:t>
      </w:r>
      <w:r>
        <w:rPr>
          <w:spacing w:val="76"/>
        </w:rPr>
        <w:t xml:space="preserve"> </w:t>
      </w:r>
    </w:p>
    <w:p w:rsidR="00D63730" w:rsidRDefault="00D63730">
      <w:pPr>
        <w:pStyle w:val="BodyText"/>
        <w:kinsoku w:val="0"/>
        <w:overflowPunct w:val="0"/>
        <w:ind w:left="122" w:right="110"/>
        <w:rPr>
          <w:spacing w:val="76"/>
        </w:rPr>
      </w:pPr>
    </w:p>
    <w:p w:rsidR="00D63730" w:rsidRDefault="00B3696A" w:rsidP="00D63730">
      <w:pPr>
        <w:pStyle w:val="BodyText"/>
        <w:kinsoku w:val="0"/>
        <w:overflowPunct w:val="0"/>
        <w:spacing w:before="38"/>
        <w:ind w:right="135"/>
        <w:rPr>
          <w:spacing w:val="-1"/>
        </w:rPr>
      </w:pPr>
      <w:r>
        <w:t>Pan</w:t>
      </w:r>
      <w:r>
        <w:rPr>
          <w:spacing w:val="-2"/>
        </w:rPr>
        <w:t xml:space="preserve"> </w:t>
      </w:r>
      <w:proofErr w:type="gramStart"/>
      <w:r>
        <w:rPr>
          <w:spacing w:val="-1"/>
        </w:rPr>
        <w:t>fydd</w:t>
      </w:r>
      <w:proofErr w:type="gramEnd"/>
      <w:r>
        <w:t xml:space="preserve"> y</w:t>
      </w:r>
      <w:r>
        <w:rPr>
          <w:spacing w:val="-3"/>
        </w:rPr>
        <w:t xml:space="preserve"> </w:t>
      </w:r>
      <w:r>
        <w:t xml:space="preserve">lle'n </w:t>
      </w:r>
      <w:r>
        <w:rPr>
          <w:spacing w:val="-1"/>
        </w:rPr>
        <w:t>cael</w:t>
      </w:r>
      <w:r>
        <w:rPr>
          <w:spacing w:val="1"/>
        </w:rPr>
        <w:t xml:space="preserve"> </w:t>
      </w:r>
      <w:r>
        <w:t>ei</w:t>
      </w:r>
      <w:r w:rsidR="00D63730">
        <w:t xml:space="preserve"> </w:t>
      </w:r>
      <w:r w:rsidR="00D63730">
        <w:rPr>
          <w:spacing w:val="-1"/>
        </w:rPr>
        <w:t>dynnu</w:t>
      </w:r>
      <w:r w:rsidR="00D63730">
        <w:rPr>
          <w:spacing w:val="3"/>
        </w:rPr>
        <w:t xml:space="preserve"> </w:t>
      </w:r>
      <w:r w:rsidR="00D63730">
        <w:rPr>
          <w:spacing w:val="-2"/>
        </w:rPr>
        <w:t>yn</w:t>
      </w:r>
      <w:r w:rsidR="00D63730">
        <w:rPr>
          <w:spacing w:val="1"/>
        </w:rPr>
        <w:t xml:space="preserve"> </w:t>
      </w:r>
      <w:r w:rsidR="00D63730">
        <w:t>ôl</w:t>
      </w:r>
      <w:r w:rsidR="00D63730">
        <w:rPr>
          <w:spacing w:val="1"/>
        </w:rPr>
        <w:t xml:space="preserve"> </w:t>
      </w:r>
      <w:r w:rsidR="00D63730">
        <w:rPr>
          <w:spacing w:val="-1"/>
        </w:rPr>
        <w:t>oherwydd</w:t>
      </w:r>
      <w:r w:rsidR="00D63730">
        <w:t xml:space="preserve"> </w:t>
      </w:r>
      <w:r w:rsidR="00D63730">
        <w:rPr>
          <w:spacing w:val="-1"/>
        </w:rPr>
        <w:t>gwybodaeth</w:t>
      </w:r>
      <w:r w:rsidR="00D63730">
        <w:rPr>
          <w:spacing w:val="1"/>
        </w:rPr>
        <w:t xml:space="preserve"> </w:t>
      </w:r>
      <w:r w:rsidR="00D63730">
        <w:rPr>
          <w:spacing w:val="-1"/>
        </w:rPr>
        <w:t>gamarweiniol,</w:t>
      </w:r>
      <w:r w:rsidR="00D63730">
        <w:rPr>
          <w:spacing w:val="1"/>
        </w:rPr>
        <w:t xml:space="preserve"> </w:t>
      </w:r>
      <w:r w:rsidR="00D63730">
        <w:rPr>
          <w:spacing w:val="-1"/>
        </w:rPr>
        <w:t>bydd</w:t>
      </w:r>
      <w:r w:rsidR="00D63730">
        <w:rPr>
          <w:spacing w:val="4"/>
        </w:rPr>
        <w:t xml:space="preserve"> </w:t>
      </w:r>
      <w:r w:rsidR="00D63730">
        <w:t>y</w:t>
      </w:r>
      <w:r w:rsidR="00D63730">
        <w:rPr>
          <w:spacing w:val="-1"/>
        </w:rPr>
        <w:t xml:space="preserve"> cais</w:t>
      </w:r>
      <w:r w:rsidR="00D63730">
        <w:rPr>
          <w:spacing w:val="1"/>
        </w:rPr>
        <w:t xml:space="preserve"> </w:t>
      </w:r>
      <w:r w:rsidR="00D63730">
        <w:rPr>
          <w:spacing w:val="-2"/>
        </w:rPr>
        <w:t>yn</w:t>
      </w:r>
      <w:r w:rsidR="00D63730">
        <w:rPr>
          <w:spacing w:val="1"/>
        </w:rPr>
        <w:t xml:space="preserve"> </w:t>
      </w:r>
      <w:r w:rsidR="00D63730">
        <w:t>cael</w:t>
      </w:r>
      <w:r w:rsidR="00D63730">
        <w:rPr>
          <w:spacing w:val="-2"/>
        </w:rPr>
        <w:t xml:space="preserve"> </w:t>
      </w:r>
      <w:r w:rsidR="00D63730">
        <w:t>ei</w:t>
      </w:r>
      <w:r w:rsidR="00D63730">
        <w:rPr>
          <w:spacing w:val="-2"/>
        </w:rPr>
        <w:t xml:space="preserve"> </w:t>
      </w:r>
      <w:r w:rsidR="00D63730">
        <w:rPr>
          <w:spacing w:val="-1"/>
        </w:rPr>
        <w:t>ystyried</w:t>
      </w:r>
      <w:r w:rsidR="00D63730">
        <w:rPr>
          <w:spacing w:val="29"/>
        </w:rPr>
        <w:t xml:space="preserve"> </w:t>
      </w:r>
      <w:r w:rsidR="00D63730">
        <w:rPr>
          <w:spacing w:val="-1"/>
        </w:rPr>
        <w:t>o'r</w:t>
      </w:r>
      <w:r w:rsidR="00D63730">
        <w:rPr>
          <w:spacing w:val="1"/>
        </w:rPr>
        <w:t xml:space="preserve"> </w:t>
      </w:r>
      <w:r w:rsidR="00D63730">
        <w:rPr>
          <w:spacing w:val="-1"/>
        </w:rPr>
        <w:t>newydd,</w:t>
      </w:r>
      <w:r w:rsidR="00D63730">
        <w:rPr>
          <w:spacing w:val="1"/>
        </w:rPr>
        <w:t xml:space="preserve"> </w:t>
      </w:r>
      <w:r w:rsidR="00D63730">
        <w:t>a</w:t>
      </w:r>
      <w:r w:rsidR="00D63730">
        <w:rPr>
          <w:spacing w:val="1"/>
        </w:rPr>
        <w:t xml:space="preserve"> </w:t>
      </w:r>
      <w:r w:rsidR="00D63730">
        <w:rPr>
          <w:spacing w:val="-1"/>
        </w:rPr>
        <w:t>bydd</w:t>
      </w:r>
      <w:r w:rsidR="00D63730">
        <w:rPr>
          <w:spacing w:val="-2"/>
        </w:rPr>
        <w:t xml:space="preserve"> </w:t>
      </w:r>
      <w:r w:rsidR="00D63730">
        <w:rPr>
          <w:spacing w:val="-1"/>
        </w:rPr>
        <w:t>hawl</w:t>
      </w:r>
      <w:r w:rsidR="00D63730">
        <w:rPr>
          <w:spacing w:val="1"/>
        </w:rPr>
        <w:t xml:space="preserve"> </w:t>
      </w:r>
      <w:r w:rsidR="00D63730">
        <w:rPr>
          <w:spacing w:val="-1"/>
        </w:rPr>
        <w:t>apelio'n</w:t>
      </w:r>
      <w:r w:rsidR="00D63730">
        <w:rPr>
          <w:spacing w:val="1"/>
        </w:rPr>
        <w:t xml:space="preserve"> </w:t>
      </w:r>
      <w:r w:rsidR="00D63730">
        <w:rPr>
          <w:spacing w:val="-1"/>
        </w:rPr>
        <w:t>cael</w:t>
      </w:r>
      <w:r w:rsidR="00D63730">
        <w:rPr>
          <w:spacing w:val="1"/>
        </w:rPr>
        <w:t xml:space="preserve"> </w:t>
      </w:r>
      <w:r w:rsidR="00D63730">
        <w:rPr>
          <w:spacing w:val="-2"/>
        </w:rPr>
        <w:t>ei</w:t>
      </w:r>
      <w:r w:rsidR="00D63730">
        <w:rPr>
          <w:spacing w:val="1"/>
        </w:rPr>
        <w:t xml:space="preserve"> </w:t>
      </w:r>
      <w:r w:rsidR="00D63730">
        <w:rPr>
          <w:spacing w:val="-1"/>
        </w:rPr>
        <w:t>gynnig</w:t>
      </w:r>
      <w:r w:rsidR="00D63730">
        <w:t xml:space="preserve"> os </w:t>
      </w:r>
      <w:r w:rsidR="00D63730">
        <w:rPr>
          <w:spacing w:val="-1"/>
        </w:rPr>
        <w:t>caiff</w:t>
      </w:r>
      <w:r w:rsidR="00D63730">
        <w:rPr>
          <w:spacing w:val="1"/>
        </w:rPr>
        <w:t xml:space="preserve"> </w:t>
      </w:r>
      <w:r w:rsidR="00D63730">
        <w:rPr>
          <w:spacing w:val="-1"/>
        </w:rPr>
        <w:t>lle</w:t>
      </w:r>
      <w:r w:rsidR="00D63730">
        <w:rPr>
          <w:spacing w:val="-2"/>
        </w:rPr>
        <w:t xml:space="preserve"> </w:t>
      </w:r>
      <w:r w:rsidR="00D63730">
        <w:t>ei</w:t>
      </w:r>
      <w:r w:rsidR="00D63730">
        <w:rPr>
          <w:spacing w:val="1"/>
        </w:rPr>
        <w:t xml:space="preserve"> </w:t>
      </w:r>
      <w:r w:rsidR="00D63730">
        <w:rPr>
          <w:spacing w:val="-1"/>
        </w:rPr>
        <w:t>wrthod.</w:t>
      </w:r>
    </w:p>
    <w:p w:rsidR="00D63730" w:rsidRDefault="00D63730" w:rsidP="00D63730">
      <w:pPr>
        <w:pStyle w:val="BodyText"/>
        <w:kinsoku w:val="0"/>
        <w:overflowPunct w:val="0"/>
        <w:spacing w:before="11"/>
        <w:ind w:left="0"/>
        <w:rPr>
          <w:sz w:val="27"/>
          <w:szCs w:val="27"/>
        </w:rPr>
      </w:pPr>
    </w:p>
    <w:p w:rsidR="00D63730" w:rsidRDefault="00D63730" w:rsidP="00D63730">
      <w:pPr>
        <w:pStyle w:val="BodyText"/>
        <w:kinsoku w:val="0"/>
        <w:overflowPunct w:val="0"/>
        <w:ind w:right="135"/>
        <w:rPr>
          <w:spacing w:val="-1"/>
        </w:rPr>
      </w:pPr>
      <w:r>
        <w:rPr>
          <w:spacing w:val="-1"/>
        </w:rPr>
        <w:t>Ystyrir</w:t>
      </w:r>
      <w:r>
        <w:rPr>
          <w:spacing w:val="1"/>
        </w:rPr>
        <w:t xml:space="preserve"> </w:t>
      </w:r>
      <w:r>
        <w:rPr>
          <w:spacing w:val="-1"/>
        </w:rPr>
        <w:t>mai</w:t>
      </w:r>
      <w:r>
        <w:rPr>
          <w:spacing w:val="1"/>
        </w:rPr>
        <w:t xml:space="preserve"> </w:t>
      </w:r>
      <w:r>
        <w:rPr>
          <w:spacing w:val="-1"/>
        </w:rPr>
        <w:t>cyfeiriad</w:t>
      </w:r>
      <w:r>
        <w:rPr>
          <w:spacing w:val="-2"/>
        </w:rPr>
        <w:t xml:space="preserve"> </w:t>
      </w:r>
      <w:r>
        <w:t>y</w:t>
      </w:r>
      <w:r>
        <w:rPr>
          <w:spacing w:val="-3"/>
        </w:rPr>
        <w:t xml:space="preserve"> </w:t>
      </w:r>
      <w:r>
        <w:rPr>
          <w:spacing w:val="-1"/>
        </w:rPr>
        <w:t>cartref yw</w:t>
      </w:r>
      <w:r>
        <w:rPr>
          <w:spacing w:val="-3"/>
        </w:rPr>
        <w:t xml:space="preserve"> </w:t>
      </w:r>
      <w:r>
        <w:t>prif</w:t>
      </w:r>
      <w:r>
        <w:rPr>
          <w:spacing w:val="1"/>
        </w:rPr>
        <w:t xml:space="preserve"> </w:t>
      </w:r>
      <w:r>
        <w:rPr>
          <w:spacing w:val="-2"/>
        </w:rPr>
        <w:t>breswylfa'r</w:t>
      </w:r>
      <w:r>
        <w:rPr>
          <w:spacing w:val="1"/>
        </w:rPr>
        <w:t xml:space="preserve"> </w:t>
      </w:r>
      <w:r>
        <w:rPr>
          <w:spacing w:val="-1"/>
        </w:rPr>
        <w:t>plentyn</w:t>
      </w:r>
      <w:r>
        <w:rPr>
          <w:spacing w:val="1"/>
        </w:rPr>
        <w:t xml:space="preserve"> </w:t>
      </w:r>
      <w:r>
        <w:rPr>
          <w:spacing w:val="-1"/>
        </w:rPr>
        <w:t>a'r</w:t>
      </w:r>
      <w:r>
        <w:rPr>
          <w:spacing w:val="-2"/>
        </w:rPr>
        <w:t xml:space="preserve"> </w:t>
      </w:r>
      <w:r>
        <w:t>rhieni</w:t>
      </w:r>
      <w:r>
        <w:rPr>
          <w:spacing w:val="-2"/>
        </w:rPr>
        <w:t xml:space="preserve"> </w:t>
      </w:r>
      <w:r>
        <w:t>ar</w:t>
      </w:r>
      <w:r>
        <w:rPr>
          <w:spacing w:val="-2"/>
        </w:rPr>
        <w:t xml:space="preserve"> </w:t>
      </w:r>
      <w:r>
        <w:t>y</w:t>
      </w:r>
      <w:r>
        <w:rPr>
          <w:spacing w:val="-3"/>
        </w:rPr>
        <w:t xml:space="preserve"> </w:t>
      </w:r>
      <w:r>
        <w:rPr>
          <w:spacing w:val="-1"/>
        </w:rPr>
        <w:t>dyddiad</w:t>
      </w:r>
      <w:r>
        <w:rPr>
          <w:spacing w:val="57"/>
        </w:rPr>
        <w:t xml:space="preserve"> </w:t>
      </w:r>
      <w:r>
        <w:rPr>
          <w:spacing w:val="-1"/>
        </w:rPr>
        <w:t>cyhoeddedig, h.y.</w:t>
      </w:r>
      <w:r>
        <w:rPr>
          <w:spacing w:val="1"/>
        </w:rPr>
        <w:t xml:space="preserve"> </w:t>
      </w:r>
      <w:r>
        <w:rPr>
          <w:spacing w:val="-1"/>
        </w:rPr>
        <w:t>lle</w:t>
      </w:r>
      <w:r>
        <w:rPr>
          <w:spacing w:val="1"/>
        </w:rPr>
        <w:t xml:space="preserve"> </w:t>
      </w:r>
      <w:r>
        <w:rPr>
          <w:spacing w:val="-1"/>
        </w:rPr>
        <w:t xml:space="preserve">maent </w:t>
      </w:r>
      <w:r>
        <w:rPr>
          <w:spacing w:val="-2"/>
        </w:rPr>
        <w:t>yn</w:t>
      </w:r>
      <w:r>
        <w:rPr>
          <w:spacing w:val="1"/>
        </w:rPr>
        <w:t xml:space="preserve"> </w:t>
      </w:r>
      <w:r>
        <w:rPr>
          <w:spacing w:val="-1"/>
        </w:rPr>
        <w:t>byw</w:t>
      </w:r>
      <w:r>
        <w:rPr>
          <w:spacing w:val="-3"/>
        </w:rPr>
        <w:t xml:space="preserve"> </w:t>
      </w:r>
      <w:r>
        <w:t>fel</w:t>
      </w:r>
      <w:r>
        <w:rPr>
          <w:spacing w:val="-2"/>
        </w:rPr>
        <w:t xml:space="preserve"> </w:t>
      </w:r>
      <w:r>
        <w:t>arfer</w:t>
      </w:r>
      <w:r>
        <w:rPr>
          <w:spacing w:val="-2"/>
        </w:rPr>
        <w:t xml:space="preserve"> </w:t>
      </w:r>
      <w:r>
        <w:t>ac</w:t>
      </w:r>
      <w:r>
        <w:rPr>
          <w:spacing w:val="-1"/>
        </w:rPr>
        <w:t xml:space="preserve"> </w:t>
      </w:r>
      <w:r>
        <w:rPr>
          <w:spacing w:val="-2"/>
        </w:rPr>
        <w:t>yn</w:t>
      </w:r>
      <w:r>
        <w:rPr>
          <w:spacing w:val="1"/>
        </w:rPr>
        <w:t xml:space="preserve"> </w:t>
      </w:r>
      <w:r>
        <w:rPr>
          <w:spacing w:val="-1"/>
        </w:rPr>
        <w:t xml:space="preserve">rheolaidd. </w:t>
      </w:r>
      <w:r>
        <w:t>Os</w:t>
      </w:r>
      <w:r>
        <w:rPr>
          <w:spacing w:val="-1"/>
        </w:rPr>
        <w:t xml:space="preserve"> yw</w:t>
      </w:r>
      <w:r>
        <w:rPr>
          <w:spacing w:val="-3"/>
        </w:rPr>
        <w:t xml:space="preserve"> </w:t>
      </w:r>
      <w:r>
        <w:t>plentyn</w:t>
      </w:r>
      <w:r>
        <w:rPr>
          <w:spacing w:val="1"/>
        </w:rPr>
        <w:t xml:space="preserve"> </w:t>
      </w:r>
      <w:r>
        <w:rPr>
          <w:spacing w:val="-2"/>
        </w:rPr>
        <w:t>yn</w:t>
      </w:r>
      <w:r>
        <w:rPr>
          <w:spacing w:val="41"/>
        </w:rPr>
        <w:t xml:space="preserve"> </w:t>
      </w:r>
      <w:r>
        <w:rPr>
          <w:spacing w:val="-1"/>
        </w:rPr>
        <w:t>byw</w:t>
      </w:r>
      <w:r>
        <w:rPr>
          <w:spacing w:val="-3"/>
        </w:rPr>
        <w:t xml:space="preserve"> </w:t>
      </w:r>
      <w:r>
        <w:rPr>
          <w:spacing w:val="-1"/>
        </w:rPr>
        <w:t>gyda</w:t>
      </w:r>
      <w:r>
        <w:t xml:space="preserve"> </w:t>
      </w:r>
      <w:r>
        <w:rPr>
          <w:spacing w:val="-1"/>
        </w:rPr>
        <w:t>ffrindiau</w:t>
      </w:r>
      <w:r>
        <w:rPr>
          <w:spacing w:val="-2"/>
        </w:rPr>
        <w:t xml:space="preserve"> </w:t>
      </w:r>
      <w:r>
        <w:t xml:space="preserve">neu </w:t>
      </w:r>
      <w:r>
        <w:rPr>
          <w:spacing w:val="-1"/>
        </w:rPr>
        <w:t>berthnasau</w:t>
      </w:r>
      <w:r>
        <w:rPr>
          <w:spacing w:val="-2"/>
        </w:rPr>
        <w:t xml:space="preserve"> </w:t>
      </w:r>
      <w:r>
        <w:rPr>
          <w:spacing w:val="-1"/>
        </w:rPr>
        <w:t>(am resymau</w:t>
      </w:r>
      <w:r>
        <w:t xml:space="preserve"> eraill</w:t>
      </w:r>
      <w:r>
        <w:rPr>
          <w:spacing w:val="-2"/>
        </w:rPr>
        <w:t xml:space="preserve"> </w:t>
      </w:r>
      <w:r>
        <w:t>ar</w:t>
      </w:r>
      <w:r>
        <w:rPr>
          <w:spacing w:val="-2"/>
        </w:rPr>
        <w:t xml:space="preserve"> </w:t>
      </w:r>
      <w:r>
        <w:rPr>
          <w:spacing w:val="-1"/>
        </w:rPr>
        <w:t>wahân</w:t>
      </w:r>
      <w:r>
        <w:t xml:space="preserve"> i</w:t>
      </w:r>
      <w:r>
        <w:rPr>
          <w:spacing w:val="1"/>
        </w:rPr>
        <w:t xml:space="preserve"> </w:t>
      </w:r>
      <w:r>
        <w:rPr>
          <w:spacing w:val="-1"/>
        </w:rPr>
        <w:t>drefniadau</w:t>
      </w:r>
      <w:r>
        <w:rPr>
          <w:spacing w:val="39"/>
        </w:rPr>
        <w:t xml:space="preserve"> </w:t>
      </w:r>
      <w:r>
        <w:rPr>
          <w:spacing w:val="-1"/>
        </w:rPr>
        <w:t>maethu),</w:t>
      </w:r>
      <w:r>
        <w:rPr>
          <w:spacing w:val="1"/>
        </w:rPr>
        <w:t xml:space="preserve"> </w:t>
      </w:r>
      <w:proofErr w:type="gramStart"/>
      <w:r>
        <w:t>ni</w:t>
      </w:r>
      <w:proofErr w:type="gramEnd"/>
      <w:r>
        <w:rPr>
          <w:spacing w:val="-4"/>
        </w:rPr>
        <w:t xml:space="preserve"> </w:t>
      </w:r>
      <w:r>
        <w:rPr>
          <w:spacing w:val="-1"/>
        </w:rPr>
        <w:t>chaiff cyfeiriad</w:t>
      </w:r>
      <w:r>
        <w:t xml:space="preserve"> y</w:t>
      </w:r>
      <w:r>
        <w:rPr>
          <w:spacing w:val="-3"/>
        </w:rPr>
        <w:t xml:space="preserve"> </w:t>
      </w:r>
      <w:r>
        <w:rPr>
          <w:spacing w:val="-1"/>
        </w:rPr>
        <w:t>ffrindiau</w:t>
      </w:r>
      <w:r>
        <w:t xml:space="preserve"> </w:t>
      </w:r>
      <w:r>
        <w:rPr>
          <w:spacing w:val="-1"/>
        </w:rPr>
        <w:t>na'r</w:t>
      </w:r>
      <w:r>
        <w:rPr>
          <w:spacing w:val="1"/>
        </w:rPr>
        <w:t xml:space="preserve"> </w:t>
      </w:r>
      <w:r>
        <w:rPr>
          <w:spacing w:val="-1"/>
        </w:rPr>
        <w:t>perthnasau</w:t>
      </w:r>
      <w:r>
        <w:t xml:space="preserve"> </w:t>
      </w:r>
      <w:r>
        <w:rPr>
          <w:spacing w:val="-2"/>
        </w:rPr>
        <w:t>ei</w:t>
      </w:r>
      <w:r>
        <w:rPr>
          <w:spacing w:val="1"/>
        </w:rPr>
        <w:t xml:space="preserve"> </w:t>
      </w:r>
      <w:r>
        <w:rPr>
          <w:spacing w:val="-1"/>
        </w:rPr>
        <w:t>ystyried</w:t>
      </w:r>
      <w:r>
        <w:rPr>
          <w:spacing w:val="1"/>
        </w:rPr>
        <w:t xml:space="preserve"> </w:t>
      </w:r>
      <w:r>
        <w:t>o</w:t>
      </w:r>
      <w:r>
        <w:rPr>
          <w:spacing w:val="1"/>
        </w:rPr>
        <w:t xml:space="preserve"> </w:t>
      </w:r>
      <w:r>
        <w:t>ran</w:t>
      </w:r>
      <w:r>
        <w:rPr>
          <w:spacing w:val="-4"/>
        </w:rPr>
        <w:t xml:space="preserve"> </w:t>
      </w:r>
      <w:r>
        <w:t>cais</w:t>
      </w:r>
      <w:r>
        <w:rPr>
          <w:spacing w:val="-1"/>
        </w:rPr>
        <w:t xml:space="preserve"> </w:t>
      </w:r>
      <w:r>
        <w:t>am</w:t>
      </w:r>
      <w:r>
        <w:rPr>
          <w:spacing w:val="43"/>
        </w:rPr>
        <w:t xml:space="preserve"> </w:t>
      </w:r>
      <w:r>
        <w:rPr>
          <w:spacing w:val="-1"/>
        </w:rPr>
        <w:t>dderbyn</w:t>
      </w:r>
      <w:r>
        <w:rPr>
          <w:spacing w:val="1"/>
        </w:rPr>
        <w:t xml:space="preserve"> </w:t>
      </w:r>
      <w:r>
        <w:t>i</w:t>
      </w:r>
      <w:r>
        <w:rPr>
          <w:spacing w:val="1"/>
        </w:rPr>
        <w:t xml:space="preserve"> </w:t>
      </w:r>
      <w:r>
        <w:rPr>
          <w:spacing w:val="-1"/>
        </w:rPr>
        <w:t>ysgolion</w:t>
      </w:r>
      <w:r>
        <w:rPr>
          <w:spacing w:val="-2"/>
        </w:rPr>
        <w:t xml:space="preserve"> yng</w:t>
      </w:r>
      <w:r>
        <w:t xml:space="preserve"> </w:t>
      </w:r>
      <w:r>
        <w:rPr>
          <w:spacing w:val="-1"/>
        </w:rPr>
        <w:t>Nghastell-nedd</w:t>
      </w:r>
      <w:r>
        <w:rPr>
          <w:spacing w:val="-2"/>
        </w:rPr>
        <w:t xml:space="preserve"> </w:t>
      </w:r>
      <w:r>
        <w:rPr>
          <w:spacing w:val="-1"/>
        </w:rPr>
        <w:t>Port</w:t>
      </w:r>
      <w:r>
        <w:rPr>
          <w:spacing w:val="1"/>
        </w:rPr>
        <w:t xml:space="preserve"> </w:t>
      </w:r>
      <w:r>
        <w:rPr>
          <w:spacing w:val="-1"/>
        </w:rPr>
        <w:t>Talbot.</w:t>
      </w:r>
    </w:p>
    <w:p w:rsidR="00D63730" w:rsidRDefault="00D63730" w:rsidP="00D63730">
      <w:pPr>
        <w:pStyle w:val="BodyText"/>
        <w:kinsoku w:val="0"/>
        <w:overflowPunct w:val="0"/>
        <w:spacing w:before="10"/>
        <w:ind w:left="0"/>
        <w:rPr>
          <w:sz w:val="27"/>
          <w:szCs w:val="27"/>
        </w:rPr>
      </w:pPr>
    </w:p>
    <w:p w:rsidR="00D63730" w:rsidRDefault="00D63730" w:rsidP="00D63730">
      <w:pPr>
        <w:pStyle w:val="BodyText"/>
        <w:kinsoku w:val="0"/>
        <w:overflowPunct w:val="0"/>
        <w:ind w:right="135"/>
        <w:rPr>
          <w:spacing w:val="-1"/>
        </w:rPr>
      </w:pPr>
      <w:r>
        <w:t>Pan</w:t>
      </w:r>
      <w:r>
        <w:rPr>
          <w:spacing w:val="-2"/>
        </w:rPr>
        <w:t xml:space="preserve"> </w:t>
      </w:r>
      <w:proofErr w:type="gramStart"/>
      <w:r>
        <w:t>fo</w:t>
      </w:r>
      <w:proofErr w:type="gramEnd"/>
      <w:r>
        <w:rPr>
          <w:spacing w:val="1"/>
        </w:rPr>
        <w:t xml:space="preserve"> </w:t>
      </w:r>
      <w:r>
        <w:rPr>
          <w:spacing w:val="-1"/>
        </w:rPr>
        <w:t>rhieni'n</w:t>
      </w:r>
      <w:r>
        <w:rPr>
          <w:spacing w:val="1"/>
        </w:rPr>
        <w:t xml:space="preserve"> </w:t>
      </w:r>
      <w:r>
        <w:rPr>
          <w:spacing w:val="-1"/>
        </w:rPr>
        <w:t>rhannu</w:t>
      </w:r>
      <w:r>
        <w:t xml:space="preserve"> </w:t>
      </w:r>
      <w:r>
        <w:rPr>
          <w:spacing w:val="-1"/>
        </w:rPr>
        <w:t>cyfrifoldeb</w:t>
      </w:r>
      <w:r>
        <w:rPr>
          <w:spacing w:val="-2"/>
        </w:rPr>
        <w:t xml:space="preserve"> </w:t>
      </w:r>
      <w:r>
        <w:t>am</w:t>
      </w:r>
      <w:r>
        <w:rPr>
          <w:spacing w:val="3"/>
        </w:rPr>
        <w:t xml:space="preserve"> </w:t>
      </w:r>
      <w:r>
        <w:rPr>
          <w:spacing w:val="-1"/>
        </w:rPr>
        <w:t>blentyn,</w:t>
      </w:r>
      <w:r>
        <w:rPr>
          <w:spacing w:val="1"/>
        </w:rPr>
        <w:t xml:space="preserve"> </w:t>
      </w:r>
      <w:r>
        <w:rPr>
          <w:spacing w:val="-2"/>
        </w:rPr>
        <w:t>ac</w:t>
      </w:r>
      <w:r>
        <w:rPr>
          <w:spacing w:val="1"/>
        </w:rPr>
        <w:t xml:space="preserve"> </w:t>
      </w:r>
      <w:r>
        <w:rPr>
          <w:spacing w:val="-1"/>
        </w:rPr>
        <w:t>mae'r</w:t>
      </w:r>
      <w:r>
        <w:rPr>
          <w:spacing w:val="-2"/>
        </w:rPr>
        <w:t xml:space="preserve"> </w:t>
      </w:r>
      <w:r>
        <w:rPr>
          <w:spacing w:val="-1"/>
        </w:rPr>
        <w:t>plentyn</w:t>
      </w:r>
      <w:r>
        <w:rPr>
          <w:spacing w:val="1"/>
        </w:rPr>
        <w:t xml:space="preserve"> </w:t>
      </w:r>
      <w:r>
        <w:rPr>
          <w:spacing w:val="-2"/>
        </w:rPr>
        <w:t>yn</w:t>
      </w:r>
      <w:r>
        <w:rPr>
          <w:spacing w:val="1"/>
        </w:rPr>
        <w:t xml:space="preserve"> </w:t>
      </w:r>
      <w:r>
        <w:rPr>
          <w:spacing w:val="-1"/>
        </w:rPr>
        <w:t>byw</w:t>
      </w:r>
      <w:r>
        <w:rPr>
          <w:spacing w:val="-3"/>
        </w:rPr>
        <w:t xml:space="preserve"> </w:t>
      </w:r>
      <w:r>
        <w:rPr>
          <w:spacing w:val="-1"/>
        </w:rPr>
        <w:t>gyda'r</w:t>
      </w:r>
      <w:r>
        <w:rPr>
          <w:spacing w:val="27"/>
        </w:rPr>
        <w:t xml:space="preserve"> </w:t>
      </w:r>
      <w:r>
        <w:t xml:space="preserve">ddau </w:t>
      </w:r>
      <w:r>
        <w:rPr>
          <w:spacing w:val="-1"/>
        </w:rPr>
        <w:t xml:space="preserve">riant </w:t>
      </w:r>
      <w:r>
        <w:rPr>
          <w:spacing w:val="-2"/>
        </w:rPr>
        <w:t>yn</w:t>
      </w:r>
      <w:r>
        <w:rPr>
          <w:spacing w:val="1"/>
        </w:rPr>
        <w:t xml:space="preserve"> </w:t>
      </w:r>
      <w:r>
        <w:t xml:space="preserve">eu </w:t>
      </w:r>
      <w:r>
        <w:rPr>
          <w:spacing w:val="-1"/>
        </w:rPr>
        <w:t>tro</w:t>
      </w:r>
      <w:r>
        <w:rPr>
          <w:spacing w:val="-2"/>
        </w:rPr>
        <w:t xml:space="preserve"> </w:t>
      </w:r>
      <w:r>
        <w:t>am</w:t>
      </w:r>
      <w:r>
        <w:rPr>
          <w:spacing w:val="-1"/>
        </w:rPr>
        <w:t xml:space="preserve"> </w:t>
      </w:r>
      <w:r>
        <w:t>ran</w:t>
      </w:r>
      <w:r>
        <w:rPr>
          <w:spacing w:val="-2"/>
        </w:rPr>
        <w:t xml:space="preserve"> </w:t>
      </w:r>
      <w:r>
        <w:rPr>
          <w:spacing w:val="-1"/>
        </w:rPr>
        <w:t>o'r</w:t>
      </w:r>
      <w:r>
        <w:rPr>
          <w:spacing w:val="-2"/>
        </w:rPr>
        <w:t xml:space="preserve"> </w:t>
      </w:r>
      <w:r>
        <w:rPr>
          <w:spacing w:val="-1"/>
        </w:rPr>
        <w:t>wythnos ysgol,</w:t>
      </w:r>
      <w:r>
        <w:rPr>
          <w:spacing w:val="1"/>
        </w:rPr>
        <w:t xml:space="preserve"> </w:t>
      </w:r>
      <w:r>
        <w:rPr>
          <w:spacing w:val="-2"/>
        </w:rPr>
        <w:t>yna</w:t>
      </w:r>
      <w:r>
        <w:t xml:space="preserve"> </w:t>
      </w:r>
      <w:r>
        <w:rPr>
          <w:spacing w:val="-2"/>
        </w:rPr>
        <w:t>ystyrir</w:t>
      </w:r>
      <w:r>
        <w:rPr>
          <w:spacing w:val="1"/>
        </w:rPr>
        <w:t xml:space="preserve"> </w:t>
      </w:r>
      <w:r>
        <w:rPr>
          <w:spacing w:val="-1"/>
        </w:rPr>
        <w:t>mai</w:t>
      </w:r>
      <w:r>
        <w:rPr>
          <w:spacing w:val="1"/>
        </w:rPr>
        <w:t xml:space="preserve"> </w:t>
      </w:r>
      <w:r>
        <w:rPr>
          <w:spacing w:val="-1"/>
        </w:rPr>
        <w:t>cyfeiriad</w:t>
      </w:r>
      <w:r>
        <w:rPr>
          <w:spacing w:val="-2"/>
        </w:rPr>
        <w:t xml:space="preserve"> </w:t>
      </w:r>
      <w:r>
        <w:t>y</w:t>
      </w:r>
      <w:r>
        <w:rPr>
          <w:spacing w:val="-3"/>
        </w:rPr>
        <w:t xml:space="preserve"> </w:t>
      </w:r>
      <w:r>
        <w:rPr>
          <w:spacing w:val="-1"/>
        </w:rPr>
        <w:t>cartref</w:t>
      </w:r>
      <w:r>
        <w:rPr>
          <w:spacing w:val="51"/>
        </w:rPr>
        <w:t xml:space="preserve"> </w:t>
      </w:r>
      <w:r>
        <w:rPr>
          <w:spacing w:val="-1"/>
        </w:rPr>
        <w:t>yw'r</w:t>
      </w:r>
      <w:r>
        <w:t xml:space="preserve"> </w:t>
      </w:r>
      <w:r>
        <w:rPr>
          <w:spacing w:val="-1"/>
        </w:rPr>
        <w:t>cyfeiriad</w:t>
      </w:r>
      <w:r>
        <w:t xml:space="preserve"> lle</w:t>
      </w:r>
      <w:r>
        <w:rPr>
          <w:spacing w:val="-2"/>
        </w:rPr>
        <w:t xml:space="preserve"> mae'r</w:t>
      </w:r>
      <w:r>
        <w:rPr>
          <w:spacing w:val="1"/>
        </w:rPr>
        <w:t xml:space="preserve"> </w:t>
      </w:r>
      <w:r>
        <w:rPr>
          <w:spacing w:val="-1"/>
        </w:rPr>
        <w:t>plentyn</w:t>
      </w:r>
      <w:r>
        <w:rPr>
          <w:spacing w:val="1"/>
        </w:rPr>
        <w:t xml:space="preserve"> </w:t>
      </w:r>
      <w:r>
        <w:rPr>
          <w:spacing w:val="-2"/>
        </w:rPr>
        <w:t>yn</w:t>
      </w:r>
      <w:r>
        <w:rPr>
          <w:spacing w:val="1"/>
        </w:rPr>
        <w:t xml:space="preserve"> </w:t>
      </w:r>
      <w:r>
        <w:rPr>
          <w:spacing w:val="-1"/>
        </w:rPr>
        <w:t xml:space="preserve">byw </w:t>
      </w:r>
      <w:r>
        <w:t>am</w:t>
      </w:r>
      <w:r>
        <w:rPr>
          <w:spacing w:val="-1"/>
        </w:rPr>
        <w:t xml:space="preserve"> </w:t>
      </w:r>
      <w:r>
        <w:t>y</w:t>
      </w:r>
      <w:r>
        <w:rPr>
          <w:spacing w:val="-3"/>
        </w:rPr>
        <w:t xml:space="preserve"> </w:t>
      </w:r>
      <w:r>
        <w:t xml:space="preserve">rhan </w:t>
      </w:r>
      <w:r>
        <w:rPr>
          <w:spacing w:val="-2"/>
        </w:rPr>
        <w:t>fwyaf</w:t>
      </w:r>
      <w:r>
        <w:rPr>
          <w:spacing w:val="1"/>
        </w:rPr>
        <w:t xml:space="preserve"> </w:t>
      </w:r>
      <w:r>
        <w:rPr>
          <w:spacing w:val="-1"/>
        </w:rPr>
        <w:t>o'r wythnos</w:t>
      </w:r>
      <w:r>
        <w:rPr>
          <w:spacing w:val="1"/>
        </w:rPr>
        <w:t xml:space="preserve"> </w:t>
      </w:r>
      <w:r>
        <w:rPr>
          <w:spacing w:val="-1"/>
        </w:rPr>
        <w:t xml:space="preserve">e.e. </w:t>
      </w:r>
      <w:r>
        <w:t>3</w:t>
      </w:r>
      <w:r>
        <w:rPr>
          <w:spacing w:val="1"/>
        </w:rPr>
        <w:t xml:space="preserve"> </w:t>
      </w:r>
      <w:r>
        <w:t>o</w:t>
      </w:r>
      <w:r>
        <w:rPr>
          <w:spacing w:val="-2"/>
        </w:rPr>
        <w:t xml:space="preserve"> </w:t>
      </w:r>
      <w:r>
        <w:t>5</w:t>
      </w:r>
      <w:r>
        <w:rPr>
          <w:spacing w:val="37"/>
        </w:rPr>
        <w:t xml:space="preserve"> </w:t>
      </w:r>
      <w:r>
        <w:rPr>
          <w:spacing w:val="-1"/>
        </w:rPr>
        <w:t>niwrnod.</w:t>
      </w:r>
      <w:r>
        <w:t xml:space="preserve"> </w:t>
      </w:r>
      <w:r>
        <w:rPr>
          <w:spacing w:val="2"/>
        </w:rPr>
        <w:t xml:space="preserve"> </w:t>
      </w:r>
      <w:r>
        <w:rPr>
          <w:spacing w:val="-1"/>
        </w:rPr>
        <w:t>Bydd</w:t>
      </w:r>
      <w:r>
        <w:t xml:space="preserve"> </w:t>
      </w:r>
      <w:r>
        <w:rPr>
          <w:spacing w:val="-2"/>
        </w:rPr>
        <w:t>gofyn</w:t>
      </w:r>
      <w:r>
        <w:rPr>
          <w:spacing w:val="1"/>
        </w:rPr>
        <w:t xml:space="preserve"> </w:t>
      </w:r>
      <w:r>
        <w:t>i</w:t>
      </w:r>
      <w:r>
        <w:rPr>
          <w:spacing w:val="1"/>
        </w:rPr>
        <w:t xml:space="preserve"> </w:t>
      </w:r>
      <w:r>
        <w:t>rieni</w:t>
      </w:r>
      <w:r>
        <w:rPr>
          <w:spacing w:val="1"/>
        </w:rPr>
        <w:t xml:space="preserve"> </w:t>
      </w:r>
      <w:r>
        <w:rPr>
          <w:spacing w:val="-1"/>
        </w:rPr>
        <w:t>ddarparu</w:t>
      </w:r>
      <w:r>
        <w:rPr>
          <w:spacing w:val="-2"/>
        </w:rPr>
        <w:t xml:space="preserve"> </w:t>
      </w:r>
      <w:r>
        <w:rPr>
          <w:spacing w:val="-1"/>
        </w:rPr>
        <w:t>tystiolaeth</w:t>
      </w:r>
      <w:r>
        <w:rPr>
          <w:spacing w:val="-2"/>
        </w:rPr>
        <w:t xml:space="preserve"> </w:t>
      </w:r>
      <w:r>
        <w:rPr>
          <w:spacing w:val="-1"/>
        </w:rPr>
        <w:t>ddogfennol</w:t>
      </w:r>
      <w:r>
        <w:rPr>
          <w:spacing w:val="1"/>
        </w:rPr>
        <w:t xml:space="preserve"> </w:t>
      </w:r>
      <w:r>
        <w:t>i</w:t>
      </w:r>
      <w:r>
        <w:rPr>
          <w:spacing w:val="-1"/>
        </w:rPr>
        <w:t xml:space="preserve"> gefnogi'r cyfeiriad</w:t>
      </w:r>
      <w:r>
        <w:t xml:space="preserve"> y</w:t>
      </w:r>
      <w:r>
        <w:rPr>
          <w:spacing w:val="67"/>
        </w:rPr>
        <w:t xml:space="preserve"> </w:t>
      </w:r>
      <w:r>
        <w:rPr>
          <w:spacing w:val="-1"/>
        </w:rPr>
        <w:t>maent</w:t>
      </w:r>
      <w:r>
        <w:rPr>
          <w:spacing w:val="1"/>
        </w:rPr>
        <w:t xml:space="preserve"> </w:t>
      </w:r>
      <w:r>
        <w:t>am</w:t>
      </w:r>
      <w:r>
        <w:rPr>
          <w:spacing w:val="-3"/>
        </w:rPr>
        <w:t xml:space="preserve"> </w:t>
      </w:r>
      <w:r>
        <w:t>iddo</w:t>
      </w:r>
      <w:r>
        <w:rPr>
          <w:spacing w:val="-2"/>
        </w:rPr>
        <w:t xml:space="preserve"> </w:t>
      </w:r>
      <w:proofErr w:type="gramStart"/>
      <w:r>
        <w:rPr>
          <w:spacing w:val="-1"/>
        </w:rPr>
        <w:t>gael</w:t>
      </w:r>
      <w:proofErr w:type="gramEnd"/>
      <w:r>
        <w:rPr>
          <w:spacing w:val="1"/>
        </w:rPr>
        <w:t xml:space="preserve"> </w:t>
      </w:r>
      <w:r>
        <w:t>ei</w:t>
      </w:r>
      <w:r>
        <w:rPr>
          <w:spacing w:val="1"/>
        </w:rPr>
        <w:t xml:space="preserve"> </w:t>
      </w:r>
      <w:r>
        <w:rPr>
          <w:spacing w:val="-1"/>
        </w:rPr>
        <w:t>ystyried</w:t>
      </w:r>
      <w:r>
        <w:rPr>
          <w:spacing w:val="1"/>
        </w:rPr>
        <w:t xml:space="preserve"> </w:t>
      </w:r>
      <w:r>
        <w:rPr>
          <w:spacing w:val="-2"/>
        </w:rPr>
        <w:t>at</w:t>
      </w:r>
      <w:r>
        <w:rPr>
          <w:spacing w:val="1"/>
        </w:rPr>
        <w:t xml:space="preserve"> </w:t>
      </w:r>
      <w:r>
        <w:rPr>
          <w:spacing w:val="-1"/>
        </w:rPr>
        <w:t>ddibenion</w:t>
      </w:r>
      <w:r>
        <w:t xml:space="preserve"> </w:t>
      </w:r>
      <w:r>
        <w:rPr>
          <w:spacing w:val="-1"/>
        </w:rPr>
        <w:t>dyrannu.</w:t>
      </w:r>
    </w:p>
    <w:p w:rsidR="00D63730" w:rsidRDefault="00D63730" w:rsidP="00D63730">
      <w:pPr>
        <w:pStyle w:val="BodyText"/>
        <w:kinsoku w:val="0"/>
        <w:overflowPunct w:val="0"/>
        <w:spacing w:before="10"/>
        <w:ind w:left="0"/>
        <w:rPr>
          <w:sz w:val="27"/>
          <w:szCs w:val="27"/>
        </w:rPr>
      </w:pPr>
    </w:p>
    <w:p w:rsidR="00D63730" w:rsidRDefault="00D63730" w:rsidP="00D63730">
      <w:pPr>
        <w:pStyle w:val="BodyText"/>
        <w:kinsoku w:val="0"/>
        <w:overflowPunct w:val="0"/>
        <w:rPr>
          <w:spacing w:val="-1"/>
        </w:rPr>
      </w:pPr>
      <w:r>
        <w:rPr>
          <w:spacing w:val="-1"/>
        </w:rPr>
        <w:t>Ni</w:t>
      </w:r>
      <w:r>
        <w:rPr>
          <w:spacing w:val="1"/>
        </w:rPr>
        <w:t xml:space="preserve"> </w:t>
      </w:r>
      <w:r>
        <w:t>roddir</w:t>
      </w:r>
      <w:r>
        <w:rPr>
          <w:spacing w:val="-2"/>
        </w:rPr>
        <w:t xml:space="preserve"> </w:t>
      </w:r>
      <w:r>
        <w:rPr>
          <w:spacing w:val="-1"/>
        </w:rPr>
        <w:t>ystyriaeth</w:t>
      </w:r>
      <w:r>
        <w:rPr>
          <w:spacing w:val="-2"/>
        </w:rPr>
        <w:t xml:space="preserve"> </w:t>
      </w:r>
      <w:r>
        <w:t xml:space="preserve">i'r </w:t>
      </w:r>
      <w:r>
        <w:rPr>
          <w:spacing w:val="-1"/>
        </w:rPr>
        <w:t>ysgol</w:t>
      </w:r>
      <w:r>
        <w:t xml:space="preserve"> </w:t>
      </w:r>
      <w:r>
        <w:rPr>
          <w:spacing w:val="-1"/>
        </w:rPr>
        <w:t>gynradd</w:t>
      </w:r>
      <w:r>
        <w:t xml:space="preserve"> y</w:t>
      </w:r>
      <w:r>
        <w:rPr>
          <w:spacing w:val="-2"/>
        </w:rPr>
        <w:t xml:space="preserve"> </w:t>
      </w:r>
      <w:r>
        <w:rPr>
          <w:spacing w:val="-1"/>
        </w:rPr>
        <w:t>mae'r</w:t>
      </w:r>
      <w:r>
        <w:rPr>
          <w:spacing w:val="1"/>
        </w:rPr>
        <w:t xml:space="preserve"> </w:t>
      </w:r>
      <w:r>
        <w:rPr>
          <w:spacing w:val="-1"/>
        </w:rPr>
        <w:t>plentyn</w:t>
      </w:r>
      <w:r>
        <w:rPr>
          <w:spacing w:val="1"/>
        </w:rPr>
        <w:t xml:space="preserve"> </w:t>
      </w:r>
      <w:r>
        <w:rPr>
          <w:spacing w:val="-2"/>
        </w:rPr>
        <w:t>yn</w:t>
      </w:r>
      <w:r>
        <w:rPr>
          <w:spacing w:val="1"/>
        </w:rPr>
        <w:t xml:space="preserve"> </w:t>
      </w:r>
      <w:r>
        <w:rPr>
          <w:spacing w:val="-1"/>
        </w:rPr>
        <w:t>debygol</w:t>
      </w:r>
      <w:r>
        <w:t xml:space="preserve"> o</w:t>
      </w:r>
      <w:r>
        <w:rPr>
          <w:spacing w:val="1"/>
        </w:rPr>
        <w:t xml:space="preserve"> </w:t>
      </w:r>
      <w:r>
        <w:rPr>
          <w:spacing w:val="-1"/>
        </w:rPr>
        <w:t>fynd</w:t>
      </w:r>
      <w:r>
        <w:t xml:space="preserve"> iddi</w:t>
      </w:r>
      <w:r>
        <w:rPr>
          <w:spacing w:val="1"/>
        </w:rPr>
        <w:t xml:space="preserve"> </w:t>
      </w:r>
      <w:r>
        <w:rPr>
          <w:spacing w:val="-2"/>
        </w:rPr>
        <w:t>yn</w:t>
      </w:r>
      <w:r>
        <w:rPr>
          <w:spacing w:val="29"/>
        </w:rPr>
        <w:t xml:space="preserve"> </w:t>
      </w:r>
      <w:r>
        <w:rPr>
          <w:spacing w:val="-1"/>
        </w:rPr>
        <w:t>ddiweddarach</w:t>
      </w:r>
      <w:r>
        <w:rPr>
          <w:spacing w:val="1"/>
        </w:rPr>
        <w:t xml:space="preserve"> </w:t>
      </w:r>
      <w:r>
        <w:rPr>
          <w:spacing w:val="-1"/>
        </w:rPr>
        <w:t>neu'r</w:t>
      </w:r>
      <w:r>
        <w:rPr>
          <w:spacing w:val="-2"/>
        </w:rPr>
        <w:t xml:space="preserve"> </w:t>
      </w:r>
      <w:r>
        <w:rPr>
          <w:spacing w:val="-1"/>
        </w:rPr>
        <w:t>cyfnod</w:t>
      </w:r>
      <w:r>
        <w:t xml:space="preserve"> y</w:t>
      </w:r>
      <w:r>
        <w:rPr>
          <w:spacing w:val="-2"/>
        </w:rPr>
        <w:t xml:space="preserve"> </w:t>
      </w:r>
      <w:r>
        <w:rPr>
          <w:spacing w:val="-1"/>
        </w:rPr>
        <w:t>mae'r</w:t>
      </w:r>
      <w:r>
        <w:rPr>
          <w:spacing w:val="1"/>
        </w:rPr>
        <w:t xml:space="preserve"> </w:t>
      </w:r>
      <w:r>
        <w:rPr>
          <w:spacing w:val="-2"/>
        </w:rPr>
        <w:t>ysgol</w:t>
      </w:r>
      <w:r>
        <w:rPr>
          <w:spacing w:val="1"/>
        </w:rPr>
        <w:t xml:space="preserve"> </w:t>
      </w:r>
      <w:r>
        <w:rPr>
          <w:spacing w:val="-1"/>
        </w:rPr>
        <w:t>wedi</w:t>
      </w:r>
      <w:r>
        <w:t xml:space="preserve"> </w:t>
      </w:r>
      <w:r>
        <w:rPr>
          <w:spacing w:val="-1"/>
        </w:rPr>
        <w:t>gwybod</w:t>
      </w:r>
      <w:r>
        <w:t xml:space="preserve"> am </w:t>
      </w:r>
      <w:r>
        <w:rPr>
          <w:spacing w:val="-1"/>
        </w:rPr>
        <w:t>fwriad</w:t>
      </w:r>
      <w:r>
        <w:rPr>
          <w:spacing w:val="1"/>
        </w:rPr>
        <w:t xml:space="preserve"> </w:t>
      </w:r>
      <w:r>
        <w:t>y</w:t>
      </w:r>
      <w:r>
        <w:rPr>
          <w:spacing w:val="-3"/>
        </w:rPr>
        <w:t xml:space="preserve"> </w:t>
      </w:r>
      <w:r>
        <w:t>rhieni i</w:t>
      </w:r>
      <w:r>
        <w:rPr>
          <w:spacing w:val="-2"/>
        </w:rPr>
        <w:t xml:space="preserve"> </w:t>
      </w:r>
      <w:r>
        <w:rPr>
          <w:spacing w:val="-1"/>
        </w:rPr>
        <w:t>wneud</w:t>
      </w:r>
      <w:r>
        <w:rPr>
          <w:spacing w:val="43"/>
        </w:rPr>
        <w:t xml:space="preserve"> </w:t>
      </w:r>
      <w:r>
        <w:rPr>
          <w:spacing w:val="-1"/>
        </w:rPr>
        <w:t>cais</w:t>
      </w:r>
      <w:r>
        <w:rPr>
          <w:spacing w:val="1"/>
        </w:rPr>
        <w:t xml:space="preserve"> </w:t>
      </w:r>
      <w:r>
        <w:t>am</w:t>
      </w:r>
      <w:r>
        <w:rPr>
          <w:spacing w:val="-3"/>
        </w:rPr>
        <w:t xml:space="preserve"> </w:t>
      </w:r>
      <w:r>
        <w:t>le</w:t>
      </w:r>
      <w:r>
        <w:rPr>
          <w:spacing w:val="3"/>
        </w:rPr>
        <w:t xml:space="preserve"> </w:t>
      </w:r>
      <w:r>
        <w:rPr>
          <w:spacing w:val="-2"/>
        </w:rPr>
        <w:t>yn</w:t>
      </w:r>
      <w:r>
        <w:rPr>
          <w:spacing w:val="1"/>
        </w:rPr>
        <w:t xml:space="preserve"> </w:t>
      </w:r>
      <w:r>
        <w:rPr>
          <w:spacing w:val="-2"/>
        </w:rPr>
        <w:t>yr</w:t>
      </w:r>
      <w:r>
        <w:rPr>
          <w:spacing w:val="1"/>
        </w:rPr>
        <w:t xml:space="preserve"> </w:t>
      </w:r>
      <w:r>
        <w:rPr>
          <w:spacing w:val="-1"/>
        </w:rPr>
        <w:t>ysgol.</w:t>
      </w:r>
    </w:p>
    <w:p w:rsidR="00D63730" w:rsidRDefault="00D63730" w:rsidP="00D63730">
      <w:pPr>
        <w:pStyle w:val="BodyText"/>
        <w:kinsoku w:val="0"/>
        <w:overflowPunct w:val="0"/>
        <w:spacing w:before="2"/>
        <w:ind w:left="0"/>
      </w:pPr>
    </w:p>
    <w:p w:rsidR="00D63730" w:rsidRDefault="00D63730" w:rsidP="00D63730">
      <w:pPr>
        <w:pStyle w:val="BodyText"/>
        <w:kinsoku w:val="0"/>
        <w:overflowPunct w:val="0"/>
        <w:ind w:right="183"/>
        <w:rPr>
          <w:spacing w:val="-1"/>
        </w:rPr>
      </w:pPr>
      <w:r>
        <w:rPr>
          <w:spacing w:val="-1"/>
        </w:rPr>
        <w:t xml:space="preserve">Dim </w:t>
      </w:r>
      <w:r>
        <w:t>ond</w:t>
      </w:r>
      <w:r>
        <w:rPr>
          <w:spacing w:val="-2"/>
        </w:rPr>
        <w:t xml:space="preserve"> </w:t>
      </w:r>
      <w:r>
        <w:rPr>
          <w:spacing w:val="-1"/>
        </w:rPr>
        <w:t>ceisiadau</w:t>
      </w:r>
      <w:r>
        <w:rPr>
          <w:spacing w:val="-4"/>
        </w:rPr>
        <w:t xml:space="preserve"> </w:t>
      </w:r>
      <w:r>
        <w:t>a</w:t>
      </w:r>
      <w:r>
        <w:rPr>
          <w:spacing w:val="1"/>
        </w:rPr>
        <w:t xml:space="preserve"> </w:t>
      </w:r>
      <w:r>
        <w:rPr>
          <w:spacing w:val="-1"/>
        </w:rPr>
        <w:t>dderbynnir</w:t>
      </w:r>
      <w:r>
        <w:rPr>
          <w:spacing w:val="1"/>
        </w:rPr>
        <w:t xml:space="preserve"> </w:t>
      </w:r>
      <w:r>
        <w:rPr>
          <w:spacing w:val="-1"/>
        </w:rPr>
        <w:t>erbyn</w:t>
      </w:r>
      <w:r>
        <w:rPr>
          <w:spacing w:val="-2"/>
        </w:rPr>
        <w:t xml:space="preserve"> </w:t>
      </w:r>
      <w:r>
        <w:t>y</w:t>
      </w:r>
      <w:r>
        <w:rPr>
          <w:spacing w:val="-3"/>
        </w:rPr>
        <w:t xml:space="preserve"> </w:t>
      </w:r>
      <w:r>
        <w:rPr>
          <w:spacing w:val="-1"/>
        </w:rPr>
        <w:t>dyddiad</w:t>
      </w:r>
      <w:r>
        <w:t xml:space="preserve"> cau</w:t>
      </w:r>
      <w:r>
        <w:rPr>
          <w:spacing w:val="-2"/>
        </w:rPr>
        <w:t xml:space="preserve"> </w:t>
      </w:r>
      <w:r>
        <w:rPr>
          <w:spacing w:val="-1"/>
        </w:rPr>
        <w:t>cyhoeddedig</w:t>
      </w:r>
      <w:r>
        <w:rPr>
          <w:spacing w:val="1"/>
        </w:rPr>
        <w:t xml:space="preserve"> </w:t>
      </w:r>
      <w:r>
        <w:rPr>
          <w:spacing w:val="-2"/>
        </w:rPr>
        <w:t>ar</w:t>
      </w:r>
      <w:r>
        <w:rPr>
          <w:spacing w:val="1"/>
        </w:rPr>
        <w:t xml:space="preserve"> </w:t>
      </w:r>
      <w:r>
        <w:rPr>
          <w:spacing w:val="-1"/>
        </w:rPr>
        <w:t>gyfer</w:t>
      </w:r>
      <w:r>
        <w:rPr>
          <w:spacing w:val="55"/>
        </w:rPr>
        <w:t xml:space="preserve"> </w:t>
      </w:r>
      <w:r>
        <w:rPr>
          <w:spacing w:val="-1"/>
        </w:rPr>
        <w:t>derbyn</w:t>
      </w:r>
      <w:r>
        <w:rPr>
          <w:spacing w:val="1"/>
        </w:rPr>
        <w:t xml:space="preserve"> </w:t>
      </w:r>
      <w:r>
        <w:rPr>
          <w:spacing w:val="-1"/>
        </w:rPr>
        <w:t>ffurflenni</w:t>
      </w:r>
      <w:r>
        <w:rPr>
          <w:spacing w:val="-4"/>
        </w:rPr>
        <w:t xml:space="preserve"> </w:t>
      </w:r>
      <w:r>
        <w:rPr>
          <w:spacing w:val="-1"/>
        </w:rPr>
        <w:t>cais fydd</w:t>
      </w:r>
      <w:r>
        <w:t xml:space="preserve"> </w:t>
      </w:r>
      <w:r>
        <w:rPr>
          <w:spacing w:val="-2"/>
        </w:rPr>
        <w:t>yn</w:t>
      </w:r>
      <w:r>
        <w:rPr>
          <w:spacing w:val="1"/>
        </w:rPr>
        <w:t xml:space="preserve"> </w:t>
      </w:r>
      <w:r>
        <w:t>cael eu</w:t>
      </w:r>
      <w:r>
        <w:rPr>
          <w:spacing w:val="-2"/>
        </w:rPr>
        <w:t xml:space="preserve"> </w:t>
      </w:r>
      <w:r>
        <w:rPr>
          <w:spacing w:val="-1"/>
        </w:rPr>
        <w:t>prosesu</w:t>
      </w:r>
      <w:r>
        <w:rPr>
          <w:spacing w:val="1"/>
        </w:rPr>
        <w:t xml:space="preserve"> </w:t>
      </w:r>
      <w:r>
        <w:rPr>
          <w:spacing w:val="-2"/>
        </w:rPr>
        <w:t>yn</w:t>
      </w:r>
      <w:r>
        <w:rPr>
          <w:spacing w:val="1"/>
        </w:rPr>
        <w:t xml:space="preserve"> </w:t>
      </w:r>
      <w:r>
        <w:rPr>
          <w:spacing w:val="-1"/>
        </w:rPr>
        <w:t>rownd</w:t>
      </w:r>
      <w:r>
        <w:t xml:space="preserve"> </w:t>
      </w:r>
      <w:r>
        <w:rPr>
          <w:spacing w:val="-1"/>
        </w:rPr>
        <w:t>gyntaf dyrannu</w:t>
      </w:r>
      <w:r>
        <w:t xml:space="preserve"> </w:t>
      </w:r>
      <w:r>
        <w:rPr>
          <w:spacing w:val="-1"/>
        </w:rPr>
        <w:t>lleoedd.</w:t>
      </w:r>
      <w:r>
        <w:rPr>
          <w:spacing w:val="43"/>
        </w:rPr>
        <w:t xml:space="preserve"> </w:t>
      </w:r>
      <w:r>
        <w:rPr>
          <w:spacing w:val="-1"/>
        </w:rPr>
        <w:t>Bydd</w:t>
      </w:r>
      <w:r>
        <w:t xml:space="preserve"> </w:t>
      </w:r>
      <w:r>
        <w:rPr>
          <w:spacing w:val="-1"/>
        </w:rPr>
        <w:t>ffurflenni</w:t>
      </w:r>
      <w:r>
        <w:rPr>
          <w:spacing w:val="-2"/>
        </w:rPr>
        <w:t xml:space="preserve"> </w:t>
      </w:r>
      <w:r>
        <w:rPr>
          <w:spacing w:val="-1"/>
        </w:rPr>
        <w:t>cais</w:t>
      </w:r>
      <w:r>
        <w:rPr>
          <w:spacing w:val="-3"/>
        </w:rPr>
        <w:t xml:space="preserve"> </w:t>
      </w:r>
      <w:r>
        <w:t>a</w:t>
      </w:r>
      <w:r>
        <w:rPr>
          <w:spacing w:val="1"/>
        </w:rPr>
        <w:t xml:space="preserve"> </w:t>
      </w:r>
      <w:r>
        <w:rPr>
          <w:spacing w:val="-1"/>
        </w:rPr>
        <w:t>dderbynnir</w:t>
      </w:r>
      <w:r>
        <w:rPr>
          <w:spacing w:val="1"/>
        </w:rPr>
        <w:t xml:space="preserve"> </w:t>
      </w:r>
      <w:r>
        <w:t>ar</w:t>
      </w:r>
      <w:r>
        <w:rPr>
          <w:spacing w:val="-2"/>
        </w:rPr>
        <w:t xml:space="preserve"> </w:t>
      </w:r>
      <w:r>
        <w:t>ôl</w:t>
      </w:r>
      <w:r>
        <w:rPr>
          <w:spacing w:val="-2"/>
        </w:rPr>
        <w:t xml:space="preserve"> </w:t>
      </w:r>
      <w:r>
        <w:t>y</w:t>
      </w:r>
      <w:r>
        <w:rPr>
          <w:spacing w:val="-1"/>
        </w:rPr>
        <w:t xml:space="preserve"> dyddiad</w:t>
      </w:r>
      <w:r>
        <w:t xml:space="preserve"> cau</w:t>
      </w:r>
      <w:r>
        <w:rPr>
          <w:spacing w:val="-2"/>
        </w:rPr>
        <w:t xml:space="preserve"> yn</w:t>
      </w:r>
      <w:r>
        <w:rPr>
          <w:spacing w:val="1"/>
        </w:rPr>
        <w:t xml:space="preserve"> </w:t>
      </w:r>
      <w:r>
        <w:rPr>
          <w:spacing w:val="-1"/>
        </w:rPr>
        <w:t>cael</w:t>
      </w:r>
      <w:r>
        <w:rPr>
          <w:spacing w:val="1"/>
        </w:rPr>
        <w:t xml:space="preserve"> </w:t>
      </w:r>
      <w:r>
        <w:t>eu</w:t>
      </w:r>
      <w:r>
        <w:rPr>
          <w:spacing w:val="-2"/>
        </w:rPr>
        <w:t xml:space="preserve"> </w:t>
      </w:r>
      <w:r>
        <w:rPr>
          <w:spacing w:val="-1"/>
        </w:rPr>
        <w:t>hystyried</w:t>
      </w:r>
      <w:r>
        <w:rPr>
          <w:spacing w:val="1"/>
        </w:rPr>
        <w:t xml:space="preserve"> </w:t>
      </w:r>
      <w:r>
        <w:t>fel</w:t>
      </w:r>
      <w:r>
        <w:rPr>
          <w:spacing w:val="41"/>
        </w:rPr>
        <w:t xml:space="preserve"> </w:t>
      </w:r>
      <w:r>
        <w:rPr>
          <w:spacing w:val="-1"/>
        </w:rPr>
        <w:t xml:space="preserve">ceisiadau </w:t>
      </w:r>
      <w:r>
        <w:rPr>
          <w:spacing w:val="-2"/>
        </w:rPr>
        <w:t>hwyr.</w:t>
      </w:r>
      <w:r>
        <w:t xml:space="preserve"> </w:t>
      </w:r>
      <w:r>
        <w:rPr>
          <w:spacing w:val="2"/>
        </w:rPr>
        <w:t xml:space="preserve"> </w:t>
      </w:r>
      <w:r>
        <w:rPr>
          <w:spacing w:val="-1"/>
        </w:rPr>
        <w:t xml:space="preserve">Caiff </w:t>
      </w:r>
      <w:r>
        <w:t>y</w:t>
      </w:r>
      <w:r>
        <w:rPr>
          <w:spacing w:val="-3"/>
        </w:rPr>
        <w:t xml:space="preserve"> </w:t>
      </w:r>
      <w:r>
        <w:t>rhain eu</w:t>
      </w:r>
      <w:r>
        <w:rPr>
          <w:spacing w:val="-2"/>
        </w:rPr>
        <w:t xml:space="preserve"> </w:t>
      </w:r>
      <w:r>
        <w:rPr>
          <w:spacing w:val="-1"/>
        </w:rPr>
        <w:t>hystyried</w:t>
      </w:r>
      <w:r>
        <w:rPr>
          <w:spacing w:val="1"/>
        </w:rPr>
        <w:t xml:space="preserve"> </w:t>
      </w:r>
      <w:r>
        <w:rPr>
          <w:spacing w:val="-2"/>
        </w:rPr>
        <w:t>yn</w:t>
      </w:r>
      <w:r>
        <w:rPr>
          <w:spacing w:val="1"/>
        </w:rPr>
        <w:t xml:space="preserve"> </w:t>
      </w:r>
      <w:r>
        <w:rPr>
          <w:spacing w:val="-1"/>
        </w:rPr>
        <w:t>wythnosol</w:t>
      </w:r>
      <w:r>
        <w:rPr>
          <w:spacing w:val="1"/>
        </w:rPr>
        <w:t xml:space="preserve"> </w:t>
      </w:r>
      <w:r>
        <w:rPr>
          <w:spacing w:val="-1"/>
        </w:rPr>
        <w:t>unwaith</w:t>
      </w:r>
      <w:r>
        <w:rPr>
          <w:spacing w:val="1"/>
        </w:rPr>
        <w:t xml:space="preserve"> </w:t>
      </w:r>
      <w:r>
        <w:rPr>
          <w:spacing w:val="-1"/>
        </w:rPr>
        <w:t>bydd</w:t>
      </w:r>
      <w:r>
        <w:rPr>
          <w:spacing w:val="3"/>
        </w:rPr>
        <w:t xml:space="preserve"> </w:t>
      </w:r>
      <w:r>
        <w:t>y</w:t>
      </w:r>
      <w:r>
        <w:rPr>
          <w:spacing w:val="-3"/>
        </w:rPr>
        <w:t xml:space="preserve"> </w:t>
      </w:r>
      <w:r>
        <w:rPr>
          <w:spacing w:val="-1"/>
        </w:rPr>
        <w:t>dyraniad</w:t>
      </w:r>
      <w:r>
        <w:rPr>
          <w:spacing w:val="39"/>
        </w:rPr>
        <w:t xml:space="preserve"> </w:t>
      </w:r>
      <w:r>
        <w:rPr>
          <w:spacing w:val="-1"/>
        </w:rPr>
        <w:t>cychwynnol</w:t>
      </w:r>
      <w:r>
        <w:rPr>
          <w:spacing w:val="3"/>
        </w:rPr>
        <w:t xml:space="preserve"> </w:t>
      </w:r>
      <w:r>
        <w:rPr>
          <w:spacing w:val="-1"/>
        </w:rPr>
        <w:t>wedi'i</w:t>
      </w:r>
      <w:r>
        <w:rPr>
          <w:spacing w:val="1"/>
        </w:rPr>
        <w:t xml:space="preserve"> </w:t>
      </w:r>
      <w:r>
        <w:rPr>
          <w:spacing w:val="-1"/>
        </w:rPr>
        <w:t>gwblhau</w:t>
      </w:r>
      <w:r>
        <w:t xml:space="preserve"> a</w:t>
      </w:r>
      <w:r>
        <w:rPr>
          <w:spacing w:val="1"/>
        </w:rPr>
        <w:t xml:space="preserve"> </w:t>
      </w:r>
      <w:r>
        <w:rPr>
          <w:spacing w:val="-1"/>
        </w:rPr>
        <w:t>bydd</w:t>
      </w:r>
      <w:r>
        <w:t xml:space="preserve"> lleoedd </w:t>
      </w:r>
      <w:r>
        <w:rPr>
          <w:spacing w:val="-2"/>
        </w:rPr>
        <w:t>yn</w:t>
      </w:r>
      <w:r>
        <w:rPr>
          <w:spacing w:val="1"/>
        </w:rPr>
        <w:t xml:space="preserve"> </w:t>
      </w:r>
      <w:r>
        <w:t>cael</w:t>
      </w:r>
      <w:r>
        <w:rPr>
          <w:spacing w:val="-2"/>
        </w:rPr>
        <w:t xml:space="preserve"> </w:t>
      </w:r>
      <w:r>
        <w:t>eu</w:t>
      </w:r>
      <w:r>
        <w:rPr>
          <w:spacing w:val="-2"/>
        </w:rPr>
        <w:t xml:space="preserve"> </w:t>
      </w:r>
      <w:r>
        <w:rPr>
          <w:spacing w:val="-1"/>
        </w:rPr>
        <w:t>dyrannu</w:t>
      </w:r>
      <w:r>
        <w:t xml:space="preserve"> </w:t>
      </w:r>
      <w:r>
        <w:rPr>
          <w:spacing w:val="-2"/>
        </w:rPr>
        <w:t>yn</w:t>
      </w:r>
      <w:r>
        <w:rPr>
          <w:spacing w:val="1"/>
        </w:rPr>
        <w:t xml:space="preserve"> </w:t>
      </w:r>
      <w:r>
        <w:t xml:space="preserve">unol </w:t>
      </w:r>
      <w:proofErr w:type="gramStart"/>
      <w:r>
        <w:t>ag</w:t>
      </w:r>
      <w:proofErr w:type="gramEnd"/>
      <w:r>
        <w:rPr>
          <w:spacing w:val="28"/>
        </w:rPr>
        <w:t xml:space="preserve"> </w:t>
      </w:r>
      <w:r>
        <w:rPr>
          <w:spacing w:val="-1"/>
        </w:rPr>
        <w:t>argaeledd.</w:t>
      </w:r>
      <w:r>
        <w:t xml:space="preserve"> </w:t>
      </w:r>
      <w:r>
        <w:rPr>
          <w:spacing w:val="1"/>
        </w:rPr>
        <w:t xml:space="preserve"> </w:t>
      </w:r>
      <w:r>
        <w:t>Gan</w:t>
      </w:r>
      <w:r>
        <w:rPr>
          <w:spacing w:val="-2"/>
        </w:rPr>
        <w:t xml:space="preserve"> </w:t>
      </w:r>
      <w:r>
        <w:rPr>
          <w:spacing w:val="-1"/>
        </w:rPr>
        <w:t>fod</w:t>
      </w:r>
      <w:r>
        <w:rPr>
          <w:spacing w:val="1"/>
        </w:rPr>
        <w:t xml:space="preserve"> </w:t>
      </w:r>
      <w:r>
        <w:rPr>
          <w:spacing w:val="-1"/>
        </w:rPr>
        <w:t>addysg</w:t>
      </w:r>
      <w:r>
        <w:rPr>
          <w:spacing w:val="-2"/>
        </w:rPr>
        <w:t xml:space="preserve"> </w:t>
      </w:r>
      <w:r>
        <w:rPr>
          <w:spacing w:val="-1"/>
        </w:rPr>
        <w:t>feithrin</w:t>
      </w:r>
      <w:r>
        <w:rPr>
          <w:spacing w:val="1"/>
        </w:rPr>
        <w:t xml:space="preserve"> </w:t>
      </w:r>
      <w:r>
        <w:rPr>
          <w:spacing w:val="-2"/>
        </w:rPr>
        <w:t>yn</w:t>
      </w:r>
      <w:r>
        <w:rPr>
          <w:spacing w:val="1"/>
        </w:rPr>
        <w:t xml:space="preserve"> </w:t>
      </w:r>
      <w:r>
        <w:rPr>
          <w:spacing w:val="-1"/>
        </w:rPr>
        <w:t>ddarpariaeth</w:t>
      </w:r>
      <w:r>
        <w:rPr>
          <w:spacing w:val="-2"/>
        </w:rPr>
        <w:t xml:space="preserve"> </w:t>
      </w:r>
      <w:r>
        <w:rPr>
          <w:spacing w:val="-1"/>
        </w:rPr>
        <w:t>anstatudol,</w:t>
      </w:r>
      <w:r>
        <w:rPr>
          <w:spacing w:val="1"/>
        </w:rPr>
        <w:t xml:space="preserve"> </w:t>
      </w:r>
      <w:r>
        <w:t>nid</w:t>
      </w:r>
      <w:r>
        <w:rPr>
          <w:spacing w:val="-2"/>
        </w:rPr>
        <w:t xml:space="preserve"> </w:t>
      </w:r>
      <w:r>
        <w:rPr>
          <w:spacing w:val="-1"/>
        </w:rPr>
        <w:t xml:space="preserve">oes </w:t>
      </w:r>
      <w:r>
        <w:t>gan</w:t>
      </w:r>
      <w:r>
        <w:rPr>
          <w:spacing w:val="-2"/>
        </w:rPr>
        <w:t xml:space="preserve"> </w:t>
      </w:r>
      <w:r>
        <w:rPr>
          <w:spacing w:val="-1"/>
        </w:rPr>
        <w:t>rieni</w:t>
      </w:r>
      <w:r>
        <w:rPr>
          <w:spacing w:val="51"/>
        </w:rPr>
        <w:t xml:space="preserve"> </w:t>
      </w:r>
      <w:r>
        <w:rPr>
          <w:spacing w:val="-1"/>
        </w:rPr>
        <w:t>hawl</w:t>
      </w:r>
      <w:r>
        <w:rPr>
          <w:spacing w:val="1"/>
        </w:rPr>
        <w:t xml:space="preserve"> </w:t>
      </w:r>
      <w:r>
        <w:t xml:space="preserve">apelio </w:t>
      </w:r>
      <w:r>
        <w:rPr>
          <w:spacing w:val="-1"/>
        </w:rPr>
        <w:t>statudol.</w:t>
      </w:r>
      <w:r>
        <w:t xml:space="preserve"> </w:t>
      </w:r>
      <w:r>
        <w:rPr>
          <w:spacing w:val="1"/>
        </w:rPr>
        <w:t xml:space="preserve"> </w:t>
      </w:r>
      <w:r>
        <w:rPr>
          <w:spacing w:val="-2"/>
        </w:rPr>
        <w:t>Os</w:t>
      </w:r>
      <w:r>
        <w:rPr>
          <w:spacing w:val="1"/>
        </w:rPr>
        <w:t xml:space="preserve"> </w:t>
      </w:r>
      <w:proofErr w:type="gramStart"/>
      <w:r>
        <w:rPr>
          <w:spacing w:val="-1"/>
        </w:rPr>
        <w:t>nad</w:t>
      </w:r>
      <w:proofErr w:type="gramEnd"/>
      <w:r>
        <w:t xml:space="preserve"> </w:t>
      </w:r>
      <w:r>
        <w:rPr>
          <w:spacing w:val="-2"/>
        </w:rPr>
        <w:t>ydynt</w:t>
      </w:r>
      <w:r>
        <w:rPr>
          <w:spacing w:val="1"/>
        </w:rPr>
        <w:t xml:space="preserve"> </w:t>
      </w:r>
      <w:r>
        <w:rPr>
          <w:spacing w:val="-2"/>
        </w:rPr>
        <w:t>yn</w:t>
      </w:r>
      <w:r>
        <w:rPr>
          <w:spacing w:val="3"/>
        </w:rPr>
        <w:t xml:space="preserve"> </w:t>
      </w:r>
      <w:r>
        <w:rPr>
          <w:spacing w:val="-1"/>
        </w:rPr>
        <w:t>llwyddo</w:t>
      </w:r>
      <w:r>
        <w:t xml:space="preserve"> i</w:t>
      </w:r>
      <w:r>
        <w:rPr>
          <w:spacing w:val="1"/>
        </w:rPr>
        <w:t xml:space="preserve"> </w:t>
      </w:r>
      <w:r>
        <w:t>gael lle</w:t>
      </w:r>
      <w:r>
        <w:rPr>
          <w:spacing w:val="-2"/>
        </w:rPr>
        <w:t xml:space="preserve"> mewn</w:t>
      </w:r>
      <w:r>
        <w:rPr>
          <w:spacing w:val="1"/>
        </w:rPr>
        <w:t xml:space="preserve"> </w:t>
      </w:r>
      <w:r>
        <w:t>dosbarth</w:t>
      </w:r>
      <w:r>
        <w:rPr>
          <w:spacing w:val="-2"/>
        </w:rPr>
        <w:t xml:space="preserve"> </w:t>
      </w:r>
      <w:r>
        <w:rPr>
          <w:spacing w:val="-1"/>
        </w:rPr>
        <w:t>meithrin,</w:t>
      </w:r>
      <w:r>
        <w:rPr>
          <w:spacing w:val="23"/>
        </w:rPr>
        <w:t xml:space="preserve"> </w:t>
      </w:r>
      <w:r>
        <w:rPr>
          <w:spacing w:val="-1"/>
        </w:rPr>
        <w:t>bydd</w:t>
      </w:r>
      <w:r>
        <w:t xml:space="preserve"> plant</w:t>
      </w:r>
      <w:r>
        <w:rPr>
          <w:spacing w:val="1"/>
        </w:rPr>
        <w:t xml:space="preserve"> </w:t>
      </w:r>
      <w:r>
        <w:rPr>
          <w:spacing w:val="-2"/>
        </w:rPr>
        <w:t>yn</w:t>
      </w:r>
      <w:r>
        <w:rPr>
          <w:spacing w:val="1"/>
        </w:rPr>
        <w:t xml:space="preserve"> </w:t>
      </w:r>
      <w:r>
        <w:t>cael</w:t>
      </w:r>
      <w:r>
        <w:rPr>
          <w:spacing w:val="-4"/>
        </w:rPr>
        <w:t xml:space="preserve"> </w:t>
      </w:r>
      <w:r>
        <w:rPr>
          <w:spacing w:val="-1"/>
        </w:rPr>
        <w:t>cynnig</w:t>
      </w:r>
      <w:r>
        <w:t xml:space="preserve"> lle</w:t>
      </w:r>
      <w:r>
        <w:rPr>
          <w:spacing w:val="1"/>
        </w:rPr>
        <w:t xml:space="preserve"> </w:t>
      </w:r>
      <w:r>
        <w:t>o</w:t>
      </w:r>
      <w:r>
        <w:rPr>
          <w:spacing w:val="-2"/>
        </w:rPr>
        <w:t xml:space="preserve"> fewn</w:t>
      </w:r>
      <w:r>
        <w:rPr>
          <w:spacing w:val="1"/>
        </w:rPr>
        <w:t xml:space="preserve"> </w:t>
      </w:r>
      <w:r>
        <w:rPr>
          <w:spacing w:val="-1"/>
        </w:rPr>
        <w:t>dwy</w:t>
      </w:r>
      <w:r>
        <w:rPr>
          <w:spacing w:val="-3"/>
        </w:rPr>
        <w:t xml:space="preserve"> </w:t>
      </w:r>
      <w:r>
        <w:t>filltir</w:t>
      </w:r>
      <w:r>
        <w:rPr>
          <w:spacing w:val="1"/>
        </w:rPr>
        <w:t xml:space="preserve"> </w:t>
      </w:r>
      <w:r>
        <w:rPr>
          <w:spacing w:val="-1"/>
        </w:rPr>
        <w:t>o'u</w:t>
      </w:r>
      <w:r>
        <w:rPr>
          <w:spacing w:val="-2"/>
        </w:rPr>
        <w:t xml:space="preserve"> </w:t>
      </w:r>
      <w:r>
        <w:t>lleoliad</w:t>
      </w:r>
      <w:r>
        <w:rPr>
          <w:spacing w:val="-4"/>
        </w:rPr>
        <w:t xml:space="preserve"> </w:t>
      </w:r>
      <w:r>
        <w:rPr>
          <w:spacing w:val="-1"/>
        </w:rPr>
        <w:t>preswyl,</w:t>
      </w:r>
      <w:r>
        <w:rPr>
          <w:spacing w:val="1"/>
        </w:rPr>
        <w:t xml:space="preserve"> </w:t>
      </w:r>
      <w:r>
        <w:t>lle</w:t>
      </w:r>
      <w:r>
        <w:rPr>
          <w:spacing w:val="-2"/>
        </w:rPr>
        <w:t xml:space="preserve"> </w:t>
      </w:r>
      <w:r>
        <w:rPr>
          <w:spacing w:val="-1"/>
        </w:rPr>
        <w:t>bynnag</w:t>
      </w:r>
      <w:r>
        <w:t xml:space="preserve"> y</w:t>
      </w:r>
      <w:r>
        <w:rPr>
          <w:spacing w:val="-3"/>
        </w:rPr>
        <w:t xml:space="preserve"> </w:t>
      </w:r>
      <w:r>
        <w:t>bo</w:t>
      </w:r>
      <w:r>
        <w:rPr>
          <w:spacing w:val="25"/>
        </w:rPr>
        <w:t xml:space="preserve"> </w:t>
      </w:r>
      <w:r>
        <w:rPr>
          <w:spacing w:val="-1"/>
        </w:rPr>
        <w:t>hynny'n</w:t>
      </w:r>
      <w:r>
        <w:t xml:space="preserve"> </w:t>
      </w:r>
      <w:r>
        <w:rPr>
          <w:spacing w:val="-1"/>
        </w:rPr>
        <w:t>bosib.</w:t>
      </w:r>
    </w:p>
    <w:p w:rsidR="00D63730" w:rsidRDefault="00D63730" w:rsidP="00D63730">
      <w:pPr>
        <w:pStyle w:val="BodyText"/>
        <w:kinsoku w:val="0"/>
        <w:overflowPunct w:val="0"/>
        <w:spacing w:before="11"/>
        <w:ind w:left="0"/>
        <w:rPr>
          <w:sz w:val="27"/>
          <w:szCs w:val="27"/>
        </w:rPr>
      </w:pPr>
    </w:p>
    <w:p w:rsidR="00D63730" w:rsidRDefault="00D63730" w:rsidP="00D63730">
      <w:pPr>
        <w:pStyle w:val="Heading2"/>
        <w:kinsoku w:val="0"/>
        <w:overflowPunct w:val="0"/>
        <w:ind w:left="102" w:right="135"/>
        <w:rPr>
          <w:b w:val="0"/>
          <w:bCs w:val="0"/>
        </w:rPr>
      </w:pPr>
      <w:r>
        <w:rPr>
          <w:spacing w:val="-1"/>
        </w:rPr>
        <w:t>Nid</w:t>
      </w:r>
      <w:r>
        <w:rPr>
          <w:spacing w:val="2"/>
        </w:rPr>
        <w:t xml:space="preserve"> </w:t>
      </w:r>
      <w:r>
        <w:rPr>
          <w:spacing w:val="-2"/>
        </w:rPr>
        <w:t>yw'r</w:t>
      </w:r>
      <w:r>
        <w:rPr>
          <w:spacing w:val="-1"/>
        </w:rPr>
        <w:t xml:space="preserve"> ffaith fod</w:t>
      </w:r>
      <w:r>
        <w:rPr>
          <w:spacing w:val="-3"/>
        </w:rPr>
        <w:t xml:space="preserve"> </w:t>
      </w:r>
      <w:r>
        <w:rPr>
          <w:spacing w:val="-2"/>
        </w:rPr>
        <w:t>plentyn</w:t>
      </w:r>
      <w:r>
        <w:rPr>
          <w:spacing w:val="4"/>
        </w:rPr>
        <w:t xml:space="preserve"> </w:t>
      </w:r>
      <w:r>
        <w:rPr>
          <w:spacing w:val="-4"/>
        </w:rPr>
        <w:t>yn</w:t>
      </w:r>
      <w:r>
        <w:rPr>
          <w:spacing w:val="-1"/>
        </w:rPr>
        <w:t xml:space="preserve"> mynd </w:t>
      </w:r>
      <w:r>
        <w:t>i</w:t>
      </w:r>
      <w:r>
        <w:rPr>
          <w:spacing w:val="1"/>
        </w:rPr>
        <w:t xml:space="preserve"> </w:t>
      </w:r>
      <w:r>
        <w:rPr>
          <w:spacing w:val="-1"/>
        </w:rPr>
        <w:t>ddosbarth meithrin</w:t>
      </w:r>
      <w:r>
        <w:rPr>
          <w:spacing w:val="2"/>
        </w:rPr>
        <w:t xml:space="preserve"> </w:t>
      </w:r>
      <w:r>
        <w:rPr>
          <w:spacing w:val="-4"/>
        </w:rPr>
        <w:t>yn</w:t>
      </w:r>
      <w:r>
        <w:rPr>
          <w:spacing w:val="-1"/>
        </w:rPr>
        <w:t xml:space="preserve"> rhoi</w:t>
      </w:r>
      <w:r>
        <w:rPr>
          <w:spacing w:val="1"/>
        </w:rPr>
        <w:t xml:space="preserve"> </w:t>
      </w:r>
      <w:r>
        <w:rPr>
          <w:spacing w:val="-1"/>
        </w:rPr>
        <w:t>hawl</w:t>
      </w:r>
      <w:r>
        <w:rPr>
          <w:spacing w:val="33"/>
        </w:rPr>
        <w:t xml:space="preserve"> </w:t>
      </w:r>
      <w:r>
        <w:rPr>
          <w:spacing w:val="-1"/>
        </w:rPr>
        <w:t>awtomatig</w:t>
      </w:r>
      <w:r>
        <w:rPr>
          <w:spacing w:val="-3"/>
        </w:rPr>
        <w:t xml:space="preserve"> </w:t>
      </w:r>
      <w:r>
        <w:rPr>
          <w:spacing w:val="-1"/>
        </w:rPr>
        <w:t xml:space="preserve">iddo </w:t>
      </w:r>
      <w:proofErr w:type="gramStart"/>
      <w:r>
        <w:rPr>
          <w:spacing w:val="-1"/>
        </w:rPr>
        <w:t>gael</w:t>
      </w:r>
      <w:proofErr w:type="gramEnd"/>
      <w:r>
        <w:rPr>
          <w:spacing w:val="-1"/>
        </w:rPr>
        <w:t xml:space="preserve"> lle</w:t>
      </w:r>
      <w:r>
        <w:rPr>
          <w:spacing w:val="3"/>
        </w:rPr>
        <w:t xml:space="preserve"> </w:t>
      </w:r>
      <w:r>
        <w:rPr>
          <w:spacing w:val="-4"/>
        </w:rPr>
        <w:t>yn</w:t>
      </w:r>
      <w:r>
        <w:rPr>
          <w:spacing w:val="-1"/>
        </w:rPr>
        <w:t xml:space="preserve"> nosbarth </w:t>
      </w:r>
      <w:r>
        <w:rPr>
          <w:spacing w:val="-2"/>
        </w:rPr>
        <w:t>derbyn</w:t>
      </w:r>
      <w:r>
        <w:rPr>
          <w:spacing w:val="4"/>
        </w:rPr>
        <w:t xml:space="preserve"> </w:t>
      </w:r>
      <w:r>
        <w:rPr>
          <w:spacing w:val="-4"/>
        </w:rPr>
        <w:t>yr</w:t>
      </w:r>
      <w:r>
        <w:rPr>
          <w:spacing w:val="1"/>
        </w:rPr>
        <w:t xml:space="preserve"> </w:t>
      </w:r>
      <w:r>
        <w:rPr>
          <w:spacing w:val="-1"/>
        </w:rPr>
        <w:t>un</w:t>
      </w:r>
      <w:r>
        <w:rPr>
          <w:spacing w:val="4"/>
        </w:rPr>
        <w:t xml:space="preserve"> </w:t>
      </w:r>
      <w:r>
        <w:rPr>
          <w:spacing w:val="-2"/>
        </w:rPr>
        <w:t>ysgol.</w:t>
      </w:r>
      <w:r>
        <w:t xml:space="preserve"> </w:t>
      </w:r>
      <w:r>
        <w:rPr>
          <w:spacing w:val="1"/>
        </w:rPr>
        <w:t xml:space="preserve"> </w:t>
      </w:r>
      <w:r>
        <w:rPr>
          <w:spacing w:val="-2"/>
        </w:rPr>
        <w:t>Bydd</w:t>
      </w:r>
      <w:r>
        <w:rPr>
          <w:spacing w:val="-1"/>
        </w:rPr>
        <w:t xml:space="preserve"> rhaid</w:t>
      </w:r>
      <w:r>
        <w:rPr>
          <w:spacing w:val="41"/>
        </w:rPr>
        <w:t xml:space="preserve"> </w:t>
      </w:r>
      <w:r>
        <w:rPr>
          <w:spacing w:val="-2"/>
        </w:rPr>
        <w:t>cyflwyno</w:t>
      </w:r>
      <w:r>
        <w:rPr>
          <w:spacing w:val="-1"/>
        </w:rPr>
        <w:t xml:space="preserve"> </w:t>
      </w:r>
      <w:r>
        <w:t>cais</w:t>
      </w:r>
      <w:r>
        <w:rPr>
          <w:spacing w:val="1"/>
        </w:rPr>
        <w:t xml:space="preserve"> </w:t>
      </w:r>
      <w:r>
        <w:rPr>
          <w:spacing w:val="-2"/>
        </w:rPr>
        <w:t>ar</w:t>
      </w:r>
      <w:r>
        <w:rPr>
          <w:spacing w:val="-1"/>
        </w:rPr>
        <w:t xml:space="preserve"> wahân</w:t>
      </w:r>
      <w:r>
        <w:rPr>
          <w:spacing w:val="-3"/>
        </w:rPr>
        <w:t xml:space="preserve"> </w:t>
      </w:r>
      <w:r>
        <w:t>i</w:t>
      </w:r>
      <w:r>
        <w:rPr>
          <w:spacing w:val="-1"/>
        </w:rPr>
        <w:t xml:space="preserve"> </w:t>
      </w:r>
      <w:r>
        <w:rPr>
          <w:spacing w:val="-2"/>
        </w:rPr>
        <w:t>blentyn</w:t>
      </w:r>
      <w:r>
        <w:rPr>
          <w:spacing w:val="-1"/>
        </w:rPr>
        <w:t xml:space="preserve"> </w:t>
      </w:r>
      <w:proofErr w:type="gramStart"/>
      <w:r>
        <w:t>gael</w:t>
      </w:r>
      <w:proofErr w:type="gramEnd"/>
      <w:r>
        <w:rPr>
          <w:spacing w:val="1"/>
        </w:rPr>
        <w:t xml:space="preserve"> </w:t>
      </w:r>
      <w:r>
        <w:rPr>
          <w:spacing w:val="-2"/>
        </w:rPr>
        <w:t>ei</w:t>
      </w:r>
      <w:r>
        <w:rPr>
          <w:spacing w:val="-1"/>
        </w:rPr>
        <w:t xml:space="preserve"> </w:t>
      </w:r>
      <w:r>
        <w:rPr>
          <w:spacing w:val="-2"/>
        </w:rPr>
        <w:t>dderbyn</w:t>
      </w:r>
      <w:r>
        <w:rPr>
          <w:spacing w:val="-1"/>
        </w:rPr>
        <w:t xml:space="preserve"> </w:t>
      </w:r>
      <w:r>
        <w:t>i</w:t>
      </w:r>
      <w:r>
        <w:rPr>
          <w:spacing w:val="1"/>
        </w:rPr>
        <w:t xml:space="preserve"> </w:t>
      </w:r>
      <w:r>
        <w:rPr>
          <w:spacing w:val="-1"/>
        </w:rPr>
        <w:t xml:space="preserve">ddosbarth </w:t>
      </w:r>
      <w:r>
        <w:rPr>
          <w:spacing w:val="-2"/>
        </w:rPr>
        <w:t>derbyn</w:t>
      </w:r>
      <w:r>
        <w:rPr>
          <w:spacing w:val="4"/>
        </w:rPr>
        <w:t xml:space="preserve"> </w:t>
      </w:r>
      <w:r>
        <w:rPr>
          <w:spacing w:val="-2"/>
        </w:rPr>
        <w:t>yr</w:t>
      </w:r>
      <w:r>
        <w:rPr>
          <w:spacing w:val="47"/>
        </w:rPr>
        <w:t xml:space="preserve"> </w:t>
      </w:r>
      <w:r>
        <w:rPr>
          <w:spacing w:val="-2"/>
        </w:rPr>
        <w:t>ysgol</w:t>
      </w:r>
      <w:r>
        <w:rPr>
          <w:spacing w:val="6"/>
        </w:rPr>
        <w:t xml:space="preserve"> </w:t>
      </w:r>
      <w:r>
        <w:t>y</w:t>
      </w:r>
      <w:r>
        <w:rPr>
          <w:spacing w:val="-9"/>
        </w:rPr>
        <w:t xml:space="preserve"> </w:t>
      </w:r>
      <w:r>
        <w:t>mae'r</w:t>
      </w:r>
      <w:r>
        <w:rPr>
          <w:spacing w:val="1"/>
        </w:rPr>
        <w:t xml:space="preserve"> </w:t>
      </w:r>
      <w:r>
        <w:rPr>
          <w:spacing w:val="-2"/>
        </w:rPr>
        <w:t>rhiant</w:t>
      </w:r>
      <w:r>
        <w:rPr>
          <w:spacing w:val="1"/>
        </w:rPr>
        <w:t xml:space="preserve"> </w:t>
      </w:r>
      <w:r>
        <w:t>am</w:t>
      </w:r>
      <w:r>
        <w:rPr>
          <w:spacing w:val="-2"/>
        </w:rPr>
        <w:t xml:space="preserve"> i'w</w:t>
      </w:r>
      <w:r>
        <w:rPr>
          <w:spacing w:val="3"/>
        </w:rPr>
        <w:t xml:space="preserve"> </w:t>
      </w:r>
      <w:r>
        <w:rPr>
          <w:spacing w:val="-2"/>
        </w:rPr>
        <w:t>blentyn</w:t>
      </w:r>
      <w:r>
        <w:rPr>
          <w:spacing w:val="-1"/>
        </w:rPr>
        <w:t xml:space="preserve"> </w:t>
      </w:r>
      <w:r>
        <w:t>ei</w:t>
      </w:r>
      <w:r>
        <w:rPr>
          <w:spacing w:val="-1"/>
        </w:rPr>
        <w:t xml:space="preserve"> </w:t>
      </w:r>
      <w:r>
        <w:rPr>
          <w:spacing w:val="-2"/>
        </w:rPr>
        <w:t>mynychu.</w:t>
      </w:r>
    </w:p>
    <w:p w:rsidR="00D63730" w:rsidRDefault="00D63730" w:rsidP="00D63730">
      <w:pPr>
        <w:pStyle w:val="BodyText"/>
        <w:kinsoku w:val="0"/>
        <w:overflowPunct w:val="0"/>
        <w:spacing w:before="11"/>
        <w:ind w:left="0"/>
        <w:rPr>
          <w:b/>
          <w:bCs/>
          <w:sz w:val="27"/>
          <w:szCs w:val="27"/>
        </w:rPr>
      </w:pPr>
    </w:p>
    <w:p w:rsidR="00D63730" w:rsidRDefault="00D63730">
      <w:pPr>
        <w:pStyle w:val="BodyText"/>
        <w:kinsoku w:val="0"/>
        <w:overflowPunct w:val="0"/>
        <w:spacing w:before="3"/>
        <w:ind w:left="0"/>
        <w:rPr>
          <w:sz w:val="21"/>
          <w:szCs w:val="21"/>
        </w:rPr>
      </w:pPr>
    </w:p>
    <w:p w:rsidR="00D63730" w:rsidRDefault="00D63730">
      <w:pPr>
        <w:pStyle w:val="BodyText"/>
        <w:kinsoku w:val="0"/>
        <w:overflowPunct w:val="0"/>
        <w:spacing w:before="3"/>
        <w:ind w:left="0"/>
        <w:rPr>
          <w:sz w:val="21"/>
          <w:szCs w:val="21"/>
        </w:rPr>
      </w:pPr>
    </w:p>
    <w:p w:rsidR="00D63730" w:rsidRDefault="00D63730">
      <w:pPr>
        <w:pStyle w:val="BodyText"/>
        <w:kinsoku w:val="0"/>
        <w:overflowPunct w:val="0"/>
        <w:spacing w:before="3"/>
        <w:ind w:left="0"/>
        <w:rPr>
          <w:sz w:val="21"/>
          <w:szCs w:val="21"/>
        </w:rPr>
      </w:pPr>
    </w:p>
    <w:p w:rsidR="00D63730" w:rsidRDefault="00D63730">
      <w:pPr>
        <w:pStyle w:val="BodyText"/>
        <w:kinsoku w:val="0"/>
        <w:overflowPunct w:val="0"/>
        <w:spacing w:before="3"/>
        <w:ind w:left="0"/>
        <w:rPr>
          <w:sz w:val="21"/>
          <w:szCs w:val="21"/>
        </w:rPr>
      </w:pPr>
    </w:p>
    <w:p w:rsidR="00B3696A" w:rsidRDefault="00B3696A">
      <w:pPr>
        <w:pStyle w:val="BodyText"/>
        <w:kinsoku w:val="0"/>
        <w:overflowPunct w:val="0"/>
        <w:spacing w:line="20" w:lineRule="atLeast"/>
        <w:ind w:left="114"/>
        <w:rPr>
          <w:sz w:val="2"/>
          <w:szCs w:val="2"/>
        </w:rPr>
      </w:pPr>
    </w:p>
    <w:p w:rsidR="00B3696A" w:rsidRDefault="00B3696A">
      <w:pPr>
        <w:pStyle w:val="BodyText"/>
        <w:kinsoku w:val="0"/>
        <w:overflowPunct w:val="0"/>
        <w:spacing w:before="82"/>
        <w:ind w:left="122" w:right="110"/>
        <w:rPr>
          <w:spacing w:val="-1"/>
          <w:sz w:val="22"/>
          <w:szCs w:val="22"/>
        </w:rPr>
      </w:pPr>
      <w:r>
        <w:rPr>
          <w:rFonts w:ascii="Times New Roman" w:hAnsi="Times New Roman" w:cs="Times New Roman"/>
          <w:position w:val="9"/>
          <w:sz w:val="13"/>
          <w:szCs w:val="13"/>
        </w:rPr>
        <w:t>[1]</w:t>
      </w:r>
      <w:r>
        <w:rPr>
          <w:rFonts w:ascii="Times New Roman" w:hAnsi="Times New Roman" w:cs="Times New Roman"/>
          <w:spacing w:val="17"/>
          <w:position w:val="9"/>
          <w:sz w:val="13"/>
          <w:szCs w:val="13"/>
        </w:rPr>
        <w:t xml:space="preserve"> </w:t>
      </w:r>
      <w:r>
        <w:rPr>
          <w:spacing w:val="-1"/>
          <w:sz w:val="22"/>
          <w:szCs w:val="22"/>
        </w:rPr>
        <w:t>Plentyn</w:t>
      </w:r>
      <w:r>
        <w:rPr>
          <w:sz w:val="22"/>
          <w:szCs w:val="22"/>
        </w:rPr>
        <w:t xml:space="preserve"> </w:t>
      </w:r>
      <w:r>
        <w:rPr>
          <w:spacing w:val="-1"/>
          <w:sz w:val="22"/>
          <w:szCs w:val="22"/>
        </w:rPr>
        <w:t>sy'n</w:t>
      </w:r>
      <w:r>
        <w:rPr>
          <w:sz w:val="22"/>
          <w:szCs w:val="22"/>
        </w:rPr>
        <w:t xml:space="preserve"> </w:t>
      </w:r>
      <w:r>
        <w:rPr>
          <w:spacing w:val="-1"/>
          <w:sz w:val="22"/>
          <w:szCs w:val="22"/>
        </w:rPr>
        <w:t>derbyn</w:t>
      </w:r>
      <w:r>
        <w:rPr>
          <w:sz w:val="22"/>
          <w:szCs w:val="22"/>
        </w:rPr>
        <w:t xml:space="preserve"> </w:t>
      </w:r>
      <w:r>
        <w:rPr>
          <w:spacing w:val="-1"/>
          <w:sz w:val="22"/>
          <w:szCs w:val="22"/>
        </w:rPr>
        <w:t>gofal yw</w:t>
      </w:r>
      <w:r>
        <w:rPr>
          <w:spacing w:val="-4"/>
          <w:sz w:val="22"/>
          <w:szCs w:val="22"/>
        </w:rPr>
        <w:t xml:space="preserve"> </w:t>
      </w:r>
      <w:r>
        <w:rPr>
          <w:spacing w:val="-1"/>
          <w:sz w:val="22"/>
          <w:szCs w:val="22"/>
        </w:rPr>
        <w:t>plentyn</w:t>
      </w:r>
      <w:r>
        <w:rPr>
          <w:spacing w:val="3"/>
          <w:sz w:val="22"/>
          <w:szCs w:val="22"/>
        </w:rPr>
        <w:t xml:space="preserve"> </w:t>
      </w:r>
      <w:r>
        <w:rPr>
          <w:sz w:val="22"/>
          <w:szCs w:val="22"/>
        </w:rPr>
        <w:t>y</w:t>
      </w:r>
      <w:r>
        <w:rPr>
          <w:spacing w:val="-2"/>
          <w:sz w:val="22"/>
          <w:szCs w:val="22"/>
        </w:rPr>
        <w:t xml:space="preserve"> </w:t>
      </w:r>
      <w:r>
        <w:rPr>
          <w:spacing w:val="-1"/>
          <w:sz w:val="22"/>
          <w:szCs w:val="22"/>
        </w:rPr>
        <w:t>mae'r awdurdod</w:t>
      </w:r>
      <w:r>
        <w:rPr>
          <w:sz w:val="22"/>
          <w:szCs w:val="22"/>
        </w:rPr>
        <w:t xml:space="preserve"> </w:t>
      </w:r>
      <w:r>
        <w:rPr>
          <w:spacing w:val="-1"/>
          <w:sz w:val="22"/>
          <w:szCs w:val="22"/>
        </w:rPr>
        <w:t>lleol</w:t>
      </w:r>
      <w:r>
        <w:rPr>
          <w:sz w:val="22"/>
          <w:szCs w:val="22"/>
        </w:rPr>
        <w:t xml:space="preserve"> </w:t>
      </w:r>
      <w:r>
        <w:rPr>
          <w:spacing w:val="-2"/>
          <w:sz w:val="22"/>
          <w:szCs w:val="22"/>
        </w:rPr>
        <w:t>yn</w:t>
      </w:r>
      <w:r>
        <w:rPr>
          <w:sz w:val="22"/>
          <w:szCs w:val="22"/>
        </w:rPr>
        <w:t xml:space="preserve"> </w:t>
      </w:r>
      <w:r>
        <w:rPr>
          <w:spacing w:val="-1"/>
          <w:sz w:val="22"/>
          <w:szCs w:val="22"/>
        </w:rPr>
        <w:t>gofalu</w:t>
      </w:r>
      <w:r>
        <w:rPr>
          <w:sz w:val="22"/>
          <w:szCs w:val="22"/>
        </w:rPr>
        <w:t xml:space="preserve"> </w:t>
      </w:r>
      <w:r>
        <w:rPr>
          <w:spacing w:val="-1"/>
          <w:sz w:val="22"/>
          <w:szCs w:val="22"/>
        </w:rPr>
        <w:t xml:space="preserve">amdano/amdani </w:t>
      </w:r>
      <w:r>
        <w:rPr>
          <w:sz w:val="22"/>
          <w:szCs w:val="22"/>
        </w:rPr>
        <w:t>o</w:t>
      </w:r>
      <w:r>
        <w:rPr>
          <w:spacing w:val="-2"/>
          <w:sz w:val="22"/>
          <w:szCs w:val="22"/>
        </w:rPr>
        <w:t xml:space="preserve"> </w:t>
      </w:r>
      <w:r>
        <w:rPr>
          <w:spacing w:val="-1"/>
          <w:sz w:val="22"/>
          <w:szCs w:val="22"/>
        </w:rPr>
        <w:t>dan</w:t>
      </w:r>
      <w:r>
        <w:rPr>
          <w:sz w:val="22"/>
          <w:szCs w:val="22"/>
        </w:rPr>
        <w:t xml:space="preserve"> </w:t>
      </w:r>
      <w:r>
        <w:rPr>
          <w:spacing w:val="-1"/>
          <w:sz w:val="22"/>
          <w:szCs w:val="22"/>
        </w:rPr>
        <w:t>Adran</w:t>
      </w:r>
      <w:r>
        <w:rPr>
          <w:sz w:val="22"/>
          <w:szCs w:val="22"/>
        </w:rPr>
        <w:t xml:space="preserve"> 74</w:t>
      </w:r>
      <w:r>
        <w:rPr>
          <w:spacing w:val="61"/>
          <w:sz w:val="22"/>
          <w:szCs w:val="22"/>
        </w:rPr>
        <w:t xml:space="preserve"> </w:t>
      </w:r>
      <w:r>
        <w:rPr>
          <w:spacing w:val="-1"/>
          <w:sz w:val="22"/>
          <w:szCs w:val="22"/>
        </w:rPr>
        <w:t>Deddf Gwasanaethau</w:t>
      </w:r>
      <w:r>
        <w:rPr>
          <w:sz w:val="22"/>
          <w:szCs w:val="22"/>
        </w:rPr>
        <w:t xml:space="preserve"> </w:t>
      </w:r>
      <w:r>
        <w:rPr>
          <w:spacing w:val="-1"/>
          <w:sz w:val="22"/>
          <w:szCs w:val="22"/>
        </w:rPr>
        <w:t xml:space="preserve">Cymdeithasol </w:t>
      </w:r>
      <w:r>
        <w:rPr>
          <w:sz w:val="22"/>
          <w:szCs w:val="22"/>
        </w:rPr>
        <w:t xml:space="preserve">a </w:t>
      </w:r>
      <w:r>
        <w:rPr>
          <w:spacing w:val="-1"/>
          <w:sz w:val="22"/>
          <w:szCs w:val="22"/>
        </w:rPr>
        <w:t>Llesiant (Cymru)</w:t>
      </w:r>
      <w:r>
        <w:rPr>
          <w:spacing w:val="1"/>
          <w:sz w:val="22"/>
          <w:szCs w:val="22"/>
        </w:rPr>
        <w:t xml:space="preserve"> </w:t>
      </w:r>
      <w:r>
        <w:rPr>
          <w:spacing w:val="-1"/>
          <w:sz w:val="22"/>
          <w:szCs w:val="22"/>
        </w:rPr>
        <w:t>2014</w:t>
      </w:r>
      <w:r>
        <w:rPr>
          <w:spacing w:val="-2"/>
          <w:sz w:val="22"/>
          <w:szCs w:val="22"/>
        </w:rPr>
        <w:t xml:space="preserve"> </w:t>
      </w:r>
      <w:r>
        <w:rPr>
          <w:spacing w:val="-1"/>
          <w:sz w:val="22"/>
          <w:szCs w:val="22"/>
        </w:rPr>
        <w:t>neu</w:t>
      </w:r>
      <w:r>
        <w:rPr>
          <w:sz w:val="22"/>
          <w:szCs w:val="22"/>
        </w:rPr>
        <w:t xml:space="preserve"> o</w:t>
      </w:r>
      <w:r>
        <w:rPr>
          <w:spacing w:val="-2"/>
          <w:sz w:val="22"/>
          <w:szCs w:val="22"/>
        </w:rPr>
        <w:t xml:space="preserve"> </w:t>
      </w:r>
      <w:r>
        <w:rPr>
          <w:spacing w:val="-1"/>
          <w:sz w:val="22"/>
          <w:szCs w:val="22"/>
        </w:rPr>
        <w:t>dan</w:t>
      </w:r>
      <w:r>
        <w:rPr>
          <w:spacing w:val="-2"/>
          <w:sz w:val="22"/>
          <w:szCs w:val="22"/>
        </w:rPr>
        <w:t xml:space="preserve"> </w:t>
      </w:r>
      <w:r>
        <w:rPr>
          <w:spacing w:val="-1"/>
          <w:sz w:val="22"/>
          <w:szCs w:val="22"/>
        </w:rPr>
        <w:t>Adran</w:t>
      </w:r>
      <w:r>
        <w:rPr>
          <w:sz w:val="22"/>
          <w:szCs w:val="22"/>
        </w:rPr>
        <w:t xml:space="preserve"> </w:t>
      </w:r>
      <w:r>
        <w:rPr>
          <w:spacing w:val="-1"/>
          <w:sz w:val="22"/>
          <w:szCs w:val="22"/>
        </w:rPr>
        <w:t>22(1)</w:t>
      </w:r>
      <w:r>
        <w:rPr>
          <w:spacing w:val="1"/>
          <w:sz w:val="22"/>
          <w:szCs w:val="22"/>
        </w:rPr>
        <w:t xml:space="preserve"> </w:t>
      </w:r>
      <w:r>
        <w:rPr>
          <w:spacing w:val="-2"/>
          <w:sz w:val="22"/>
          <w:szCs w:val="22"/>
        </w:rPr>
        <w:t>Deddf</w:t>
      </w:r>
      <w:r>
        <w:rPr>
          <w:spacing w:val="2"/>
          <w:sz w:val="22"/>
          <w:szCs w:val="22"/>
        </w:rPr>
        <w:t xml:space="preserve"> </w:t>
      </w:r>
      <w:r>
        <w:rPr>
          <w:spacing w:val="-1"/>
          <w:sz w:val="22"/>
          <w:szCs w:val="22"/>
        </w:rPr>
        <w:t>Plant</w:t>
      </w:r>
      <w:r>
        <w:rPr>
          <w:spacing w:val="-3"/>
          <w:sz w:val="22"/>
          <w:szCs w:val="22"/>
        </w:rPr>
        <w:t xml:space="preserve"> </w:t>
      </w:r>
      <w:r>
        <w:rPr>
          <w:spacing w:val="-1"/>
          <w:sz w:val="22"/>
          <w:szCs w:val="22"/>
        </w:rPr>
        <w:t>1989</w:t>
      </w:r>
      <w:r>
        <w:rPr>
          <w:sz w:val="22"/>
          <w:szCs w:val="22"/>
        </w:rPr>
        <w:t xml:space="preserve"> ar</w:t>
      </w:r>
      <w:r>
        <w:rPr>
          <w:spacing w:val="69"/>
          <w:sz w:val="22"/>
          <w:szCs w:val="22"/>
        </w:rPr>
        <w:t xml:space="preserve"> </w:t>
      </w:r>
      <w:r>
        <w:rPr>
          <w:spacing w:val="-2"/>
          <w:sz w:val="22"/>
          <w:szCs w:val="22"/>
        </w:rPr>
        <w:t>yr</w:t>
      </w:r>
      <w:r>
        <w:rPr>
          <w:spacing w:val="1"/>
          <w:sz w:val="22"/>
          <w:szCs w:val="22"/>
        </w:rPr>
        <w:t xml:space="preserve"> </w:t>
      </w:r>
      <w:r>
        <w:rPr>
          <w:spacing w:val="-1"/>
          <w:sz w:val="22"/>
          <w:szCs w:val="22"/>
        </w:rPr>
        <w:t>adeg</w:t>
      </w:r>
      <w:r>
        <w:rPr>
          <w:sz w:val="22"/>
          <w:szCs w:val="22"/>
        </w:rPr>
        <w:t xml:space="preserve"> y</w:t>
      </w:r>
      <w:r>
        <w:rPr>
          <w:spacing w:val="-2"/>
          <w:sz w:val="22"/>
          <w:szCs w:val="22"/>
        </w:rPr>
        <w:t xml:space="preserve"> </w:t>
      </w:r>
      <w:r>
        <w:rPr>
          <w:spacing w:val="-1"/>
          <w:sz w:val="22"/>
          <w:szCs w:val="22"/>
        </w:rPr>
        <w:t>gwneir</w:t>
      </w:r>
      <w:r>
        <w:rPr>
          <w:spacing w:val="1"/>
          <w:sz w:val="22"/>
          <w:szCs w:val="22"/>
        </w:rPr>
        <w:t xml:space="preserve"> </w:t>
      </w:r>
      <w:r>
        <w:rPr>
          <w:spacing w:val="-1"/>
          <w:sz w:val="22"/>
          <w:szCs w:val="22"/>
        </w:rPr>
        <w:t>cais</w:t>
      </w:r>
      <w:r>
        <w:rPr>
          <w:spacing w:val="1"/>
          <w:sz w:val="22"/>
          <w:szCs w:val="22"/>
        </w:rPr>
        <w:t xml:space="preserve"> </w:t>
      </w:r>
      <w:r>
        <w:rPr>
          <w:sz w:val="22"/>
          <w:szCs w:val="22"/>
        </w:rPr>
        <w:t>i</w:t>
      </w:r>
      <w:r>
        <w:rPr>
          <w:spacing w:val="-3"/>
          <w:sz w:val="22"/>
          <w:szCs w:val="22"/>
        </w:rPr>
        <w:t xml:space="preserve"> </w:t>
      </w:r>
      <w:r>
        <w:rPr>
          <w:spacing w:val="-1"/>
          <w:sz w:val="22"/>
          <w:szCs w:val="22"/>
        </w:rPr>
        <w:t xml:space="preserve">ysgol </w:t>
      </w:r>
      <w:r>
        <w:rPr>
          <w:spacing w:val="-2"/>
          <w:sz w:val="22"/>
          <w:szCs w:val="22"/>
        </w:rPr>
        <w:t>ac</w:t>
      </w:r>
      <w:r>
        <w:rPr>
          <w:spacing w:val="1"/>
          <w:sz w:val="22"/>
          <w:szCs w:val="22"/>
        </w:rPr>
        <w:t xml:space="preserve"> </w:t>
      </w:r>
      <w:r>
        <w:rPr>
          <w:sz w:val="22"/>
          <w:szCs w:val="22"/>
        </w:rPr>
        <w:t>y</w:t>
      </w:r>
      <w:r>
        <w:rPr>
          <w:spacing w:val="-2"/>
          <w:sz w:val="22"/>
          <w:szCs w:val="22"/>
        </w:rPr>
        <w:t xml:space="preserve"> </w:t>
      </w:r>
      <w:r>
        <w:rPr>
          <w:spacing w:val="-1"/>
          <w:sz w:val="22"/>
          <w:szCs w:val="22"/>
        </w:rPr>
        <w:t>mae'r awdurdod</w:t>
      </w:r>
      <w:r>
        <w:rPr>
          <w:sz w:val="22"/>
          <w:szCs w:val="22"/>
        </w:rPr>
        <w:t xml:space="preserve"> </w:t>
      </w:r>
      <w:r>
        <w:rPr>
          <w:spacing w:val="-1"/>
          <w:sz w:val="22"/>
          <w:szCs w:val="22"/>
        </w:rPr>
        <w:t>wedi</w:t>
      </w:r>
      <w:r>
        <w:rPr>
          <w:sz w:val="22"/>
          <w:szCs w:val="22"/>
        </w:rPr>
        <w:t xml:space="preserve"> </w:t>
      </w:r>
      <w:r>
        <w:rPr>
          <w:spacing w:val="-1"/>
          <w:sz w:val="22"/>
          <w:szCs w:val="22"/>
        </w:rPr>
        <w:t>cadarnhau</w:t>
      </w:r>
      <w:r>
        <w:rPr>
          <w:sz w:val="22"/>
          <w:szCs w:val="22"/>
        </w:rPr>
        <w:t xml:space="preserve"> y</w:t>
      </w:r>
      <w:r>
        <w:rPr>
          <w:spacing w:val="-2"/>
          <w:sz w:val="22"/>
          <w:szCs w:val="22"/>
        </w:rPr>
        <w:t xml:space="preserve"> </w:t>
      </w:r>
      <w:r>
        <w:rPr>
          <w:spacing w:val="-1"/>
          <w:sz w:val="22"/>
          <w:szCs w:val="22"/>
        </w:rPr>
        <w:t>bydd</w:t>
      </w:r>
      <w:r>
        <w:rPr>
          <w:sz w:val="22"/>
          <w:szCs w:val="22"/>
        </w:rPr>
        <w:t xml:space="preserve"> </w:t>
      </w:r>
      <w:r>
        <w:rPr>
          <w:spacing w:val="-2"/>
          <w:sz w:val="22"/>
          <w:szCs w:val="22"/>
        </w:rPr>
        <w:t>yn</w:t>
      </w:r>
      <w:r>
        <w:rPr>
          <w:sz w:val="22"/>
          <w:szCs w:val="22"/>
        </w:rPr>
        <w:t xml:space="preserve"> dal i dderbyn</w:t>
      </w:r>
      <w:r>
        <w:rPr>
          <w:spacing w:val="-2"/>
          <w:sz w:val="22"/>
          <w:szCs w:val="22"/>
        </w:rPr>
        <w:t xml:space="preserve"> </w:t>
      </w:r>
      <w:r>
        <w:rPr>
          <w:sz w:val="22"/>
          <w:szCs w:val="22"/>
        </w:rPr>
        <w:t>gofal</w:t>
      </w:r>
      <w:r>
        <w:rPr>
          <w:spacing w:val="-3"/>
          <w:sz w:val="22"/>
          <w:szCs w:val="22"/>
        </w:rPr>
        <w:t xml:space="preserve"> </w:t>
      </w:r>
      <w:r>
        <w:rPr>
          <w:sz w:val="22"/>
          <w:szCs w:val="22"/>
        </w:rPr>
        <w:t>ar</w:t>
      </w:r>
      <w:r>
        <w:rPr>
          <w:spacing w:val="-1"/>
          <w:sz w:val="22"/>
          <w:szCs w:val="22"/>
        </w:rPr>
        <w:t xml:space="preserve"> </w:t>
      </w:r>
      <w:r>
        <w:rPr>
          <w:spacing w:val="-2"/>
          <w:sz w:val="22"/>
          <w:szCs w:val="22"/>
        </w:rPr>
        <w:t>yr</w:t>
      </w:r>
      <w:r>
        <w:rPr>
          <w:spacing w:val="53"/>
          <w:sz w:val="22"/>
          <w:szCs w:val="22"/>
        </w:rPr>
        <w:t xml:space="preserve"> </w:t>
      </w:r>
      <w:r>
        <w:rPr>
          <w:spacing w:val="-1"/>
          <w:sz w:val="22"/>
          <w:szCs w:val="22"/>
        </w:rPr>
        <w:t>adeg</w:t>
      </w:r>
      <w:r>
        <w:rPr>
          <w:sz w:val="22"/>
          <w:szCs w:val="22"/>
        </w:rPr>
        <w:t xml:space="preserve"> y</w:t>
      </w:r>
      <w:r>
        <w:rPr>
          <w:spacing w:val="-2"/>
          <w:sz w:val="22"/>
          <w:szCs w:val="22"/>
        </w:rPr>
        <w:t xml:space="preserve"> </w:t>
      </w:r>
      <w:r>
        <w:rPr>
          <w:spacing w:val="-1"/>
          <w:sz w:val="22"/>
          <w:szCs w:val="22"/>
        </w:rPr>
        <w:t>caiff</w:t>
      </w:r>
      <w:r>
        <w:rPr>
          <w:spacing w:val="2"/>
          <w:sz w:val="22"/>
          <w:szCs w:val="22"/>
        </w:rPr>
        <w:t xml:space="preserve"> </w:t>
      </w:r>
      <w:r>
        <w:rPr>
          <w:sz w:val="22"/>
          <w:szCs w:val="22"/>
        </w:rPr>
        <w:t>ei</w:t>
      </w:r>
      <w:r>
        <w:rPr>
          <w:spacing w:val="-1"/>
          <w:sz w:val="22"/>
          <w:szCs w:val="22"/>
        </w:rPr>
        <w:t xml:space="preserve"> </w:t>
      </w:r>
      <w:proofErr w:type="gramStart"/>
      <w:r>
        <w:rPr>
          <w:spacing w:val="-1"/>
          <w:sz w:val="22"/>
          <w:szCs w:val="22"/>
        </w:rPr>
        <w:t>d(</w:t>
      </w:r>
      <w:proofErr w:type="gramEnd"/>
      <w:r>
        <w:rPr>
          <w:spacing w:val="-1"/>
          <w:sz w:val="22"/>
          <w:szCs w:val="22"/>
        </w:rPr>
        <w:t>d)erbyn</w:t>
      </w:r>
      <w:r>
        <w:rPr>
          <w:spacing w:val="-2"/>
          <w:sz w:val="22"/>
          <w:szCs w:val="22"/>
        </w:rPr>
        <w:t xml:space="preserve"> </w:t>
      </w:r>
      <w:r>
        <w:rPr>
          <w:spacing w:val="-1"/>
          <w:sz w:val="22"/>
          <w:szCs w:val="22"/>
        </w:rPr>
        <w:t>i'r</w:t>
      </w:r>
      <w:r>
        <w:rPr>
          <w:spacing w:val="1"/>
          <w:sz w:val="22"/>
          <w:szCs w:val="22"/>
        </w:rPr>
        <w:t xml:space="preserve"> </w:t>
      </w:r>
      <w:r>
        <w:rPr>
          <w:spacing w:val="-1"/>
          <w:sz w:val="22"/>
          <w:szCs w:val="22"/>
        </w:rPr>
        <w:t>ysgol.</w:t>
      </w:r>
    </w:p>
    <w:p w:rsidR="00B3696A" w:rsidRPr="00DB13D6" w:rsidRDefault="00DB13D6">
      <w:pPr>
        <w:pStyle w:val="BodyText"/>
        <w:kinsoku w:val="0"/>
        <w:overflowPunct w:val="0"/>
        <w:spacing w:before="82"/>
        <w:ind w:left="122" w:right="110"/>
        <w:rPr>
          <w:spacing w:val="-1"/>
          <w:sz w:val="22"/>
          <w:szCs w:val="22"/>
        </w:rPr>
        <w:sectPr w:rsidR="00B3696A" w:rsidRPr="00DB13D6">
          <w:pgSz w:w="11910" w:h="16840"/>
          <w:pgMar w:top="480" w:right="680" w:bottom="520" w:left="780" w:header="0" w:footer="307" w:gutter="0"/>
          <w:cols w:space="720" w:equalWidth="0">
            <w:col w:w="10450"/>
          </w:cols>
          <w:noEndnote/>
        </w:sectPr>
      </w:pPr>
      <w:r w:rsidRPr="00DB13D6">
        <w:rPr>
          <w:sz w:val="22"/>
          <w:szCs w:val="22"/>
        </w:rPr>
        <w:t xml:space="preserve">Plant </w:t>
      </w:r>
      <w:proofErr w:type="gramStart"/>
      <w:r w:rsidRPr="00DB13D6">
        <w:rPr>
          <w:sz w:val="22"/>
          <w:szCs w:val="22"/>
        </w:rPr>
        <w:t>a</w:t>
      </w:r>
      <w:proofErr w:type="gramEnd"/>
      <w:r w:rsidRPr="00DB13D6">
        <w:rPr>
          <w:sz w:val="22"/>
          <w:szCs w:val="22"/>
        </w:rPr>
        <w:t xml:space="preserve"> oedd yn derbyn gofal: plant a oedd yn derbyn gofal nad ydynt yn derbyn gofal mwyach am iddynt gael eu mabwysiadu neu ddod yn destun gorchymyn preswyl neu orchymyn gwarcheidiaeth arbennig yn syth ar ôl derbyn gofal.</w:t>
      </w:r>
    </w:p>
    <w:p w:rsidR="00B3696A" w:rsidRDefault="00B3696A">
      <w:pPr>
        <w:pStyle w:val="BodyText"/>
        <w:kinsoku w:val="0"/>
        <w:overflowPunct w:val="0"/>
        <w:spacing w:before="6"/>
        <w:ind w:left="0"/>
        <w:rPr>
          <w:sz w:val="22"/>
          <w:szCs w:val="22"/>
        </w:rPr>
      </w:pPr>
    </w:p>
    <w:p w:rsidR="00D63730" w:rsidRDefault="00D63730" w:rsidP="00D63730">
      <w:pPr>
        <w:pStyle w:val="BodyText"/>
        <w:kinsoku w:val="0"/>
        <w:overflowPunct w:val="0"/>
        <w:ind w:right="135"/>
        <w:rPr>
          <w:color w:val="000000"/>
        </w:rPr>
      </w:pPr>
      <w:r>
        <w:t>Er</w:t>
      </w:r>
      <w:r>
        <w:rPr>
          <w:spacing w:val="1"/>
        </w:rPr>
        <w:t xml:space="preserve"> </w:t>
      </w:r>
      <w:r>
        <w:t>ei</w:t>
      </w:r>
      <w:r>
        <w:rPr>
          <w:spacing w:val="-2"/>
        </w:rPr>
        <w:t xml:space="preserve"> </w:t>
      </w:r>
      <w:r>
        <w:t>fod</w:t>
      </w:r>
      <w:r>
        <w:rPr>
          <w:spacing w:val="-2"/>
        </w:rPr>
        <w:t xml:space="preserve"> yn</w:t>
      </w:r>
      <w:r>
        <w:rPr>
          <w:spacing w:val="1"/>
        </w:rPr>
        <w:t xml:space="preserve"> </w:t>
      </w:r>
      <w:r>
        <w:rPr>
          <w:spacing w:val="-1"/>
        </w:rPr>
        <w:t>ddarpariaeth</w:t>
      </w:r>
      <w:r>
        <w:rPr>
          <w:spacing w:val="-2"/>
        </w:rPr>
        <w:t xml:space="preserve"> </w:t>
      </w:r>
      <w:r>
        <w:rPr>
          <w:spacing w:val="-1"/>
        </w:rPr>
        <w:t xml:space="preserve">polisi </w:t>
      </w:r>
      <w:r>
        <w:t>ar</w:t>
      </w:r>
      <w:r>
        <w:rPr>
          <w:spacing w:val="1"/>
        </w:rPr>
        <w:t xml:space="preserve"> </w:t>
      </w:r>
      <w:r>
        <w:rPr>
          <w:spacing w:val="-1"/>
        </w:rPr>
        <w:t>wahân,</w:t>
      </w:r>
      <w:r>
        <w:rPr>
          <w:spacing w:val="1"/>
        </w:rPr>
        <w:t xml:space="preserve"> </w:t>
      </w:r>
      <w:r>
        <w:rPr>
          <w:spacing w:val="-1"/>
        </w:rPr>
        <w:t>mae'r</w:t>
      </w:r>
      <w:r>
        <w:rPr>
          <w:spacing w:val="-4"/>
        </w:rPr>
        <w:t xml:space="preserve"> </w:t>
      </w:r>
      <w:r>
        <w:rPr>
          <w:spacing w:val="-1"/>
        </w:rPr>
        <w:t>cyngor</w:t>
      </w:r>
      <w:r>
        <w:t xml:space="preserve"> </w:t>
      </w:r>
      <w:r>
        <w:rPr>
          <w:spacing w:val="-2"/>
        </w:rPr>
        <w:t>yn</w:t>
      </w:r>
      <w:r>
        <w:rPr>
          <w:spacing w:val="3"/>
        </w:rPr>
        <w:t xml:space="preserve"> </w:t>
      </w:r>
      <w:r>
        <w:rPr>
          <w:spacing w:val="-1"/>
        </w:rPr>
        <w:t>cydnabod</w:t>
      </w:r>
      <w:r>
        <w:t xml:space="preserve"> y</w:t>
      </w:r>
      <w:r>
        <w:rPr>
          <w:spacing w:val="43"/>
        </w:rPr>
        <w:t xml:space="preserve"> </w:t>
      </w:r>
      <w:r>
        <w:rPr>
          <w:spacing w:val="-1"/>
        </w:rPr>
        <w:t>gydberthynas</w:t>
      </w:r>
      <w:r>
        <w:rPr>
          <w:spacing w:val="1"/>
        </w:rPr>
        <w:t xml:space="preserve"> </w:t>
      </w:r>
      <w:r>
        <w:rPr>
          <w:spacing w:val="-1"/>
        </w:rPr>
        <w:t>rhwng</w:t>
      </w:r>
      <w:r>
        <w:rPr>
          <w:spacing w:val="1"/>
        </w:rPr>
        <w:t xml:space="preserve"> </w:t>
      </w:r>
      <w:r>
        <w:rPr>
          <w:spacing w:val="-1"/>
        </w:rPr>
        <w:t>derbyn</w:t>
      </w:r>
      <w:r>
        <w:rPr>
          <w:spacing w:val="1"/>
        </w:rPr>
        <w:t xml:space="preserve"> </w:t>
      </w:r>
      <w:r>
        <w:t>a</w:t>
      </w:r>
      <w:r>
        <w:rPr>
          <w:spacing w:val="-2"/>
        </w:rPr>
        <w:t xml:space="preserve"> </w:t>
      </w:r>
      <w:r>
        <w:rPr>
          <w:spacing w:val="-1"/>
        </w:rPr>
        <w:t>chludiant</w:t>
      </w:r>
      <w:r>
        <w:rPr>
          <w:spacing w:val="1"/>
        </w:rPr>
        <w:t xml:space="preserve"> </w:t>
      </w:r>
      <w:r>
        <w:rPr>
          <w:spacing w:val="-1"/>
        </w:rPr>
        <w:t>o'r</w:t>
      </w:r>
      <w:r>
        <w:rPr>
          <w:spacing w:val="-2"/>
        </w:rPr>
        <w:t xml:space="preserve"> </w:t>
      </w:r>
      <w:r>
        <w:rPr>
          <w:spacing w:val="-1"/>
        </w:rPr>
        <w:t xml:space="preserve">cartref </w:t>
      </w:r>
      <w:r>
        <w:t xml:space="preserve">i'r </w:t>
      </w:r>
      <w:r>
        <w:rPr>
          <w:spacing w:val="-1"/>
        </w:rPr>
        <w:t xml:space="preserve">ysgol, </w:t>
      </w:r>
      <w:r>
        <w:t>ac</w:t>
      </w:r>
      <w:r>
        <w:rPr>
          <w:spacing w:val="-1"/>
        </w:rPr>
        <w:t xml:space="preserve"> </w:t>
      </w:r>
      <w:r>
        <w:rPr>
          <w:spacing w:val="-2"/>
        </w:rPr>
        <w:t>yn</w:t>
      </w:r>
      <w:r>
        <w:rPr>
          <w:spacing w:val="1"/>
        </w:rPr>
        <w:t xml:space="preserve"> </w:t>
      </w:r>
      <w:r>
        <w:rPr>
          <w:spacing w:val="-1"/>
        </w:rPr>
        <w:t>cynghori</w:t>
      </w:r>
      <w:r>
        <w:t xml:space="preserve"> </w:t>
      </w:r>
      <w:r>
        <w:rPr>
          <w:spacing w:val="-1"/>
        </w:rPr>
        <w:t>rhieni</w:t>
      </w:r>
      <w:r>
        <w:rPr>
          <w:spacing w:val="1"/>
        </w:rPr>
        <w:t xml:space="preserve"> </w:t>
      </w:r>
      <w:r>
        <w:t>i</w:t>
      </w:r>
      <w:r>
        <w:rPr>
          <w:spacing w:val="55"/>
        </w:rPr>
        <w:t xml:space="preserve"> </w:t>
      </w:r>
      <w:r>
        <w:t>ddarllen</w:t>
      </w:r>
      <w:r>
        <w:rPr>
          <w:spacing w:val="-2"/>
        </w:rPr>
        <w:t xml:space="preserve"> </w:t>
      </w:r>
      <w:r>
        <w:rPr>
          <w:spacing w:val="-1"/>
        </w:rPr>
        <w:t>polisi teithio</w:t>
      </w:r>
      <w:r>
        <w:rPr>
          <w:spacing w:val="1"/>
        </w:rPr>
        <w:t xml:space="preserve"> </w:t>
      </w:r>
      <w:r>
        <w:t>o’r</w:t>
      </w:r>
      <w:r>
        <w:rPr>
          <w:spacing w:val="-2"/>
        </w:rPr>
        <w:t xml:space="preserve"> </w:t>
      </w:r>
      <w:r>
        <w:rPr>
          <w:spacing w:val="-1"/>
        </w:rPr>
        <w:t xml:space="preserve">cartref </w:t>
      </w:r>
      <w:r>
        <w:t>i’r</w:t>
      </w:r>
      <w:r>
        <w:rPr>
          <w:spacing w:val="1"/>
        </w:rPr>
        <w:t xml:space="preserve"> </w:t>
      </w:r>
      <w:r>
        <w:rPr>
          <w:spacing w:val="-1"/>
        </w:rPr>
        <w:t>ysgol</w:t>
      </w:r>
      <w:r>
        <w:rPr>
          <w:spacing w:val="-2"/>
        </w:rPr>
        <w:t xml:space="preserve"> </w:t>
      </w:r>
      <w:r>
        <w:t>y</w:t>
      </w:r>
      <w:r>
        <w:rPr>
          <w:spacing w:val="-3"/>
        </w:rPr>
        <w:t xml:space="preserve"> </w:t>
      </w:r>
      <w:r>
        <w:rPr>
          <w:spacing w:val="-1"/>
        </w:rPr>
        <w:t>cyngor</w:t>
      </w:r>
      <w:r>
        <w:t xml:space="preserve"> </w:t>
      </w:r>
      <w:r>
        <w:rPr>
          <w:spacing w:val="-1"/>
        </w:rPr>
        <w:t>wrth</w:t>
      </w:r>
      <w:r>
        <w:rPr>
          <w:spacing w:val="1"/>
        </w:rPr>
        <w:t xml:space="preserve"> </w:t>
      </w:r>
      <w:r>
        <w:rPr>
          <w:spacing w:val="-1"/>
        </w:rPr>
        <w:t>ymgeisio</w:t>
      </w:r>
      <w:r>
        <w:rPr>
          <w:spacing w:val="-2"/>
        </w:rPr>
        <w:t xml:space="preserve"> </w:t>
      </w:r>
      <w:r>
        <w:t>am</w:t>
      </w:r>
      <w:r>
        <w:rPr>
          <w:spacing w:val="-1"/>
        </w:rPr>
        <w:t xml:space="preserve"> </w:t>
      </w:r>
      <w:r>
        <w:t>le</w:t>
      </w:r>
      <w:r>
        <w:rPr>
          <w:spacing w:val="-2"/>
        </w:rPr>
        <w:t xml:space="preserve"> mewn</w:t>
      </w:r>
      <w:r>
        <w:rPr>
          <w:spacing w:val="1"/>
        </w:rPr>
        <w:t xml:space="preserve"> </w:t>
      </w:r>
      <w:r>
        <w:rPr>
          <w:spacing w:val="-1"/>
        </w:rPr>
        <w:t>ysgol</w:t>
      </w:r>
      <w:r>
        <w:rPr>
          <w:spacing w:val="37"/>
        </w:rPr>
        <w:t xml:space="preserve"> </w:t>
      </w:r>
      <w:r>
        <w:t>i'w</w:t>
      </w:r>
      <w:r>
        <w:rPr>
          <w:spacing w:val="-4"/>
        </w:rPr>
        <w:t xml:space="preserve"> </w:t>
      </w:r>
      <w:r>
        <w:rPr>
          <w:spacing w:val="-1"/>
        </w:rPr>
        <w:t>plentyn.</w:t>
      </w:r>
      <w:r>
        <w:t xml:space="preserve"> </w:t>
      </w:r>
      <w:r>
        <w:rPr>
          <w:spacing w:val="2"/>
        </w:rPr>
        <w:t xml:space="preserve"> </w:t>
      </w:r>
      <w:r>
        <w:rPr>
          <w:spacing w:val="-1"/>
        </w:rPr>
        <w:t xml:space="preserve">Mae'r </w:t>
      </w:r>
      <w:r>
        <w:t>polisi</w:t>
      </w:r>
      <w:r>
        <w:rPr>
          <w:spacing w:val="-2"/>
        </w:rPr>
        <w:t xml:space="preserve"> </w:t>
      </w:r>
      <w:r>
        <w:t>ar</w:t>
      </w:r>
      <w:r>
        <w:rPr>
          <w:spacing w:val="-2"/>
        </w:rPr>
        <w:t xml:space="preserve"> </w:t>
      </w:r>
      <w:proofErr w:type="gramStart"/>
      <w:r>
        <w:t>gael</w:t>
      </w:r>
      <w:proofErr w:type="gramEnd"/>
      <w:r>
        <w:rPr>
          <w:spacing w:val="-2"/>
        </w:rPr>
        <w:t xml:space="preserve"> yn</w:t>
      </w:r>
      <w:r>
        <w:rPr>
          <w:spacing w:val="4"/>
        </w:rPr>
        <w:t xml:space="preserve"> </w:t>
      </w:r>
      <w:hyperlink r:id="rId9" w:history="1">
        <w:r>
          <w:rPr>
            <w:color w:val="0000FF"/>
            <w:spacing w:val="-1"/>
            <w:u w:val="thick"/>
          </w:rPr>
          <w:t>www.npt.gov.uk</w:t>
        </w:r>
      </w:hyperlink>
    </w:p>
    <w:p w:rsidR="00D63730" w:rsidRDefault="00D63730">
      <w:pPr>
        <w:pStyle w:val="BodyText"/>
        <w:kinsoku w:val="0"/>
        <w:overflowPunct w:val="0"/>
        <w:spacing w:before="6"/>
        <w:ind w:left="0"/>
        <w:rPr>
          <w:sz w:val="22"/>
          <w:szCs w:val="22"/>
        </w:rPr>
      </w:pPr>
    </w:p>
    <w:p w:rsidR="00B3696A" w:rsidRDefault="00B3696A">
      <w:pPr>
        <w:pStyle w:val="Heading2"/>
        <w:numPr>
          <w:ilvl w:val="0"/>
          <w:numId w:val="7"/>
        </w:numPr>
        <w:tabs>
          <w:tab w:val="left" w:pos="463"/>
        </w:tabs>
        <w:kinsoku w:val="0"/>
        <w:overflowPunct w:val="0"/>
        <w:spacing w:before="65"/>
        <w:ind w:right="687"/>
        <w:rPr>
          <w:b w:val="0"/>
          <w:bCs w:val="0"/>
        </w:rPr>
      </w:pPr>
      <w:r>
        <w:rPr>
          <w:spacing w:val="-2"/>
        </w:rPr>
        <w:t>Derbyn</w:t>
      </w:r>
      <w:r>
        <w:rPr>
          <w:spacing w:val="-1"/>
        </w:rPr>
        <w:t xml:space="preserve"> </w:t>
      </w:r>
      <w:r>
        <w:t>i</w:t>
      </w:r>
      <w:r>
        <w:rPr>
          <w:spacing w:val="4"/>
        </w:rPr>
        <w:t xml:space="preserve"> </w:t>
      </w:r>
      <w:r>
        <w:rPr>
          <w:spacing w:val="-2"/>
        </w:rPr>
        <w:t>ysgolion</w:t>
      </w:r>
      <w:r>
        <w:rPr>
          <w:spacing w:val="-3"/>
        </w:rPr>
        <w:t xml:space="preserve"> </w:t>
      </w:r>
      <w:r>
        <w:rPr>
          <w:spacing w:val="-1"/>
        </w:rPr>
        <w:t xml:space="preserve">cynradd </w:t>
      </w:r>
      <w:r>
        <w:t xml:space="preserve">ac </w:t>
      </w:r>
      <w:r>
        <w:rPr>
          <w:spacing w:val="-1"/>
        </w:rPr>
        <w:t xml:space="preserve">uwchradd </w:t>
      </w:r>
      <w:r>
        <w:rPr>
          <w:spacing w:val="-2"/>
        </w:rPr>
        <w:t>cymunedol</w:t>
      </w:r>
      <w:r>
        <w:rPr>
          <w:spacing w:val="1"/>
        </w:rPr>
        <w:t xml:space="preserve"> </w:t>
      </w:r>
      <w:r>
        <w:t>ac</w:t>
      </w:r>
      <w:r>
        <w:rPr>
          <w:spacing w:val="3"/>
        </w:rPr>
        <w:t xml:space="preserve"> </w:t>
      </w:r>
      <w:r>
        <w:rPr>
          <w:spacing w:val="-2"/>
        </w:rPr>
        <w:t>ysgolion</w:t>
      </w:r>
      <w:r>
        <w:rPr>
          <w:spacing w:val="-1"/>
        </w:rPr>
        <w:t xml:space="preserve"> 'pob</w:t>
      </w:r>
      <w:r>
        <w:rPr>
          <w:spacing w:val="45"/>
        </w:rPr>
        <w:t xml:space="preserve"> </w:t>
      </w:r>
      <w:r>
        <w:rPr>
          <w:spacing w:val="-1"/>
        </w:rPr>
        <w:t>oed'</w:t>
      </w:r>
    </w:p>
    <w:p w:rsidR="00B3696A" w:rsidRDefault="00B3696A">
      <w:pPr>
        <w:pStyle w:val="BodyText"/>
        <w:kinsoku w:val="0"/>
        <w:overflowPunct w:val="0"/>
        <w:spacing w:before="11"/>
        <w:ind w:left="0"/>
        <w:rPr>
          <w:b/>
          <w:bCs/>
          <w:sz w:val="27"/>
          <w:szCs w:val="27"/>
        </w:rPr>
      </w:pPr>
    </w:p>
    <w:p w:rsidR="00B3696A" w:rsidRDefault="00B3696A">
      <w:pPr>
        <w:pStyle w:val="BodyText"/>
        <w:kinsoku w:val="0"/>
        <w:overflowPunct w:val="0"/>
        <w:ind w:right="135"/>
        <w:rPr>
          <w:spacing w:val="-1"/>
        </w:rPr>
      </w:pPr>
      <w:r>
        <w:rPr>
          <w:spacing w:val="-1"/>
        </w:rPr>
        <w:t>Cyngor</w:t>
      </w:r>
      <w:r>
        <w:t xml:space="preserve"> y</w:t>
      </w:r>
      <w:r>
        <w:rPr>
          <w:spacing w:val="-3"/>
        </w:rPr>
        <w:t xml:space="preserve"> </w:t>
      </w:r>
      <w:r>
        <w:rPr>
          <w:spacing w:val="-1"/>
        </w:rPr>
        <w:t>Fwrdeistref</w:t>
      </w:r>
      <w:r>
        <w:rPr>
          <w:spacing w:val="1"/>
        </w:rPr>
        <w:t xml:space="preserve"> </w:t>
      </w:r>
      <w:r>
        <w:rPr>
          <w:spacing w:val="-1"/>
        </w:rPr>
        <w:t>Sirol</w:t>
      </w:r>
      <w:r>
        <w:rPr>
          <w:spacing w:val="1"/>
        </w:rPr>
        <w:t xml:space="preserve"> </w:t>
      </w:r>
      <w:r>
        <w:rPr>
          <w:spacing w:val="-2"/>
        </w:rPr>
        <w:t>yw'r</w:t>
      </w:r>
      <w:r>
        <w:t xml:space="preserve"> </w:t>
      </w:r>
      <w:r>
        <w:rPr>
          <w:spacing w:val="-1"/>
        </w:rPr>
        <w:t>awdurdod</w:t>
      </w:r>
      <w:r>
        <w:t xml:space="preserve"> </w:t>
      </w:r>
      <w:r>
        <w:rPr>
          <w:spacing w:val="-1"/>
        </w:rPr>
        <w:t>derbyn</w:t>
      </w:r>
      <w:r>
        <w:rPr>
          <w:spacing w:val="1"/>
        </w:rPr>
        <w:t xml:space="preserve"> </w:t>
      </w:r>
      <w:r>
        <w:t>ar</w:t>
      </w:r>
      <w:r>
        <w:rPr>
          <w:spacing w:val="-2"/>
        </w:rPr>
        <w:t xml:space="preserve"> </w:t>
      </w:r>
      <w:r>
        <w:rPr>
          <w:spacing w:val="-1"/>
        </w:rPr>
        <w:t>gyfer</w:t>
      </w:r>
      <w:r>
        <w:rPr>
          <w:spacing w:val="-2"/>
        </w:rPr>
        <w:t xml:space="preserve"> yr</w:t>
      </w:r>
      <w:r>
        <w:rPr>
          <w:spacing w:val="1"/>
        </w:rPr>
        <w:t xml:space="preserve"> </w:t>
      </w:r>
      <w:r>
        <w:t>holl</w:t>
      </w:r>
      <w:r>
        <w:rPr>
          <w:spacing w:val="1"/>
        </w:rPr>
        <w:t xml:space="preserve"> </w:t>
      </w:r>
      <w:r>
        <w:rPr>
          <w:spacing w:val="-1"/>
        </w:rPr>
        <w:t>ysgolion</w:t>
      </w:r>
      <w:r>
        <w:rPr>
          <w:spacing w:val="-2"/>
        </w:rPr>
        <w:t xml:space="preserve"> </w:t>
      </w:r>
      <w:r>
        <w:rPr>
          <w:spacing w:val="-1"/>
        </w:rPr>
        <w:t>cynradd</w:t>
      </w:r>
      <w:r>
        <w:rPr>
          <w:spacing w:val="51"/>
        </w:rPr>
        <w:t xml:space="preserve"> </w:t>
      </w:r>
      <w:r>
        <w:t>ac</w:t>
      </w:r>
      <w:r>
        <w:rPr>
          <w:spacing w:val="1"/>
        </w:rPr>
        <w:t xml:space="preserve"> </w:t>
      </w:r>
      <w:r>
        <w:rPr>
          <w:spacing w:val="-1"/>
        </w:rPr>
        <w:t>uwchradd</w:t>
      </w:r>
      <w:r>
        <w:rPr>
          <w:spacing w:val="-4"/>
        </w:rPr>
        <w:t xml:space="preserve"> </w:t>
      </w:r>
      <w:r>
        <w:rPr>
          <w:spacing w:val="-1"/>
        </w:rPr>
        <w:t>cymunedol</w:t>
      </w:r>
      <w:r>
        <w:t xml:space="preserve"> a</w:t>
      </w:r>
      <w:r>
        <w:rPr>
          <w:spacing w:val="-1"/>
        </w:rPr>
        <w:t xml:space="preserve"> gynhelir</w:t>
      </w:r>
      <w:r>
        <w:t xml:space="preserve"> </w:t>
      </w:r>
      <w:r>
        <w:rPr>
          <w:spacing w:val="-2"/>
        </w:rPr>
        <w:t>ac</w:t>
      </w:r>
      <w:r>
        <w:rPr>
          <w:spacing w:val="-1"/>
        </w:rPr>
        <w:t xml:space="preserve"> ysgolion</w:t>
      </w:r>
      <w:r>
        <w:t xml:space="preserve"> 'pob oed'</w:t>
      </w:r>
      <w:r>
        <w:rPr>
          <w:spacing w:val="-2"/>
        </w:rPr>
        <w:t xml:space="preserve"> </w:t>
      </w:r>
      <w:r>
        <w:rPr>
          <w:spacing w:val="-1"/>
        </w:rPr>
        <w:t>(gan</w:t>
      </w:r>
      <w:r>
        <w:t xml:space="preserve"> </w:t>
      </w:r>
      <w:r>
        <w:rPr>
          <w:spacing w:val="-2"/>
        </w:rPr>
        <w:t>gynnwys</w:t>
      </w:r>
      <w:r>
        <w:rPr>
          <w:spacing w:val="4"/>
        </w:rPr>
        <w:t xml:space="preserve"> </w:t>
      </w:r>
      <w:r>
        <w:rPr>
          <w:spacing w:val="-1"/>
        </w:rPr>
        <w:t>ysgolion</w:t>
      </w:r>
      <w:r>
        <w:rPr>
          <w:spacing w:val="53"/>
        </w:rPr>
        <w:t xml:space="preserve"> </w:t>
      </w:r>
      <w:r>
        <w:rPr>
          <w:spacing w:val="-2"/>
        </w:rPr>
        <w:t>cyfrwng</w:t>
      </w:r>
      <w:r>
        <w:t xml:space="preserve"> </w:t>
      </w:r>
      <w:r>
        <w:rPr>
          <w:spacing w:val="-1"/>
        </w:rPr>
        <w:t>Cymraeg</w:t>
      </w:r>
      <w:r>
        <w:t xml:space="preserve"> a</w:t>
      </w:r>
      <w:r>
        <w:rPr>
          <w:spacing w:val="1"/>
        </w:rPr>
        <w:t xml:space="preserve"> </w:t>
      </w:r>
      <w:r>
        <w:rPr>
          <w:spacing w:val="-1"/>
        </w:rPr>
        <w:t>darpariaeth</w:t>
      </w:r>
      <w:r>
        <w:rPr>
          <w:spacing w:val="-4"/>
        </w:rPr>
        <w:t xml:space="preserve"> </w:t>
      </w:r>
      <w:r>
        <w:rPr>
          <w:spacing w:val="-1"/>
        </w:rPr>
        <w:t>chweched</w:t>
      </w:r>
      <w:r>
        <w:t xml:space="preserve"> </w:t>
      </w:r>
      <w:r>
        <w:rPr>
          <w:spacing w:val="-1"/>
        </w:rPr>
        <w:t>dosbarth).</w:t>
      </w:r>
    </w:p>
    <w:p w:rsidR="00B3696A" w:rsidRDefault="00B3696A">
      <w:pPr>
        <w:pStyle w:val="BodyText"/>
        <w:kinsoku w:val="0"/>
        <w:overflowPunct w:val="0"/>
        <w:spacing w:before="2"/>
        <w:ind w:left="0"/>
      </w:pPr>
    </w:p>
    <w:p w:rsidR="00B3696A" w:rsidRDefault="00B3696A" w:rsidP="00D63730">
      <w:pPr>
        <w:pStyle w:val="BodyText"/>
        <w:kinsoku w:val="0"/>
        <w:overflowPunct w:val="0"/>
      </w:pPr>
      <w:r>
        <w:rPr>
          <w:spacing w:val="-1"/>
        </w:rPr>
        <w:t>Cymeradwyir</w:t>
      </w:r>
      <w:r>
        <w:rPr>
          <w:spacing w:val="1"/>
        </w:rPr>
        <w:t xml:space="preserve"> </w:t>
      </w:r>
      <w:r>
        <w:rPr>
          <w:spacing w:val="-2"/>
        </w:rPr>
        <w:t>yr</w:t>
      </w:r>
      <w:r>
        <w:rPr>
          <w:spacing w:val="1"/>
        </w:rPr>
        <w:t xml:space="preserve"> </w:t>
      </w:r>
      <w:r>
        <w:t>holl</w:t>
      </w:r>
      <w:r>
        <w:rPr>
          <w:spacing w:val="1"/>
        </w:rPr>
        <w:t xml:space="preserve"> </w:t>
      </w:r>
      <w:r>
        <w:rPr>
          <w:spacing w:val="-1"/>
        </w:rPr>
        <w:t>dderbyniadau</w:t>
      </w:r>
      <w:r>
        <w:t xml:space="preserve"> i</w:t>
      </w:r>
      <w:r>
        <w:rPr>
          <w:spacing w:val="-1"/>
        </w:rPr>
        <w:t xml:space="preserve"> ysgolion</w:t>
      </w:r>
      <w:r>
        <w:t xml:space="preserve"> </w:t>
      </w:r>
      <w:r>
        <w:rPr>
          <w:spacing w:val="-1"/>
        </w:rPr>
        <w:t xml:space="preserve">prif </w:t>
      </w:r>
      <w:r>
        <w:rPr>
          <w:spacing w:val="-2"/>
        </w:rPr>
        <w:t>ffrwd</w:t>
      </w:r>
      <w:r>
        <w:rPr>
          <w:spacing w:val="1"/>
        </w:rPr>
        <w:t xml:space="preserve"> </w:t>
      </w:r>
      <w:r>
        <w:t>gan</w:t>
      </w:r>
      <w:r>
        <w:rPr>
          <w:spacing w:val="-2"/>
        </w:rPr>
        <w:t xml:space="preserve"> </w:t>
      </w:r>
      <w:r>
        <w:t>y</w:t>
      </w:r>
      <w:r>
        <w:rPr>
          <w:spacing w:val="-3"/>
        </w:rPr>
        <w:t xml:space="preserve"> </w:t>
      </w:r>
      <w:r>
        <w:rPr>
          <w:spacing w:val="-1"/>
        </w:rPr>
        <w:t>Swyddog</w:t>
      </w:r>
      <w:r w:rsidR="00D63730">
        <w:rPr>
          <w:spacing w:val="-1"/>
        </w:rPr>
        <w:t xml:space="preserve"> </w:t>
      </w:r>
      <w:r>
        <w:rPr>
          <w:spacing w:val="-1"/>
        </w:rPr>
        <w:t>Derbyniadau,</w:t>
      </w:r>
      <w:r>
        <w:rPr>
          <w:spacing w:val="1"/>
        </w:rPr>
        <w:t xml:space="preserve"> </w:t>
      </w:r>
      <w:r>
        <w:rPr>
          <w:spacing w:val="-1"/>
        </w:rPr>
        <w:t>Tîm</w:t>
      </w:r>
      <w:r>
        <w:rPr>
          <w:spacing w:val="-3"/>
        </w:rPr>
        <w:t xml:space="preserve"> </w:t>
      </w:r>
      <w:r>
        <w:rPr>
          <w:spacing w:val="-1"/>
        </w:rPr>
        <w:t>Cefnogi</w:t>
      </w:r>
      <w:r>
        <w:t xml:space="preserve"> </w:t>
      </w:r>
      <w:r>
        <w:rPr>
          <w:spacing w:val="-1"/>
        </w:rPr>
        <w:t>Ysgolion</w:t>
      </w:r>
      <w:r>
        <w:rPr>
          <w:spacing w:val="-2"/>
        </w:rPr>
        <w:t xml:space="preserve"> </w:t>
      </w:r>
      <w:r>
        <w:t>a</w:t>
      </w:r>
      <w:r>
        <w:rPr>
          <w:spacing w:val="-2"/>
        </w:rPr>
        <w:t xml:space="preserve"> </w:t>
      </w:r>
      <w:r>
        <w:rPr>
          <w:spacing w:val="-1"/>
        </w:rPr>
        <w:t>Theuluoedd. Derbynnir</w:t>
      </w:r>
      <w:r>
        <w:rPr>
          <w:spacing w:val="1"/>
        </w:rPr>
        <w:t xml:space="preserve"> </w:t>
      </w:r>
      <w:r>
        <w:rPr>
          <w:spacing w:val="-1"/>
        </w:rPr>
        <w:t xml:space="preserve">plant </w:t>
      </w:r>
      <w:r>
        <w:t>i</w:t>
      </w:r>
      <w:r>
        <w:rPr>
          <w:spacing w:val="57"/>
        </w:rPr>
        <w:t xml:space="preserve"> </w:t>
      </w:r>
      <w:r>
        <w:rPr>
          <w:spacing w:val="-1"/>
        </w:rPr>
        <w:t>ddosbarthiadau</w:t>
      </w:r>
      <w:r>
        <w:rPr>
          <w:spacing w:val="1"/>
        </w:rPr>
        <w:t xml:space="preserve"> </w:t>
      </w:r>
      <w:r>
        <w:rPr>
          <w:spacing w:val="-2"/>
        </w:rPr>
        <w:t>derbyn</w:t>
      </w:r>
      <w:r>
        <w:rPr>
          <w:spacing w:val="3"/>
        </w:rPr>
        <w:t xml:space="preserve"> </w:t>
      </w:r>
      <w:r>
        <w:rPr>
          <w:spacing w:val="-2"/>
        </w:rPr>
        <w:t>yn</w:t>
      </w:r>
      <w:r>
        <w:rPr>
          <w:spacing w:val="3"/>
        </w:rPr>
        <w:t xml:space="preserve"> </w:t>
      </w:r>
      <w:r>
        <w:t>y</w:t>
      </w:r>
      <w:r>
        <w:rPr>
          <w:spacing w:val="-3"/>
        </w:rPr>
        <w:t xml:space="preserve"> </w:t>
      </w:r>
      <w:r>
        <w:rPr>
          <w:spacing w:val="-1"/>
        </w:rPr>
        <w:t>mis</w:t>
      </w:r>
      <w:r>
        <w:rPr>
          <w:spacing w:val="1"/>
        </w:rPr>
        <w:t xml:space="preserve"> </w:t>
      </w:r>
      <w:r>
        <w:rPr>
          <w:spacing w:val="-1"/>
        </w:rPr>
        <w:t>Medi</w:t>
      </w:r>
      <w:r>
        <w:rPr>
          <w:spacing w:val="-4"/>
        </w:rPr>
        <w:t xml:space="preserve"> </w:t>
      </w:r>
      <w:r>
        <w:rPr>
          <w:spacing w:val="-1"/>
        </w:rPr>
        <w:t>sy'n</w:t>
      </w:r>
      <w:r>
        <w:t xml:space="preserve"> </w:t>
      </w:r>
      <w:r>
        <w:rPr>
          <w:spacing w:val="-1"/>
        </w:rPr>
        <w:t>dilyn</w:t>
      </w:r>
      <w:r>
        <w:rPr>
          <w:spacing w:val="1"/>
        </w:rPr>
        <w:t xml:space="preserve"> </w:t>
      </w:r>
      <w:r>
        <w:rPr>
          <w:spacing w:val="-1"/>
        </w:rPr>
        <w:t>pedwerydd</w:t>
      </w:r>
      <w:r>
        <w:rPr>
          <w:spacing w:val="1"/>
        </w:rPr>
        <w:t xml:space="preserve"> </w:t>
      </w:r>
      <w:r>
        <w:rPr>
          <w:spacing w:val="-1"/>
        </w:rPr>
        <w:t>pen-blwydd</w:t>
      </w:r>
      <w:r>
        <w:rPr>
          <w:spacing w:val="3"/>
        </w:rPr>
        <w:t xml:space="preserve"> </w:t>
      </w:r>
      <w:r>
        <w:t>y</w:t>
      </w:r>
      <w:r>
        <w:rPr>
          <w:spacing w:val="-3"/>
        </w:rPr>
        <w:t xml:space="preserve"> </w:t>
      </w:r>
      <w:r>
        <w:rPr>
          <w:spacing w:val="-1"/>
        </w:rPr>
        <w:t>plentyn.</w:t>
      </w:r>
      <w:r>
        <w:rPr>
          <w:spacing w:val="61"/>
        </w:rPr>
        <w:t xml:space="preserve"> </w:t>
      </w:r>
      <w:r>
        <w:t>Gall</w:t>
      </w:r>
      <w:r>
        <w:rPr>
          <w:spacing w:val="1"/>
        </w:rPr>
        <w:t xml:space="preserve"> </w:t>
      </w:r>
      <w:r>
        <w:rPr>
          <w:spacing w:val="-1"/>
        </w:rPr>
        <w:t>rhieni</w:t>
      </w:r>
      <w:r>
        <w:t xml:space="preserve"> </w:t>
      </w:r>
      <w:r>
        <w:rPr>
          <w:spacing w:val="-1"/>
        </w:rPr>
        <w:t>ohirio</w:t>
      </w:r>
      <w:r>
        <w:rPr>
          <w:spacing w:val="-2"/>
        </w:rPr>
        <w:t xml:space="preserve"> </w:t>
      </w:r>
      <w:r>
        <w:rPr>
          <w:spacing w:val="-1"/>
        </w:rPr>
        <w:t>mynediad</w:t>
      </w:r>
      <w:r>
        <w:t xml:space="preserve"> i'r</w:t>
      </w:r>
      <w:r>
        <w:rPr>
          <w:spacing w:val="1"/>
        </w:rPr>
        <w:t xml:space="preserve"> </w:t>
      </w:r>
      <w:r>
        <w:t>dosbarth</w:t>
      </w:r>
      <w:r>
        <w:rPr>
          <w:spacing w:val="-2"/>
        </w:rPr>
        <w:t xml:space="preserve"> </w:t>
      </w:r>
      <w:r>
        <w:rPr>
          <w:spacing w:val="-1"/>
        </w:rPr>
        <w:t>derbyn</w:t>
      </w:r>
      <w:r>
        <w:rPr>
          <w:spacing w:val="1"/>
        </w:rPr>
        <w:t xml:space="preserve"> </w:t>
      </w:r>
      <w:r>
        <w:t>tan</w:t>
      </w:r>
      <w:r>
        <w:rPr>
          <w:spacing w:val="-2"/>
        </w:rPr>
        <w:t xml:space="preserve"> </w:t>
      </w:r>
      <w:r>
        <w:t>y</w:t>
      </w:r>
      <w:r>
        <w:rPr>
          <w:spacing w:val="-3"/>
        </w:rPr>
        <w:t xml:space="preserve"> </w:t>
      </w:r>
      <w:r>
        <w:rPr>
          <w:spacing w:val="-2"/>
        </w:rPr>
        <w:t>tymor</w:t>
      </w:r>
      <w:r>
        <w:rPr>
          <w:spacing w:val="3"/>
        </w:rPr>
        <w:t xml:space="preserve"> </w:t>
      </w:r>
      <w:r>
        <w:t>ar</w:t>
      </w:r>
      <w:r>
        <w:rPr>
          <w:spacing w:val="-2"/>
        </w:rPr>
        <w:t xml:space="preserve"> </w:t>
      </w:r>
      <w:r>
        <w:t>ôl</w:t>
      </w:r>
      <w:r>
        <w:rPr>
          <w:spacing w:val="1"/>
        </w:rPr>
        <w:t xml:space="preserve"> </w:t>
      </w:r>
      <w:r>
        <w:rPr>
          <w:spacing w:val="-1"/>
        </w:rPr>
        <w:t>pen-blwydd</w:t>
      </w:r>
      <w:r>
        <w:t xml:space="preserve"> y</w:t>
      </w:r>
      <w:r>
        <w:rPr>
          <w:spacing w:val="37"/>
        </w:rPr>
        <w:t xml:space="preserve"> </w:t>
      </w:r>
      <w:r>
        <w:rPr>
          <w:spacing w:val="-1"/>
        </w:rPr>
        <w:t>plentyn</w:t>
      </w:r>
      <w:r>
        <w:rPr>
          <w:spacing w:val="1"/>
        </w:rPr>
        <w:t xml:space="preserve"> </w:t>
      </w:r>
      <w:r>
        <w:rPr>
          <w:spacing w:val="-2"/>
        </w:rPr>
        <w:t>yn</w:t>
      </w:r>
      <w:r>
        <w:rPr>
          <w:spacing w:val="1"/>
        </w:rPr>
        <w:t xml:space="preserve"> </w:t>
      </w:r>
      <w:r>
        <w:t>5</w:t>
      </w:r>
      <w:r>
        <w:rPr>
          <w:spacing w:val="1"/>
        </w:rPr>
        <w:t xml:space="preserve"> </w:t>
      </w:r>
      <w:r>
        <w:t>oed.</w:t>
      </w:r>
      <w:r>
        <w:rPr>
          <w:spacing w:val="75"/>
        </w:rPr>
        <w:t xml:space="preserve"> </w:t>
      </w:r>
      <w:r>
        <w:rPr>
          <w:spacing w:val="-1"/>
        </w:rPr>
        <w:t>Mae</w:t>
      </w:r>
      <w:r>
        <w:t xml:space="preserve"> </w:t>
      </w:r>
      <w:r>
        <w:rPr>
          <w:spacing w:val="-1"/>
        </w:rPr>
        <w:t>plant</w:t>
      </w:r>
      <w:r>
        <w:rPr>
          <w:spacing w:val="1"/>
        </w:rPr>
        <w:t xml:space="preserve"> </w:t>
      </w:r>
      <w:r>
        <w:rPr>
          <w:spacing w:val="-2"/>
        </w:rPr>
        <w:t>yn</w:t>
      </w:r>
      <w:r>
        <w:rPr>
          <w:spacing w:val="1"/>
        </w:rPr>
        <w:t xml:space="preserve"> </w:t>
      </w:r>
      <w:r>
        <w:rPr>
          <w:spacing w:val="-2"/>
        </w:rPr>
        <w:t>trosglwyddo</w:t>
      </w:r>
      <w:r>
        <w:t xml:space="preserve"> i</w:t>
      </w:r>
      <w:r>
        <w:rPr>
          <w:spacing w:val="1"/>
        </w:rPr>
        <w:t xml:space="preserve"> </w:t>
      </w:r>
      <w:r>
        <w:rPr>
          <w:spacing w:val="-1"/>
        </w:rPr>
        <w:t>addysg</w:t>
      </w:r>
      <w:r>
        <w:rPr>
          <w:spacing w:val="1"/>
        </w:rPr>
        <w:t xml:space="preserve"> </w:t>
      </w:r>
      <w:r>
        <w:rPr>
          <w:spacing w:val="-1"/>
        </w:rPr>
        <w:t>uwchradd</w:t>
      </w:r>
      <w:r>
        <w:rPr>
          <w:spacing w:val="-2"/>
        </w:rPr>
        <w:t xml:space="preserve"> yn</w:t>
      </w:r>
      <w:r>
        <w:rPr>
          <w:spacing w:val="1"/>
        </w:rPr>
        <w:t xml:space="preserve"> </w:t>
      </w:r>
      <w:r>
        <w:t>y</w:t>
      </w:r>
      <w:r>
        <w:rPr>
          <w:spacing w:val="-3"/>
        </w:rPr>
        <w:t xml:space="preserve"> </w:t>
      </w:r>
      <w:r>
        <w:rPr>
          <w:spacing w:val="-1"/>
        </w:rPr>
        <w:t>mis</w:t>
      </w:r>
      <w:r>
        <w:rPr>
          <w:spacing w:val="1"/>
        </w:rPr>
        <w:t xml:space="preserve"> </w:t>
      </w:r>
      <w:r>
        <w:rPr>
          <w:spacing w:val="-1"/>
        </w:rPr>
        <w:t>Medi</w:t>
      </w:r>
      <w:r>
        <w:rPr>
          <w:spacing w:val="57"/>
        </w:rPr>
        <w:t xml:space="preserve"> </w:t>
      </w:r>
      <w:r>
        <w:rPr>
          <w:spacing w:val="-1"/>
        </w:rPr>
        <w:t>sy'n</w:t>
      </w:r>
      <w:r>
        <w:t xml:space="preserve"> </w:t>
      </w:r>
      <w:r>
        <w:rPr>
          <w:spacing w:val="-1"/>
        </w:rPr>
        <w:t>dilyn</w:t>
      </w:r>
      <w:r>
        <w:rPr>
          <w:spacing w:val="1"/>
        </w:rPr>
        <w:t xml:space="preserve"> </w:t>
      </w:r>
      <w:r>
        <w:rPr>
          <w:spacing w:val="-1"/>
        </w:rPr>
        <w:t>pen-blwydd</w:t>
      </w:r>
      <w:r>
        <w:t xml:space="preserve"> y</w:t>
      </w:r>
      <w:r>
        <w:rPr>
          <w:spacing w:val="-3"/>
        </w:rPr>
        <w:t xml:space="preserve"> </w:t>
      </w:r>
      <w:r>
        <w:rPr>
          <w:spacing w:val="-1"/>
        </w:rPr>
        <w:t>plentyn</w:t>
      </w:r>
      <w:r>
        <w:rPr>
          <w:spacing w:val="1"/>
        </w:rPr>
        <w:t xml:space="preserve"> </w:t>
      </w:r>
      <w:r>
        <w:rPr>
          <w:spacing w:val="-2"/>
        </w:rPr>
        <w:t>yn</w:t>
      </w:r>
      <w:r>
        <w:rPr>
          <w:spacing w:val="1"/>
        </w:rPr>
        <w:t xml:space="preserve"> </w:t>
      </w:r>
      <w:r>
        <w:t>11</w:t>
      </w:r>
      <w:r>
        <w:rPr>
          <w:spacing w:val="-2"/>
        </w:rPr>
        <w:t xml:space="preserve"> </w:t>
      </w:r>
      <w:r>
        <w:t>oed.</w:t>
      </w:r>
    </w:p>
    <w:p w:rsidR="00B3696A" w:rsidRDefault="00B3696A">
      <w:pPr>
        <w:pStyle w:val="BodyText"/>
        <w:kinsoku w:val="0"/>
        <w:overflowPunct w:val="0"/>
        <w:spacing w:before="2"/>
        <w:ind w:left="0"/>
      </w:pPr>
    </w:p>
    <w:p w:rsidR="009D3CA1" w:rsidRDefault="00B3696A">
      <w:pPr>
        <w:pStyle w:val="BodyText"/>
        <w:kinsoku w:val="0"/>
        <w:overflowPunct w:val="0"/>
        <w:ind w:left="122" w:right="274"/>
        <w:rPr>
          <w:bCs/>
          <w:color w:val="FF0000"/>
        </w:rPr>
      </w:pPr>
      <w:r>
        <w:rPr>
          <w:spacing w:val="-1"/>
        </w:rPr>
        <w:t>Mae</w:t>
      </w:r>
      <w:r>
        <w:t xml:space="preserve"> </w:t>
      </w:r>
      <w:r>
        <w:rPr>
          <w:spacing w:val="-1"/>
        </w:rPr>
        <w:t>ffurflen</w:t>
      </w:r>
      <w:r>
        <w:rPr>
          <w:spacing w:val="-2"/>
        </w:rPr>
        <w:t xml:space="preserve"> </w:t>
      </w:r>
      <w:r>
        <w:t>gais</w:t>
      </w:r>
      <w:r>
        <w:rPr>
          <w:spacing w:val="-1"/>
        </w:rPr>
        <w:t xml:space="preserve"> </w:t>
      </w:r>
      <w:r>
        <w:t>ar</w:t>
      </w:r>
      <w:r>
        <w:rPr>
          <w:spacing w:val="-2"/>
        </w:rPr>
        <w:t xml:space="preserve"> </w:t>
      </w:r>
      <w:r>
        <w:t>gael</w:t>
      </w:r>
      <w:r>
        <w:rPr>
          <w:spacing w:val="-2"/>
        </w:rPr>
        <w:t xml:space="preserve"> </w:t>
      </w:r>
      <w:r>
        <w:t>gan</w:t>
      </w:r>
      <w:r>
        <w:rPr>
          <w:spacing w:val="-2"/>
        </w:rPr>
        <w:t xml:space="preserve"> </w:t>
      </w:r>
      <w:r>
        <w:t>Is-adran</w:t>
      </w:r>
      <w:r>
        <w:rPr>
          <w:spacing w:val="-4"/>
        </w:rPr>
        <w:t xml:space="preserve"> </w:t>
      </w:r>
      <w:r>
        <w:rPr>
          <w:spacing w:val="-1"/>
        </w:rPr>
        <w:t>Derbyniadau</w:t>
      </w:r>
      <w:r>
        <w:t xml:space="preserve"> </w:t>
      </w:r>
      <w:r>
        <w:rPr>
          <w:spacing w:val="-1"/>
        </w:rPr>
        <w:t>Ysgolion</w:t>
      </w:r>
      <w:r>
        <w:t xml:space="preserve"> </w:t>
      </w:r>
      <w:r>
        <w:rPr>
          <w:spacing w:val="-1"/>
        </w:rPr>
        <w:t>Cyngor</w:t>
      </w:r>
      <w:r>
        <w:t xml:space="preserve"> </w:t>
      </w:r>
      <w:r>
        <w:rPr>
          <w:spacing w:val="-1"/>
        </w:rPr>
        <w:t>Bwrdeistref</w:t>
      </w:r>
      <w:r>
        <w:rPr>
          <w:spacing w:val="49"/>
        </w:rPr>
        <w:t xml:space="preserve"> </w:t>
      </w:r>
      <w:r>
        <w:t>Sirol</w:t>
      </w:r>
      <w:r>
        <w:rPr>
          <w:spacing w:val="1"/>
        </w:rPr>
        <w:t xml:space="preserve"> </w:t>
      </w:r>
      <w:r>
        <w:rPr>
          <w:spacing w:val="-1"/>
        </w:rPr>
        <w:t>Castell-nedd</w:t>
      </w:r>
      <w:r>
        <w:rPr>
          <w:spacing w:val="-4"/>
        </w:rPr>
        <w:t xml:space="preserve"> </w:t>
      </w:r>
      <w:r>
        <w:t>Port</w:t>
      </w:r>
      <w:r>
        <w:rPr>
          <w:spacing w:val="-1"/>
        </w:rPr>
        <w:t xml:space="preserve"> Talbot,</w:t>
      </w:r>
      <w:r>
        <w:rPr>
          <w:spacing w:val="1"/>
        </w:rPr>
        <w:t xml:space="preserve"> </w:t>
      </w:r>
      <w:r>
        <w:t>y</w:t>
      </w:r>
      <w:r>
        <w:rPr>
          <w:spacing w:val="-3"/>
        </w:rPr>
        <w:t xml:space="preserve"> </w:t>
      </w:r>
      <w:r>
        <w:rPr>
          <w:spacing w:val="-1"/>
        </w:rPr>
        <w:t>dylai'r</w:t>
      </w:r>
      <w:r>
        <w:t xml:space="preserve"> </w:t>
      </w:r>
      <w:r>
        <w:rPr>
          <w:spacing w:val="-1"/>
        </w:rPr>
        <w:t xml:space="preserve">rhiant </w:t>
      </w:r>
      <w:r>
        <w:t>ei</w:t>
      </w:r>
      <w:r>
        <w:rPr>
          <w:spacing w:val="-2"/>
        </w:rPr>
        <w:t xml:space="preserve"> </w:t>
      </w:r>
      <w:r>
        <w:rPr>
          <w:spacing w:val="-1"/>
        </w:rPr>
        <w:t>chwblhau</w:t>
      </w:r>
      <w:r>
        <w:t xml:space="preserve"> a'i </w:t>
      </w:r>
      <w:r>
        <w:rPr>
          <w:spacing w:val="-2"/>
        </w:rPr>
        <w:t>dychwelyd</w:t>
      </w:r>
      <w:r>
        <w:rPr>
          <w:spacing w:val="1"/>
        </w:rPr>
        <w:t xml:space="preserve"> </w:t>
      </w:r>
      <w:r>
        <w:t>at</w:t>
      </w:r>
      <w:r>
        <w:rPr>
          <w:spacing w:val="1"/>
        </w:rPr>
        <w:t xml:space="preserve"> </w:t>
      </w:r>
      <w:r>
        <w:t>y</w:t>
      </w:r>
      <w:r>
        <w:rPr>
          <w:spacing w:val="51"/>
        </w:rPr>
        <w:t xml:space="preserve"> </w:t>
      </w:r>
      <w:r>
        <w:rPr>
          <w:spacing w:val="-1"/>
        </w:rPr>
        <w:t>Swyddog</w:t>
      </w:r>
      <w:r>
        <w:t xml:space="preserve"> </w:t>
      </w:r>
      <w:r>
        <w:rPr>
          <w:spacing w:val="-1"/>
        </w:rPr>
        <w:t>Derbyniadau,</w:t>
      </w:r>
      <w:r>
        <w:rPr>
          <w:spacing w:val="1"/>
        </w:rPr>
        <w:t xml:space="preserve"> </w:t>
      </w:r>
      <w:r>
        <w:rPr>
          <w:spacing w:val="-2"/>
        </w:rPr>
        <w:t>Tîm</w:t>
      </w:r>
      <w:r>
        <w:rPr>
          <w:spacing w:val="-1"/>
        </w:rPr>
        <w:t xml:space="preserve"> Cefnogi</w:t>
      </w:r>
      <w:r>
        <w:rPr>
          <w:spacing w:val="-2"/>
        </w:rPr>
        <w:t xml:space="preserve"> </w:t>
      </w:r>
      <w:r>
        <w:rPr>
          <w:spacing w:val="-1"/>
        </w:rPr>
        <w:t>Ysgolion</w:t>
      </w:r>
      <w:r>
        <w:rPr>
          <w:spacing w:val="-2"/>
        </w:rPr>
        <w:t xml:space="preserve"> </w:t>
      </w:r>
      <w:r>
        <w:t>a</w:t>
      </w:r>
      <w:r>
        <w:rPr>
          <w:spacing w:val="-2"/>
        </w:rPr>
        <w:t xml:space="preserve"> </w:t>
      </w:r>
      <w:r>
        <w:rPr>
          <w:spacing w:val="-1"/>
        </w:rPr>
        <w:t>Theuluoedd,</w:t>
      </w:r>
      <w:r>
        <w:rPr>
          <w:spacing w:val="1"/>
        </w:rPr>
        <w:t xml:space="preserve"> </w:t>
      </w:r>
      <w:r>
        <w:rPr>
          <w:spacing w:val="-1"/>
        </w:rPr>
        <w:t>Canolfan</w:t>
      </w:r>
      <w:r>
        <w:rPr>
          <w:spacing w:val="-2"/>
        </w:rPr>
        <w:t xml:space="preserve"> </w:t>
      </w:r>
      <w:r>
        <w:rPr>
          <w:spacing w:val="-1"/>
        </w:rPr>
        <w:t>Ddinesig</w:t>
      </w:r>
      <w:r>
        <w:rPr>
          <w:spacing w:val="61"/>
        </w:rPr>
        <w:t xml:space="preserve"> </w:t>
      </w:r>
      <w:r>
        <w:t>Port</w:t>
      </w:r>
      <w:r>
        <w:rPr>
          <w:spacing w:val="-1"/>
        </w:rPr>
        <w:t xml:space="preserve"> Talbot, Port</w:t>
      </w:r>
      <w:r>
        <w:rPr>
          <w:spacing w:val="1"/>
        </w:rPr>
        <w:t xml:space="preserve"> </w:t>
      </w:r>
      <w:r>
        <w:rPr>
          <w:spacing w:val="-1"/>
        </w:rPr>
        <w:t xml:space="preserve">Talbot </w:t>
      </w:r>
      <w:r>
        <w:t>SA13</w:t>
      </w:r>
      <w:r>
        <w:rPr>
          <w:spacing w:val="-2"/>
        </w:rPr>
        <w:t xml:space="preserve"> </w:t>
      </w:r>
      <w:r>
        <w:rPr>
          <w:spacing w:val="-1"/>
        </w:rPr>
        <w:t>1PJ</w:t>
      </w:r>
      <w:r>
        <w:rPr>
          <w:spacing w:val="1"/>
        </w:rPr>
        <w:t xml:space="preserve"> </w:t>
      </w:r>
      <w:r>
        <w:t>neu</w:t>
      </w:r>
      <w:r>
        <w:rPr>
          <w:spacing w:val="-4"/>
        </w:rPr>
        <w:t xml:space="preserve"> </w:t>
      </w:r>
      <w:r>
        <w:t>gall</w:t>
      </w:r>
      <w:r>
        <w:rPr>
          <w:spacing w:val="1"/>
        </w:rPr>
        <w:t xml:space="preserve"> </w:t>
      </w:r>
      <w:r>
        <w:rPr>
          <w:spacing w:val="-1"/>
        </w:rPr>
        <w:t>rhieni</w:t>
      </w:r>
      <w:r>
        <w:rPr>
          <w:spacing w:val="1"/>
        </w:rPr>
        <w:t xml:space="preserve"> </w:t>
      </w:r>
      <w:r>
        <w:rPr>
          <w:spacing w:val="-1"/>
        </w:rPr>
        <w:t>wneud</w:t>
      </w:r>
      <w:r>
        <w:rPr>
          <w:spacing w:val="-2"/>
        </w:rPr>
        <w:t xml:space="preserve"> </w:t>
      </w:r>
      <w:r>
        <w:rPr>
          <w:spacing w:val="-1"/>
        </w:rPr>
        <w:t xml:space="preserve">cais </w:t>
      </w:r>
      <w:r>
        <w:t>ar-lein</w:t>
      </w:r>
      <w:r>
        <w:rPr>
          <w:spacing w:val="-2"/>
        </w:rPr>
        <w:t xml:space="preserve"> yn</w:t>
      </w:r>
      <w:r>
        <w:t xml:space="preserve"> </w:t>
      </w:r>
      <w:r>
        <w:rPr>
          <w:b/>
          <w:bCs/>
          <w:color w:val="0000FF"/>
        </w:rPr>
        <w:t xml:space="preserve"> </w:t>
      </w:r>
      <w:hyperlink r:id="rId10" w:history="1">
        <w:r>
          <w:rPr>
            <w:b/>
            <w:bCs/>
            <w:color w:val="0000FF"/>
            <w:spacing w:val="-2"/>
            <w:u w:val="thick"/>
          </w:rPr>
          <w:t>www.npt.gov.uk</w:t>
        </w:r>
      </w:hyperlink>
      <w:r>
        <w:rPr>
          <w:color w:val="000000"/>
          <w:spacing w:val="-2"/>
        </w:rPr>
        <w:t>.</w:t>
      </w:r>
      <w:r w:rsidR="009D3CA1" w:rsidRPr="009D3CA1">
        <w:rPr>
          <w:bCs/>
          <w:color w:val="FF0000"/>
        </w:rPr>
        <w:t xml:space="preserve"> </w:t>
      </w:r>
      <w:r w:rsidR="00DB13D6" w:rsidRPr="00DB13D6">
        <w:rPr>
          <w:bCs/>
        </w:rPr>
        <w:t>Caniateir ceisiadau am le oni bai y byddai gwneud hynny’n amharu ar ddarparu addysg effeithlon neu ddefnydd effeithlon o adnoddau.</w:t>
      </w:r>
    </w:p>
    <w:p w:rsidR="009D3CA1" w:rsidRDefault="009D3CA1">
      <w:pPr>
        <w:pStyle w:val="BodyText"/>
        <w:kinsoku w:val="0"/>
        <w:overflowPunct w:val="0"/>
        <w:ind w:left="122" w:right="274"/>
        <w:rPr>
          <w:bCs/>
          <w:color w:val="FF0000"/>
        </w:rPr>
      </w:pPr>
    </w:p>
    <w:p w:rsidR="00DB13D6" w:rsidRPr="00DB13D6" w:rsidRDefault="00B3696A" w:rsidP="009D3CA1">
      <w:pPr>
        <w:kinsoku w:val="0"/>
        <w:overflowPunct w:val="0"/>
        <w:ind w:right="34"/>
        <w:rPr>
          <w:rFonts w:ascii="Arial" w:hAnsi="Arial" w:cs="Arial"/>
          <w:bCs/>
          <w:sz w:val="28"/>
          <w:szCs w:val="28"/>
        </w:rPr>
      </w:pPr>
      <w:r w:rsidRPr="00DB13D6">
        <w:rPr>
          <w:spacing w:val="-1"/>
        </w:rPr>
        <w:t xml:space="preserve"> </w:t>
      </w:r>
      <w:r w:rsidR="00DB13D6" w:rsidRPr="00DB13D6">
        <w:rPr>
          <w:rFonts w:ascii="Arial" w:hAnsi="Arial" w:cs="Arial"/>
          <w:bCs/>
          <w:sz w:val="28"/>
          <w:szCs w:val="28"/>
        </w:rPr>
        <w:t xml:space="preserve">Bydd y rhieni hynny sy’n gwneud cais am le mewn unrhyw ysgol ar amser yn cael  </w:t>
      </w:r>
    </w:p>
    <w:p w:rsidR="009D3CA1" w:rsidRPr="00DB13D6" w:rsidRDefault="00DB13D6" w:rsidP="009D3CA1">
      <w:pPr>
        <w:kinsoku w:val="0"/>
        <w:overflowPunct w:val="0"/>
        <w:ind w:right="34"/>
        <w:rPr>
          <w:rFonts w:ascii="Arial" w:hAnsi="Arial" w:cs="Arial"/>
          <w:bCs/>
          <w:sz w:val="28"/>
          <w:szCs w:val="28"/>
        </w:rPr>
      </w:pPr>
      <w:r w:rsidRPr="00DB13D6">
        <w:rPr>
          <w:rFonts w:ascii="Arial" w:hAnsi="Arial" w:cs="Arial"/>
          <w:bCs/>
          <w:sz w:val="28"/>
          <w:szCs w:val="28"/>
        </w:rPr>
        <w:t xml:space="preserve"> </w:t>
      </w:r>
      <w:proofErr w:type="gramStart"/>
      <w:r w:rsidRPr="00DB13D6">
        <w:rPr>
          <w:rFonts w:ascii="Arial" w:hAnsi="Arial" w:cs="Arial"/>
          <w:bCs/>
          <w:sz w:val="28"/>
          <w:szCs w:val="28"/>
        </w:rPr>
        <w:t>blaenoriaeth</w:t>
      </w:r>
      <w:proofErr w:type="gramEnd"/>
      <w:r w:rsidRPr="00DB13D6">
        <w:rPr>
          <w:rFonts w:ascii="Arial" w:hAnsi="Arial" w:cs="Arial"/>
          <w:bCs/>
          <w:sz w:val="28"/>
          <w:szCs w:val="28"/>
        </w:rPr>
        <w:t xml:space="preserve"> dros y rheiny sy’n gwneud cais yn hwyr.</w:t>
      </w:r>
    </w:p>
    <w:p w:rsidR="009D3CA1" w:rsidRPr="009D3CA1" w:rsidRDefault="009D3CA1" w:rsidP="009D3CA1">
      <w:pPr>
        <w:kinsoku w:val="0"/>
        <w:overflowPunct w:val="0"/>
        <w:ind w:right="34"/>
        <w:rPr>
          <w:rFonts w:ascii="Arial" w:hAnsi="Arial" w:cs="Arial"/>
          <w:bCs/>
          <w:color w:val="FF0000"/>
          <w:sz w:val="28"/>
          <w:szCs w:val="28"/>
        </w:rPr>
      </w:pPr>
    </w:p>
    <w:p w:rsidR="00B3696A" w:rsidRDefault="00B3696A">
      <w:pPr>
        <w:pStyle w:val="BodyText"/>
        <w:kinsoku w:val="0"/>
        <w:overflowPunct w:val="0"/>
        <w:ind w:left="122" w:right="274"/>
        <w:rPr>
          <w:color w:val="000000"/>
          <w:spacing w:val="-1"/>
        </w:rPr>
      </w:pPr>
      <w:r>
        <w:rPr>
          <w:color w:val="000000"/>
        </w:rPr>
        <w:t>Y</w:t>
      </w:r>
      <w:r>
        <w:rPr>
          <w:color w:val="000000"/>
          <w:spacing w:val="-2"/>
        </w:rPr>
        <w:t xml:space="preserve"> </w:t>
      </w:r>
      <w:r>
        <w:rPr>
          <w:color w:val="000000"/>
          <w:spacing w:val="-1"/>
        </w:rPr>
        <w:t>dyddiad</w:t>
      </w:r>
      <w:r>
        <w:rPr>
          <w:color w:val="000000"/>
        </w:rPr>
        <w:t xml:space="preserve"> cau ar</w:t>
      </w:r>
      <w:r>
        <w:rPr>
          <w:color w:val="000000"/>
          <w:spacing w:val="-2"/>
        </w:rPr>
        <w:t xml:space="preserve"> gyfer</w:t>
      </w:r>
      <w:r>
        <w:rPr>
          <w:color w:val="000000"/>
          <w:spacing w:val="3"/>
        </w:rPr>
        <w:t xml:space="preserve"> </w:t>
      </w:r>
      <w:r>
        <w:rPr>
          <w:color w:val="000000"/>
          <w:spacing w:val="-1"/>
        </w:rPr>
        <w:t>derbyn</w:t>
      </w:r>
      <w:r>
        <w:rPr>
          <w:color w:val="000000"/>
          <w:spacing w:val="1"/>
        </w:rPr>
        <w:t xml:space="preserve"> </w:t>
      </w:r>
      <w:r>
        <w:rPr>
          <w:color w:val="000000"/>
          <w:spacing w:val="-1"/>
        </w:rPr>
        <w:t>ceisiadau</w:t>
      </w:r>
      <w:r>
        <w:rPr>
          <w:color w:val="000000"/>
        </w:rPr>
        <w:t xml:space="preserve"> </w:t>
      </w:r>
      <w:r>
        <w:rPr>
          <w:color w:val="000000"/>
          <w:spacing w:val="-1"/>
        </w:rPr>
        <w:t>yw</w:t>
      </w:r>
      <w:r>
        <w:rPr>
          <w:color w:val="000000"/>
          <w:spacing w:val="-2"/>
        </w:rPr>
        <w:t xml:space="preserve"> </w:t>
      </w:r>
      <w:r w:rsidR="009D3CA1">
        <w:rPr>
          <w:color w:val="000000"/>
          <w:spacing w:val="-1"/>
        </w:rPr>
        <w:t>2</w:t>
      </w:r>
      <w:r w:rsidR="00FA4784">
        <w:rPr>
          <w:color w:val="000000"/>
          <w:spacing w:val="-1"/>
        </w:rPr>
        <w:t>4</w:t>
      </w:r>
      <w:r>
        <w:rPr>
          <w:color w:val="000000"/>
          <w:spacing w:val="-27"/>
        </w:rPr>
        <w:t xml:space="preserve"> </w:t>
      </w:r>
      <w:r>
        <w:rPr>
          <w:color w:val="000000"/>
          <w:spacing w:val="-1"/>
        </w:rPr>
        <w:t>Tachwedd</w:t>
      </w:r>
      <w:r>
        <w:rPr>
          <w:color w:val="000000"/>
          <w:spacing w:val="61"/>
        </w:rPr>
        <w:t xml:space="preserve"> </w:t>
      </w:r>
      <w:r>
        <w:rPr>
          <w:color w:val="000000"/>
          <w:spacing w:val="-1"/>
        </w:rPr>
        <w:t>20</w:t>
      </w:r>
      <w:r w:rsidR="009C396E">
        <w:rPr>
          <w:color w:val="000000"/>
          <w:spacing w:val="-1"/>
        </w:rPr>
        <w:t>2</w:t>
      </w:r>
      <w:r w:rsidR="00FA4784">
        <w:rPr>
          <w:color w:val="000000"/>
          <w:spacing w:val="-1"/>
        </w:rPr>
        <w:t>3</w:t>
      </w:r>
      <w:r>
        <w:rPr>
          <w:color w:val="000000"/>
          <w:spacing w:val="-1"/>
        </w:rPr>
        <w:t>.</w:t>
      </w:r>
    </w:p>
    <w:p w:rsidR="00B3696A" w:rsidRDefault="00B3696A">
      <w:pPr>
        <w:pStyle w:val="BodyText"/>
        <w:kinsoku w:val="0"/>
        <w:overflowPunct w:val="0"/>
        <w:spacing w:before="2"/>
        <w:ind w:left="0"/>
      </w:pPr>
    </w:p>
    <w:p w:rsidR="00B3696A" w:rsidRDefault="00B3696A">
      <w:pPr>
        <w:pStyle w:val="BodyText"/>
        <w:kinsoku w:val="0"/>
        <w:overflowPunct w:val="0"/>
        <w:ind w:left="122" w:right="201"/>
        <w:rPr>
          <w:spacing w:val="-1"/>
        </w:rPr>
      </w:pPr>
      <w:r>
        <w:rPr>
          <w:spacing w:val="-1"/>
        </w:rPr>
        <w:t>Bydd</w:t>
      </w:r>
      <w:r>
        <w:rPr>
          <w:spacing w:val="3"/>
        </w:rPr>
        <w:t xml:space="preserve"> </w:t>
      </w:r>
      <w:r>
        <w:t>y</w:t>
      </w:r>
      <w:r>
        <w:rPr>
          <w:spacing w:val="-3"/>
        </w:rPr>
        <w:t xml:space="preserve"> </w:t>
      </w:r>
      <w:r>
        <w:rPr>
          <w:spacing w:val="-1"/>
        </w:rPr>
        <w:t>cyngor</w:t>
      </w:r>
      <w:r>
        <w:t xml:space="preserve"> </w:t>
      </w:r>
      <w:r>
        <w:rPr>
          <w:spacing w:val="-2"/>
        </w:rPr>
        <w:t>yn</w:t>
      </w:r>
      <w:r>
        <w:rPr>
          <w:spacing w:val="1"/>
        </w:rPr>
        <w:t xml:space="preserve"> </w:t>
      </w:r>
      <w:r>
        <w:t xml:space="preserve">anfon </w:t>
      </w:r>
      <w:r>
        <w:rPr>
          <w:spacing w:val="-1"/>
        </w:rPr>
        <w:t>Ffurflen</w:t>
      </w:r>
      <w:r>
        <w:rPr>
          <w:spacing w:val="-2"/>
        </w:rPr>
        <w:t xml:space="preserve"> </w:t>
      </w:r>
      <w:r>
        <w:rPr>
          <w:spacing w:val="-1"/>
        </w:rPr>
        <w:t xml:space="preserve">Cais </w:t>
      </w:r>
      <w:r>
        <w:rPr>
          <w:spacing w:val="-2"/>
        </w:rPr>
        <w:t>am</w:t>
      </w:r>
      <w:r>
        <w:rPr>
          <w:spacing w:val="-1"/>
        </w:rPr>
        <w:t xml:space="preserve"> </w:t>
      </w:r>
      <w:r>
        <w:t xml:space="preserve">Le </w:t>
      </w:r>
      <w:r>
        <w:rPr>
          <w:spacing w:val="-2"/>
        </w:rPr>
        <w:t>at</w:t>
      </w:r>
      <w:r>
        <w:rPr>
          <w:spacing w:val="-1"/>
        </w:rPr>
        <w:t xml:space="preserve"> </w:t>
      </w:r>
      <w:r>
        <w:t>rieni</w:t>
      </w:r>
      <w:r>
        <w:rPr>
          <w:spacing w:val="-2"/>
        </w:rPr>
        <w:t xml:space="preserve"> </w:t>
      </w:r>
      <w:r>
        <w:t>pob</w:t>
      </w:r>
      <w:r>
        <w:rPr>
          <w:spacing w:val="-2"/>
        </w:rPr>
        <w:t xml:space="preserve"> </w:t>
      </w:r>
      <w:r>
        <w:rPr>
          <w:spacing w:val="-1"/>
        </w:rPr>
        <w:t>disgybl</w:t>
      </w:r>
      <w:r>
        <w:rPr>
          <w:spacing w:val="1"/>
        </w:rPr>
        <w:t xml:space="preserve"> </w:t>
      </w:r>
      <w:r>
        <w:t>a</w:t>
      </w:r>
      <w:r>
        <w:rPr>
          <w:spacing w:val="1"/>
        </w:rPr>
        <w:t xml:space="preserve"> </w:t>
      </w:r>
      <w:r>
        <w:rPr>
          <w:spacing w:val="-1"/>
        </w:rPr>
        <w:t>fydd</w:t>
      </w:r>
      <w:r>
        <w:t xml:space="preserve"> </w:t>
      </w:r>
      <w:r>
        <w:rPr>
          <w:spacing w:val="-2"/>
        </w:rPr>
        <w:t>yn</w:t>
      </w:r>
      <w:r>
        <w:rPr>
          <w:spacing w:val="1"/>
        </w:rPr>
        <w:t xml:space="preserve"> </w:t>
      </w:r>
      <w:r>
        <w:rPr>
          <w:spacing w:val="-2"/>
        </w:rPr>
        <w:t>symud</w:t>
      </w:r>
      <w:r>
        <w:rPr>
          <w:spacing w:val="23"/>
        </w:rPr>
        <w:t xml:space="preserve"> </w:t>
      </w:r>
      <w:r>
        <w:rPr>
          <w:spacing w:val="-1"/>
        </w:rPr>
        <w:t>o'r</w:t>
      </w:r>
      <w:r>
        <w:rPr>
          <w:spacing w:val="1"/>
        </w:rPr>
        <w:t xml:space="preserve"> </w:t>
      </w:r>
      <w:r>
        <w:t>naill</w:t>
      </w:r>
      <w:r>
        <w:rPr>
          <w:spacing w:val="-2"/>
        </w:rPr>
        <w:t xml:space="preserve"> </w:t>
      </w:r>
      <w:r>
        <w:rPr>
          <w:spacing w:val="-1"/>
        </w:rPr>
        <w:t>gyfnod</w:t>
      </w:r>
      <w:r>
        <w:t xml:space="preserve"> </w:t>
      </w:r>
      <w:r>
        <w:rPr>
          <w:spacing w:val="-1"/>
        </w:rPr>
        <w:t>addysgol</w:t>
      </w:r>
      <w:r>
        <w:t xml:space="preserve"> i'r llall</w:t>
      </w:r>
      <w:r>
        <w:rPr>
          <w:spacing w:val="-1"/>
        </w:rPr>
        <w:t xml:space="preserve"> </w:t>
      </w:r>
      <w:r>
        <w:t>ar</w:t>
      </w:r>
      <w:r>
        <w:rPr>
          <w:spacing w:val="-2"/>
        </w:rPr>
        <w:t xml:space="preserve"> </w:t>
      </w:r>
      <w:r>
        <w:rPr>
          <w:spacing w:val="-1"/>
        </w:rPr>
        <w:t>ddiwedd</w:t>
      </w:r>
      <w:r>
        <w:t xml:space="preserve"> y</w:t>
      </w:r>
      <w:r>
        <w:rPr>
          <w:spacing w:val="-2"/>
        </w:rPr>
        <w:t xml:space="preserve"> flwyddyn</w:t>
      </w:r>
      <w:r>
        <w:rPr>
          <w:spacing w:val="1"/>
        </w:rPr>
        <w:t xml:space="preserve"> </w:t>
      </w:r>
      <w:r>
        <w:rPr>
          <w:spacing w:val="-1"/>
        </w:rPr>
        <w:t xml:space="preserve">academaidd, </w:t>
      </w:r>
      <w:r>
        <w:rPr>
          <w:spacing w:val="-2"/>
        </w:rPr>
        <w:t>yn</w:t>
      </w:r>
      <w:r>
        <w:rPr>
          <w:spacing w:val="1"/>
        </w:rPr>
        <w:t xml:space="preserve"> </w:t>
      </w:r>
      <w:r>
        <w:rPr>
          <w:spacing w:val="-1"/>
        </w:rPr>
        <w:t>ystod</w:t>
      </w:r>
      <w:r>
        <w:t xml:space="preserve"> </w:t>
      </w:r>
      <w:r>
        <w:rPr>
          <w:spacing w:val="-2"/>
        </w:rPr>
        <w:t>tymor</w:t>
      </w:r>
      <w:r>
        <w:rPr>
          <w:spacing w:val="55"/>
        </w:rPr>
        <w:t xml:space="preserve"> </w:t>
      </w:r>
      <w:r>
        <w:rPr>
          <w:spacing w:val="-2"/>
        </w:rPr>
        <w:t>yr</w:t>
      </w:r>
      <w:r>
        <w:rPr>
          <w:spacing w:val="1"/>
        </w:rPr>
        <w:t xml:space="preserve"> </w:t>
      </w:r>
      <w:r>
        <w:rPr>
          <w:spacing w:val="-1"/>
        </w:rPr>
        <w:t>hydref.</w:t>
      </w:r>
      <w:r>
        <w:rPr>
          <w:spacing w:val="1"/>
        </w:rPr>
        <w:t xml:space="preserve"> </w:t>
      </w:r>
      <w:r>
        <w:rPr>
          <w:spacing w:val="-1"/>
        </w:rPr>
        <w:t>Caiff</w:t>
      </w:r>
      <w:r>
        <w:rPr>
          <w:spacing w:val="2"/>
        </w:rPr>
        <w:t xml:space="preserve"> </w:t>
      </w:r>
      <w:r>
        <w:rPr>
          <w:spacing w:val="-1"/>
        </w:rPr>
        <w:t>rhieni</w:t>
      </w:r>
      <w:r>
        <w:rPr>
          <w:spacing w:val="1"/>
        </w:rPr>
        <w:t xml:space="preserve"> </w:t>
      </w:r>
      <w:r>
        <w:rPr>
          <w:spacing w:val="-2"/>
        </w:rPr>
        <w:t>wybod</w:t>
      </w:r>
      <w:r>
        <w:t xml:space="preserve"> am y</w:t>
      </w:r>
      <w:r>
        <w:rPr>
          <w:spacing w:val="-2"/>
        </w:rPr>
        <w:t xml:space="preserve"> </w:t>
      </w:r>
      <w:r>
        <w:t>lle</w:t>
      </w:r>
      <w:r>
        <w:rPr>
          <w:spacing w:val="-1"/>
        </w:rPr>
        <w:t xml:space="preserve"> </w:t>
      </w:r>
      <w:r>
        <w:rPr>
          <w:spacing w:val="-2"/>
        </w:rPr>
        <w:t>mewn</w:t>
      </w:r>
      <w:r>
        <w:rPr>
          <w:spacing w:val="1"/>
        </w:rPr>
        <w:t xml:space="preserve"> </w:t>
      </w:r>
      <w:r>
        <w:rPr>
          <w:spacing w:val="-1"/>
        </w:rPr>
        <w:t>addysg</w:t>
      </w:r>
      <w:r>
        <w:rPr>
          <w:spacing w:val="1"/>
        </w:rPr>
        <w:t xml:space="preserve"> </w:t>
      </w:r>
      <w:r>
        <w:rPr>
          <w:spacing w:val="-1"/>
        </w:rPr>
        <w:t>uwchradd</w:t>
      </w:r>
      <w:r>
        <w:t xml:space="preserve"> a</w:t>
      </w:r>
      <w:r>
        <w:rPr>
          <w:spacing w:val="-1"/>
        </w:rPr>
        <w:t xml:space="preserve"> ddyrannwyd</w:t>
      </w:r>
      <w:r>
        <w:rPr>
          <w:spacing w:val="1"/>
        </w:rPr>
        <w:t xml:space="preserve"> </w:t>
      </w:r>
      <w:r>
        <w:t>i'w</w:t>
      </w:r>
      <w:r>
        <w:rPr>
          <w:spacing w:val="45"/>
        </w:rPr>
        <w:t xml:space="preserve"> </w:t>
      </w:r>
      <w:r>
        <w:rPr>
          <w:spacing w:val="-1"/>
        </w:rPr>
        <w:t>plentyn</w:t>
      </w:r>
      <w:r>
        <w:rPr>
          <w:spacing w:val="1"/>
        </w:rPr>
        <w:t xml:space="preserve"> </w:t>
      </w:r>
      <w:r>
        <w:t>ar</w:t>
      </w:r>
      <w:r>
        <w:rPr>
          <w:spacing w:val="1"/>
        </w:rPr>
        <w:t xml:space="preserve"> </w:t>
      </w:r>
      <w:r w:rsidR="009C396E">
        <w:t>1</w:t>
      </w:r>
      <w:r>
        <w:rPr>
          <w:spacing w:val="-2"/>
        </w:rPr>
        <w:t xml:space="preserve"> </w:t>
      </w:r>
      <w:r>
        <w:rPr>
          <w:spacing w:val="-1"/>
        </w:rPr>
        <w:t>Mawrth</w:t>
      </w:r>
      <w:r>
        <w:rPr>
          <w:spacing w:val="1"/>
        </w:rPr>
        <w:t xml:space="preserve"> </w:t>
      </w:r>
      <w:r>
        <w:t>20</w:t>
      </w:r>
      <w:r w:rsidR="009C396E">
        <w:t>2</w:t>
      </w:r>
      <w:r w:rsidR="00FA4784">
        <w:t>4</w:t>
      </w:r>
      <w:r>
        <w:rPr>
          <w:spacing w:val="-2"/>
        </w:rPr>
        <w:t xml:space="preserve"> </w:t>
      </w:r>
      <w:r>
        <w:t>ac</w:t>
      </w:r>
      <w:r>
        <w:rPr>
          <w:spacing w:val="-1"/>
        </w:rPr>
        <w:t xml:space="preserve"> </w:t>
      </w:r>
      <w:r>
        <w:t>am</w:t>
      </w:r>
      <w:r>
        <w:rPr>
          <w:spacing w:val="-3"/>
        </w:rPr>
        <w:t xml:space="preserve"> </w:t>
      </w:r>
      <w:r>
        <w:t>y</w:t>
      </w:r>
      <w:r>
        <w:rPr>
          <w:spacing w:val="-3"/>
        </w:rPr>
        <w:t xml:space="preserve"> </w:t>
      </w:r>
      <w:r>
        <w:t>lle</w:t>
      </w:r>
      <w:r>
        <w:rPr>
          <w:spacing w:val="-1"/>
        </w:rPr>
        <w:t xml:space="preserve"> </w:t>
      </w:r>
      <w:r>
        <w:rPr>
          <w:spacing w:val="-2"/>
        </w:rPr>
        <w:t>mewn</w:t>
      </w:r>
      <w:r>
        <w:rPr>
          <w:spacing w:val="1"/>
        </w:rPr>
        <w:t xml:space="preserve"> </w:t>
      </w:r>
      <w:r>
        <w:rPr>
          <w:spacing w:val="-1"/>
        </w:rPr>
        <w:t>addysg</w:t>
      </w:r>
      <w:r>
        <w:rPr>
          <w:spacing w:val="1"/>
        </w:rPr>
        <w:t xml:space="preserve"> </w:t>
      </w:r>
      <w:r>
        <w:rPr>
          <w:spacing w:val="-1"/>
        </w:rPr>
        <w:t>gynradd</w:t>
      </w:r>
      <w:r>
        <w:t xml:space="preserve"> ar</w:t>
      </w:r>
      <w:r>
        <w:rPr>
          <w:spacing w:val="-1"/>
        </w:rPr>
        <w:t xml:space="preserve"> </w:t>
      </w:r>
      <w:r>
        <w:t>1</w:t>
      </w:r>
      <w:r w:rsidR="00FA4784">
        <w:t>6</w:t>
      </w:r>
      <w:r>
        <w:rPr>
          <w:spacing w:val="-2"/>
        </w:rPr>
        <w:t xml:space="preserve"> </w:t>
      </w:r>
      <w:r>
        <w:t>Ebrill</w:t>
      </w:r>
      <w:r>
        <w:rPr>
          <w:spacing w:val="-2"/>
        </w:rPr>
        <w:t xml:space="preserve"> </w:t>
      </w:r>
      <w:r>
        <w:rPr>
          <w:spacing w:val="-1"/>
        </w:rPr>
        <w:t>20</w:t>
      </w:r>
      <w:r w:rsidR="009D3CA1">
        <w:rPr>
          <w:spacing w:val="-1"/>
        </w:rPr>
        <w:t>2</w:t>
      </w:r>
      <w:r w:rsidR="00FA4784">
        <w:rPr>
          <w:spacing w:val="-1"/>
        </w:rPr>
        <w:t>4</w:t>
      </w:r>
      <w:r>
        <w:rPr>
          <w:spacing w:val="-1"/>
        </w:rPr>
        <w:t>.</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spacing w:line="241" w:lineRule="auto"/>
        <w:ind w:left="122" w:right="201"/>
        <w:rPr>
          <w:spacing w:val="-1"/>
        </w:rPr>
      </w:pPr>
      <w:r>
        <w:rPr>
          <w:spacing w:val="-1"/>
        </w:rPr>
        <w:t>Nid</w:t>
      </w:r>
      <w:r>
        <w:rPr>
          <w:spacing w:val="1"/>
        </w:rPr>
        <w:t xml:space="preserve"> </w:t>
      </w:r>
      <w:r>
        <w:rPr>
          <w:spacing w:val="-2"/>
        </w:rPr>
        <w:t>yw'r</w:t>
      </w:r>
      <w:r>
        <w:t xml:space="preserve"> ffaith</w:t>
      </w:r>
      <w:r>
        <w:rPr>
          <w:spacing w:val="-4"/>
        </w:rPr>
        <w:t xml:space="preserve"> </w:t>
      </w:r>
      <w:r>
        <w:t>fod</w:t>
      </w:r>
      <w:r>
        <w:rPr>
          <w:spacing w:val="-2"/>
        </w:rPr>
        <w:t xml:space="preserve"> </w:t>
      </w:r>
      <w:r>
        <w:rPr>
          <w:spacing w:val="-1"/>
        </w:rPr>
        <w:t>plentyn</w:t>
      </w:r>
      <w:r>
        <w:rPr>
          <w:spacing w:val="1"/>
        </w:rPr>
        <w:t xml:space="preserve"> </w:t>
      </w:r>
      <w:r>
        <w:rPr>
          <w:spacing w:val="-2"/>
        </w:rPr>
        <w:t>yn</w:t>
      </w:r>
      <w:r>
        <w:rPr>
          <w:spacing w:val="1"/>
        </w:rPr>
        <w:t xml:space="preserve"> </w:t>
      </w:r>
      <w:r>
        <w:rPr>
          <w:spacing w:val="-1"/>
        </w:rPr>
        <w:t>mynd</w:t>
      </w:r>
      <w:r>
        <w:t xml:space="preserve"> i</w:t>
      </w:r>
      <w:r>
        <w:rPr>
          <w:spacing w:val="1"/>
        </w:rPr>
        <w:t xml:space="preserve"> </w:t>
      </w:r>
      <w:r>
        <w:rPr>
          <w:spacing w:val="-1"/>
        </w:rPr>
        <w:t>ddosbarth</w:t>
      </w:r>
      <w:r>
        <w:rPr>
          <w:spacing w:val="1"/>
        </w:rPr>
        <w:t xml:space="preserve"> </w:t>
      </w:r>
      <w:r>
        <w:rPr>
          <w:spacing w:val="-1"/>
        </w:rPr>
        <w:t>meithrin</w:t>
      </w:r>
      <w:r>
        <w:rPr>
          <w:spacing w:val="-2"/>
        </w:rPr>
        <w:t xml:space="preserve"> yn</w:t>
      </w:r>
      <w:r>
        <w:rPr>
          <w:spacing w:val="1"/>
        </w:rPr>
        <w:t xml:space="preserve"> </w:t>
      </w:r>
      <w:r>
        <w:t>rhoi</w:t>
      </w:r>
      <w:r>
        <w:rPr>
          <w:spacing w:val="-2"/>
        </w:rPr>
        <w:t xml:space="preserve"> </w:t>
      </w:r>
      <w:r>
        <w:rPr>
          <w:spacing w:val="-1"/>
        </w:rPr>
        <w:t>hawl</w:t>
      </w:r>
      <w:r>
        <w:rPr>
          <w:spacing w:val="1"/>
        </w:rPr>
        <w:t xml:space="preserve"> </w:t>
      </w:r>
      <w:r>
        <w:rPr>
          <w:spacing w:val="-1"/>
        </w:rPr>
        <w:t>awtomatig</w:t>
      </w:r>
      <w:r>
        <w:rPr>
          <w:spacing w:val="33"/>
        </w:rPr>
        <w:t xml:space="preserve"> </w:t>
      </w:r>
      <w:r>
        <w:t xml:space="preserve">iddo </w:t>
      </w:r>
      <w:proofErr w:type="gramStart"/>
      <w:r>
        <w:t>gael</w:t>
      </w:r>
      <w:proofErr w:type="gramEnd"/>
      <w:r>
        <w:rPr>
          <w:spacing w:val="-1"/>
        </w:rPr>
        <w:t xml:space="preserve"> </w:t>
      </w:r>
      <w:r>
        <w:t>lle</w:t>
      </w:r>
      <w:r>
        <w:rPr>
          <w:spacing w:val="-2"/>
        </w:rPr>
        <w:t xml:space="preserve"> yn</w:t>
      </w:r>
      <w:r>
        <w:rPr>
          <w:spacing w:val="1"/>
        </w:rPr>
        <w:t xml:space="preserve"> </w:t>
      </w:r>
      <w:r>
        <w:rPr>
          <w:spacing w:val="-1"/>
        </w:rPr>
        <w:t>nosbarth</w:t>
      </w:r>
      <w:r>
        <w:rPr>
          <w:spacing w:val="-2"/>
        </w:rPr>
        <w:t xml:space="preserve"> </w:t>
      </w:r>
      <w:r>
        <w:rPr>
          <w:spacing w:val="-1"/>
        </w:rPr>
        <w:t>derbyn</w:t>
      </w:r>
      <w:r>
        <w:rPr>
          <w:spacing w:val="1"/>
        </w:rPr>
        <w:t xml:space="preserve"> </w:t>
      </w:r>
      <w:r>
        <w:rPr>
          <w:spacing w:val="-2"/>
        </w:rPr>
        <w:t>yr</w:t>
      </w:r>
      <w:r>
        <w:rPr>
          <w:spacing w:val="1"/>
        </w:rPr>
        <w:t xml:space="preserve"> un</w:t>
      </w:r>
      <w:r>
        <w:rPr>
          <w:spacing w:val="-2"/>
        </w:rPr>
        <w:t xml:space="preserve"> </w:t>
      </w:r>
      <w:r>
        <w:rPr>
          <w:spacing w:val="-1"/>
        </w:rPr>
        <w:t>ysgol.</w:t>
      </w:r>
    </w:p>
    <w:p w:rsidR="00B3696A" w:rsidRDefault="00B3696A">
      <w:pPr>
        <w:pStyle w:val="BodyText"/>
        <w:kinsoku w:val="0"/>
        <w:overflowPunct w:val="0"/>
        <w:spacing w:before="9"/>
        <w:ind w:left="0"/>
        <w:rPr>
          <w:sz w:val="27"/>
          <w:szCs w:val="27"/>
        </w:rPr>
      </w:pPr>
    </w:p>
    <w:p w:rsidR="00B3696A" w:rsidRDefault="00B3696A">
      <w:pPr>
        <w:pStyle w:val="BodyText"/>
        <w:kinsoku w:val="0"/>
        <w:overflowPunct w:val="0"/>
        <w:ind w:left="122" w:right="110"/>
      </w:pPr>
      <w:r>
        <w:t>I</w:t>
      </w:r>
      <w:r>
        <w:rPr>
          <w:spacing w:val="1"/>
        </w:rPr>
        <w:t xml:space="preserve"> </w:t>
      </w:r>
      <w:r>
        <w:rPr>
          <w:spacing w:val="-1"/>
        </w:rPr>
        <w:t xml:space="preserve">blant </w:t>
      </w:r>
      <w:r>
        <w:t>y</w:t>
      </w:r>
      <w:r>
        <w:rPr>
          <w:spacing w:val="-3"/>
        </w:rPr>
        <w:t xml:space="preserve"> </w:t>
      </w:r>
      <w:proofErr w:type="gramStart"/>
      <w:r>
        <w:rPr>
          <w:spacing w:val="-1"/>
        </w:rPr>
        <w:t>mae</w:t>
      </w:r>
      <w:proofErr w:type="gramEnd"/>
      <w:r>
        <w:t xml:space="preserve"> </w:t>
      </w:r>
      <w:r>
        <w:rPr>
          <w:spacing w:val="-1"/>
        </w:rPr>
        <w:t>ganddynt</w:t>
      </w:r>
      <w:r>
        <w:rPr>
          <w:spacing w:val="1"/>
        </w:rPr>
        <w:t xml:space="preserve"> </w:t>
      </w:r>
      <w:r>
        <w:rPr>
          <w:spacing w:val="-1"/>
        </w:rPr>
        <w:t>ddatganiad</w:t>
      </w:r>
      <w:r>
        <w:rPr>
          <w:spacing w:val="1"/>
        </w:rPr>
        <w:t xml:space="preserve"> </w:t>
      </w:r>
      <w:r>
        <w:t>o</w:t>
      </w:r>
      <w:r>
        <w:rPr>
          <w:spacing w:val="-4"/>
        </w:rPr>
        <w:t xml:space="preserve"> </w:t>
      </w:r>
      <w:r>
        <w:t>anghenion</w:t>
      </w:r>
      <w:r>
        <w:rPr>
          <w:spacing w:val="-3"/>
        </w:rPr>
        <w:t xml:space="preserve"> </w:t>
      </w:r>
      <w:r>
        <w:rPr>
          <w:spacing w:val="-1"/>
        </w:rPr>
        <w:t>addysgol</w:t>
      </w:r>
      <w:r>
        <w:t xml:space="preserve"> </w:t>
      </w:r>
      <w:r>
        <w:rPr>
          <w:spacing w:val="-1"/>
        </w:rPr>
        <w:t>arbennig</w:t>
      </w:r>
      <w:r>
        <w:rPr>
          <w:spacing w:val="-2"/>
        </w:rPr>
        <w:t xml:space="preserve"> </w:t>
      </w:r>
      <w:r>
        <w:rPr>
          <w:spacing w:val="-1"/>
        </w:rPr>
        <w:t>sy'n</w:t>
      </w:r>
      <w:r>
        <w:t xml:space="preserve"> nodi</w:t>
      </w:r>
      <w:r>
        <w:rPr>
          <w:spacing w:val="43"/>
        </w:rPr>
        <w:t xml:space="preserve"> </w:t>
      </w:r>
      <w:r>
        <w:rPr>
          <w:spacing w:val="-1"/>
        </w:rPr>
        <w:t>addysgol</w:t>
      </w:r>
      <w:r>
        <w:t xml:space="preserve"> </w:t>
      </w:r>
      <w:r>
        <w:rPr>
          <w:spacing w:val="-1"/>
        </w:rPr>
        <w:t>feithrin</w:t>
      </w:r>
      <w:r>
        <w:rPr>
          <w:spacing w:val="-2"/>
        </w:rPr>
        <w:t xml:space="preserve"> </w:t>
      </w:r>
      <w:r>
        <w:rPr>
          <w:spacing w:val="-1"/>
        </w:rPr>
        <w:t>brif ffrwd</w:t>
      </w:r>
      <w:r>
        <w:rPr>
          <w:spacing w:val="1"/>
        </w:rPr>
        <w:t xml:space="preserve"> </w:t>
      </w:r>
      <w:r>
        <w:rPr>
          <w:spacing w:val="-2"/>
        </w:rPr>
        <w:t>mewn</w:t>
      </w:r>
      <w:r>
        <w:rPr>
          <w:spacing w:val="1"/>
        </w:rPr>
        <w:t xml:space="preserve"> </w:t>
      </w:r>
      <w:r>
        <w:rPr>
          <w:spacing w:val="-1"/>
        </w:rPr>
        <w:t>ysgol</w:t>
      </w:r>
      <w:r>
        <w:t xml:space="preserve"> </w:t>
      </w:r>
      <w:r>
        <w:rPr>
          <w:spacing w:val="-1"/>
        </w:rPr>
        <w:t>gymunedol,</w:t>
      </w:r>
      <w:r>
        <w:rPr>
          <w:spacing w:val="1"/>
        </w:rPr>
        <w:t xml:space="preserve"> </w:t>
      </w:r>
      <w:r>
        <w:rPr>
          <w:spacing w:val="-1"/>
        </w:rPr>
        <w:t>gwarentir</w:t>
      </w:r>
      <w:r>
        <w:rPr>
          <w:spacing w:val="1"/>
        </w:rPr>
        <w:t xml:space="preserve"> </w:t>
      </w:r>
      <w:r>
        <w:rPr>
          <w:spacing w:val="-1"/>
        </w:rPr>
        <w:t>lle</w:t>
      </w:r>
      <w:r>
        <w:rPr>
          <w:spacing w:val="1"/>
        </w:rPr>
        <w:t xml:space="preserve"> </w:t>
      </w:r>
      <w:r>
        <w:rPr>
          <w:spacing w:val="-2"/>
        </w:rPr>
        <w:t>iddynt</w:t>
      </w:r>
      <w:r>
        <w:rPr>
          <w:spacing w:val="1"/>
        </w:rPr>
        <w:t xml:space="preserve"> </w:t>
      </w:r>
      <w:r>
        <w:rPr>
          <w:spacing w:val="-2"/>
        </w:rPr>
        <w:t>yn</w:t>
      </w:r>
      <w:r>
        <w:rPr>
          <w:spacing w:val="1"/>
        </w:rPr>
        <w:t xml:space="preserve"> </w:t>
      </w:r>
      <w:r>
        <w:rPr>
          <w:spacing w:val="-2"/>
        </w:rPr>
        <w:t>yr</w:t>
      </w:r>
      <w:r>
        <w:rPr>
          <w:spacing w:val="3"/>
        </w:rPr>
        <w:t xml:space="preserve"> </w:t>
      </w:r>
      <w:r>
        <w:rPr>
          <w:spacing w:val="-1"/>
        </w:rPr>
        <w:t>ysgol</w:t>
      </w:r>
      <w:r>
        <w:rPr>
          <w:spacing w:val="63"/>
        </w:rPr>
        <w:t xml:space="preserve"> </w:t>
      </w:r>
      <w:r>
        <w:rPr>
          <w:spacing w:val="-1"/>
        </w:rPr>
        <w:t>honno.</w:t>
      </w:r>
    </w:p>
    <w:p w:rsidR="00B3696A" w:rsidRDefault="00B3696A">
      <w:pPr>
        <w:pStyle w:val="BodyText"/>
        <w:kinsoku w:val="0"/>
        <w:overflowPunct w:val="0"/>
        <w:spacing w:before="11"/>
        <w:ind w:left="0"/>
        <w:rPr>
          <w:sz w:val="27"/>
          <w:szCs w:val="27"/>
        </w:rPr>
      </w:pPr>
    </w:p>
    <w:p w:rsidR="00B3696A" w:rsidRDefault="00B3696A">
      <w:pPr>
        <w:pStyle w:val="Heading3"/>
        <w:kinsoku w:val="0"/>
        <w:overflowPunct w:val="0"/>
        <w:ind w:left="482"/>
        <w:rPr>
          <w:b w:val="0"/>
          <w:bCs w:val="0"/>
          <w:i w:val="0"/>
          <w:iCs w:val="0"/>
          <w:u w:val="none"/>
        </w:rPr>
      </w:pPr>
      <w:r>
        <w:rPr>
          <w:spacing w:val="-1"/>
          <w:u w:val="none"/>
        </w:rPr>
        <w:t>Meini</w:t>
      </w:r>
      <w:r>
        <w:rPr>
          <w:spacing w:val="1"/>
          <w:u w:val="none"/>
        </w:rPr>
        <w:t xml:space="preserve"> </w:t>
      </w:r>
      <w:r>
        <w:rPr>
          <w:spacing w:val="-1"/>
          <w:u w:val="none"/>
        </w:rPr>
        <w:t>prawf</w:t>
      </w:r>
      <w:r>
        <w:rPr>
          <w:spacing w:val="-2"/>
          <w:u w:val="none"/>
        </w:rPr>
        <w:t xml:space="preserve"> </w:t>
      </w:r>
      <w:r>
        <w:rPr>
          <w:spacing w:val="-1"/>
          <w:u w:val="none"/>
        </w:rPr>
        <w:t>gorymgeisio</w:t>
      </w:r>
      <w:r>
        <w:rPr>
          <w:spacing w:val="-3"/>
          <w:u w:val="none"/>
        </w:rPr>
        <w:t xml:space="preserve"> </w:t>
      </w:r>
      <w:r>
        <w:rPr>
          <w:u w:val="none"/>
        </w:rPr>
        <w:t>o</w:t>
      </w:r>
      <w:r>
        <w:rPr>
          <w:spacing w:val="-3"/>
          <w:u w:val="none"/>
        </w:rPr>
        <w:t xml:space="preserve"> </w:t>
      </w:r>
      <w:r>
        <w:rPr>
          <w:u w:val="none"/>
        </w:rPr>
        <w:t>ran</w:t>
      </w:r>
      <w:r>
        <w:rPr>
          <w:spacing w:val="-1"/>
          <w:u w:val="none"/>
        </w:rPr>
        <w:t xml:space="preserve"> addysg gynradd</w:t>
      </w:r>
    </w:p>
    <w:p w:rsidR="00B3696A" w:rsidRDefault="00B3696A">
      <w:pPr>
        <w:pStyle w:val="BodyText"/>
        <w:kinsoku w:val="0"/>
        <w:overflowPunct w:val="0"/>
        <w:spacing w:before="2"/>
        <w:ind w:left="0"/>
        <w:rPr>
          <w:b/>
          <w:bCs/>
          <w:i/>
          <w:iCs/>
        </w:rPr>
      </w:pPr>
    </w:p>
    <w:p w:rsidR="00D63730" w:rsidRDefault="00B3696A">
      <w:pPr>
        <w:pStyle w:val="BodyText"/>
        <w:tabs>
          <w:tab w:val="left" w:pos="3094"/>
        </w:tabs>
        <w:kinsoku w:val="0"/>
        <w:overflowPunct w:val="0"/>
        <w:ind w:left="122" w:right="274"/>
        <w:rPr>
          <w:spacing w:val="77"/>
        </w:rPr>
      </w:pPr>
      <w:r>
        <w:rPr>
          <w:spacing w:val="-1"/>
        </w:rPr>
        <w:t>Mae</w:t>
      </w:r>
      <w:r>
        <w:t xml:space="preserve"> gan</w:t>
      </w:r>
      <w:r>
        <w:rPr>
          <w:spacing w:val="-2"/>
        </w:rPr>
        <w:t xml:space="preserve"> </w:t>
      </w:r>
      <w:r>
        <w:rPr>
          <w:spacing w:val="-1"/>
        </w:rPr>
        <w:t>rieni'r</w:t>
      </w:r>
      <w:r>
        <w:rPr>
          <w:spacing w:val="-2"/>
        </w:rPr>
        <w:t xml:space="preserve"> </w:t>
      </w:r>
      <w:r>
        <w:rPr>
          <w:spacing w:val="-1"/>
        </w:rPr>
        <w:t>hawl</w:t>
      </w:r>
      <w:r>
        <w:rPr>
          <w:spacing w:val="1"/>
        </w:rPr>
        <w:t xml:space="preserve"> </w:t>
      </w:r>
      <w:r>
        <w:t>i</w:t>
      </w:r>
      <w:r>
        <w:rPr>
          <w:spacing w:val="-1"/>
        </w:rPr>
        <w:t xml:space="preserve"> fynegi</w:t>
      </w:r>
      <w:r>
        <w:t xml:space="preserve"> </w:t>
      </w:r>
      <w:r>
        <w:rPr>
          <w:spacing w:val="-1"/>
        </w:rPr>
        <w:t>dewis</w:t>
      </w:r>
      <w:r>
        <w:rPr>
          <w:spacing w:val="1"/>
        </w:rPr>
        <w:t xml:space="preserve"> </w:t>
      </w:r>
      <w:r>
        <w:t>a</w:t>
      </w:r>
      <w:r>
        <w:rPr>
          <w:spacing w:val="-2"/>
        </w:rPr>
        <w:t xml:space="preserve"> </w:t>
      </w:r>
      <w:r>
        <w:rPr>
          <w:spacing w:val="-1"/>
        </w:rPr>
        <w:t xml:space="preserve">gaiff </w:t>
      </w:r>
      <w:r>
        <w:t>ei</w:t>
      </w:r>
      <w:r>
        <w:rPr>
          <w:spacing w:val="-2"/>
        </w:rPr>
        <w:t xml:space="preserve"> </w:t>
      </w:r>
      <w:r>
        <w:rPr>
          <w:spacing w:val="-1"/>
        </w:rPr>
        <w:t>ystyried</w:t>
      </w:r>
      <w:r>
        <w:rPr>
          <w:spacing w:val="1"/>
        </w:rPr>
        <w:t xml:space="preserve"> </w:t>
      </w:r>
      <w:r>
        <w:rPr>
          <w:spacing w:val="-2"/>
        </w:rPr>
        <w:t>yn</w:t>
      </w:r>
      <w:r>
        <w:rPr>
          <w:spacing w:val="1"/>
        </w:rPr>
        <w:t xml:space="preserve"> </w:t>
      </w:r>
      <w:r>
        <w:t>unigol a</w:t>
      </w:r>
      <w:r>
        <w:rPr>
          <w:spacing w:val="-1"/>
        </w:rPr>
        <w:t xml:space="preserve"> chydsynnir</w:t>
      </w:r>
      <w:r>
        <w:rPr>
          <w:spacing w:val="1"/>
        </w:rPr>
        <w:t xml:space="preserve"> </w:t>
      </w:r>
      <w:r>
        <w:t>â</w:t>
      </w:r>
      <w:r>
        <w:rPr>
          <w:spacing w:val="-2"/>
        </w:rPr>
        <w:t xml:space="preserve"> hyn</w:t>
      </w:r>
      <w:r>
        <w:rPr>
          <w:spacing w:val="43"/>
        </w:rPr>
        <w:t xml:space="preserve"> </w:t>
      </w:r>
      <w:r>
        <w:t>lle</w:t>
      </w:r>
      <w:r>
        <w:rPr>
          <w:spacing w:val="1"/>
        </w:rPr>
        <w:t xml:space="preserve"> </w:t>
      </w:r>
      <w:r>
        <w:rPr>
          <w:spacing w:val="-1"/>
        </w:rPr>
        <w:t>bynnag</w:t>
      </w:r>
      <w:r>
        <w:t xml:space="preserve"> y</w:t>
      </w:r>
      <w:r>
        <w:rPr>
          <w:spacing w:val="-3"/>
        </w:rPr>
        <w:t xml:space="preserve"> </w:t>
      </w:r>
      <w:proofErr w:type="gramStart"/>
      <w:r>
        <w:t>bo</w:t>
      </w:r>
      <w:proofErr w:type="gramEnd"/>
      <w:r>
        <w:t xml:space="preserve"> </w:t>
      </w:r>
      <w:r>
        <w:rPr>
          <w:spacing w:val="-1"/>
        </w:rPr>
        <w:t>modd.</w:t>
      </w:r>
      <w:r>
        <w:rPr>
          <w:spacing w:val="-1"/>
        </w:rPr>
        <w:tab/>
        <w:t>Mae</w:t>
      </w:r>
      <w:r>
        <w:t xml:space="preserve"> </w:t>
      </w:r>
      <w:r>
        <w:rPr>
          <w:spacing w:val="-1"/>
        </w:rPr>
        <w:t>rhai</w:t>
      </w:r>
      <w:r>
        <w:rPr>
          <w:spacing w:val="1"/>
        </w:rPr>
        <w:t xml:space="preserve"> </w:t>
      </w:r>
      <w:r>
        <w:rPr>
          <w:spacing w:val="-1"/>
        </w:rPr>
        <w:t>ysgolion</w:t>
      </w:r>
      <w:r>
        <w:t xml:space="preserve"> </w:t>
      </w:r>
      <w:r>
        <w:rPr>
          <w:spacing w:val="-2"/>
        </w:rPr>
        <w:t>yn</w:t>
      </w:r>
      <w:r>
        <w:rPr>
          <w:spacing w:val="1"/>
        </w:rPr>
        <w:t xml:space="preserve"> </w:t>
      </w:r>
      <w:r>
        <w:rPr>
          <w:spacing w:val="-1"/>
        </w:rPr>
        <w:t>derbyn</w:t>
      </w:r>
      <w:r>
        <w:rPr>
          <w:spacing w:val="1"/>
        </w:rPr>
        <w:t xml:space="preserve"> </w:t>
      </w:r>
      <w:r>
        <w:rPr>
          <w:spacing w:val="-2"/>
        </w:rPr>
        <w:t>mwy</w:t>
      </w:r>
      <w:r>
        <w:rPr>
          <w:spacing w:val="-1"/>
        </w:rPr>
        <w:t xml:space="preserve"> </w:t>
      </w:r>
      <w:r>
        <w:t>o</w:t>
      </w:r>
      <w:r>
        <w:rPr>
          <w:spacing w:val="1"/>
        </w:rPr>
        <w:t xml:space="preserve"> </w:t>
      </w:r>
      <w:r>
        <w:rPr>
          <w:spacing w:val="-1"/>
        </w:rPr>
        <w:t>geisiadau</w:t>
      </w:r>
      <w:r>
        <w:rPr>
          <w:spacing w:val="-2"/>
        </w:rPr>
        <w:t xml:space="preserve"> </w:t>
      </w:r>
      <w:r>
        <w:t>am</w:t>
      </w:r>
      <w:r>
        <w:rPr>
          <w:spacing w:val="-1"/>
        </w:rPr>
        <w:t xml:space="preserve"> leoedd</w:t>
      </w:r>
      <w:r>
        <w:rPr>
          <w:spacing w:val="31"/>
        </w:rPr>
        <w:t xml:space="preserve"> </w:t>
      </w:r>
      <w:proofErr w:type="gramStart"/>
      <w:r>
        <w:t>na</w:t>
      </w:r>
      <w:proofErr w:type="gramEnd"/>
      <w:r>
        <w:t xml:space="preserve"> </w:t>
      </w:r>
      <w:r>
        <w:rPr>
          <w:spacing w:val="-1"/>
        </w:rPr>
        <w:t>nifer</w:t>
      </w:r>
      <w:r>
        <w:rPr>
          <w:spacing w:val="1"/>
        </w:rPr>
        <w:t xml:space="preserve"> </w:t>
      </w:r>
      <w:r>
        <w:t>y</w:t>
      </w:r>
      <w:r>
        <w:rPr>
          <w:spacing w:val="-3"/>
        </w:rPr>
        <w:t xml:space="preserve"> </w:t>
      </w:r>
      <w:r>
        <w:t>lleoedd</w:t>
      </w:r>
      <w:r>
        <w:rPr>
          <w:spacing w:val="-4"/>
        </w:rPr>
        <w:t xml:space="preserve"> </w:t>
      </w:r>
      <w:r>
        <w:rPr>
          <w:spacing w:val="-2"/>
        </w:rPr>
        <w:t>sydd</w:t>
      </w:r>
      <w:r>
        <w:t xml:space="preserve"> ar</w:t>
      </w:r>
      <w:r>
        <w:rPr>
          <w:spacing w:val="1"/>
        </w:rPr>
        <w:t xml:space="preserve"> </w:t>
      </w:r>
      <w:r>
        <w:t>gael.</w:t>
      </w:r>
      <w:r>
        <w:rPr>
          <w:spacing w:val="77"/>
        </w:rPr>
        <w:t xml:space="preserve"> </w:t>
      </w:r>
    </w:p>
    <w:p w:rsidR="00D63730" w:rsidRDefault="00D63730">
      <w:pPr>
        <w:pStyle w:val="BodyText"/>
        <w:tabs>
          <w:tab w:val="left" w:pos="3094"/>
        </w:tabs>
        <w:kinsoku w:val="0"/>
        <w:overflowPunct w:val="0"/>
        <w:ind w:left="122" w:right="274"/>
        <w:rPr>
          <w:spacing w:val="77"/>
        </w:rPr>
      </w:pPr>
    </w:p>
    <w:p w:rsidR="00B3696A" w:rsidRDefault="00B3696A">
      <w:pPr>
        <w:pStyle w:val="BodyText"/>
        <w:tabs>
          <w:tab w:val="left" w:pos="3094"/>
        </w:tabs>
        <w:kinsoku w:val="0"/>
        <w:overflowPunct w:val="0"/>
        <w:ind w:left="122" w:right="274"/>
        <w:rPr>
          <w:spacing w:val="-1"/>
        </w:rPr>
      </w:pPr>
      <w:r>
        <w:rPr>
          <w:spacing w:val="-2"/>
        </w:rPr>
        <w:t xml:space="preserve">Mewn </w:t>
      </w:r>
      <w:r>
        <w:rPr>
          <w:spacing w:val="-1"/>
        </w:rPr>
        <w:t>ysgol</w:t>
      </w:r>
      <w:r>
        <w:t xml:space="preserve"> lle</w:t>
      </w:r>
      <w:r>
        <w:rPr>
          <w:spacing w:val="1"/>
        </w:rPr>
        <w:t xml:space="preserve"> </w:t>
      </w:r>
      <w:proofErr w:type="gramStart"/>
      <w:r>
        <w:rPr>
          <w:spacing w:val="-1"/>
        </w:rPr>
        <w:t>mae</w:t>
      </w:r>
      <w:proofErr w:type="gramEnd"/>
      <w:r>
        <w:rPr>
          <w:spacing w:val="-2"/>
        </w:rPr>
        <w:t xml:space="preserve"> </w:t>
      </w:r>
      <w:r>
        <w:rPr>
          <w:spacing w:val="-1"/>
        </w:rPr>
        <w:t>gorymgeisio, caiff</w:t>
      </w:r>
      <w:r>
        <w:rPr>
          <w:spacing w:val="27"/>
        </w:rPr>
        <w:t xml:space="preserve"> </w:t>
      </w:r>
      <w:r>
        <w:rPr>
          <w:spacing w:val="-1"/>
        </w:rPr>
        <w:t>dewisiadau</w:t>
      </w:r>
      <w:r>
        <w:t xml:space="preserve"> eu</w:t>
      </w:r>
      <w:r>
        <w:rPr>
          <w:spacing w:val="-1"/>
        </w:rPr>
        <w:t xml:space="preserve"> </w:t>
      </w:r>
      <w:r>
        <w:rPr>
          <w:spacing w:val="-2"/>
        </w:rPr>
        <w:t>hystyried</w:t>
      </w:r>
      <w:r>
        <w:rPr>
          <w:spacing w:val="1"/>
        </w:rPr>
        <w:t xml:space="preserve"> </w:t>
      </w:r>
      <w:r>
        <w:t>o</w:t>
      </w:r>
      <w:r>
        <w:rPr>
          <w:spacing w:val="1"/>
        </w:rPr>
        <w:t xml:space="preserve"> </w:t>
      </w:r>
      <w:r>
        <w:rPr>
          <w:spacing w:val="-2"/>
        </w:rPr>
        <w:t>hyd</w:t>
      </w:r>
      <w:r>
        <w:rPr>
          <w:spacing w:val="1"/>
        </w:rPr>
        <w:t xml:space="preserve"> </w:t>
      </w:r>
      <w:r>
        <w:t xml:space="preserve">ond </w:t>
      </w:r>
      <w:r>
        <w:rPr>
          <w:spacing w:val="-1"/>
        </w:rPr>
        <w:t>dilynir</w:t>
      </w:r>
      <w:r>
        <w:rPr>
          <w:spacing w:val="1"/>
        </w:rPr>
        <w:t xml:space="preserve"> </w:t>
      </w:r>
      <w:r>
        <w:t>y</w:t>
      </w:r>
      <w:r>
        <w:rPr>
          <w:spacing w:val="-3"/>
        </w:rPr>
        <w:t xml:space="preserve"> </w:t>
      </w:r>
      <w:r>
        <w:rPr>
          <w:spacing w:val="-1"/>
        </w:rPr>
        <w:t>blaenoriaethau</w:t>
      </w:r>
      <w:r>
        <w:rPr>
          <w:spacing w:val="1"/>
        </w:rPr>
        <w:t xml:space="preserve"> </w:t>
      </w:r>
      <w:r>
        <w:t>a</w:t>
      </w:r>
      <w:r>
        <w:rPr>
          <w:spacing w:val="1"/>
        </w:rPr>
        <w:t xml:space="preserve"> </w:t>
      </w:r>
      <w:r>
        <w:rPr>
          <w:spacing w:val="-2"/>
        </w:rPr>
        <w:t>bennwyd</w:t>
      </w:r>
      <w:r>
        <w:rPr>
          <w:spacing w:val="1"/>
        </w:rPr>
        <w:t xml:space="preserve"> </w:t>
      </w:r>
      <w:r>
        <w:t>gan y</w:t>
      </w:r>
      <w:r>
        <w:rPr>
          <w:spacing w:val="73"/>
        </w:rPr>
        <w:t xml:space="preserve"> </w:t>
      </w:r>
      <w:r>
        <w:rPr>
          <w:spacing w:val="-1"/>
        </w:rPr>
        <w:t>cyngor.</w:t>
      </w:r>
      <w:r>
        <w:rPr>
          <w:spacing w:val="75"/>
        </w:rPr>
        <w:t xml:space="preserve"> </w:t>
      </w:r>
      <w:r>
        <w:t>Wrth</w:t>
      </w:r>
      <w:r>
        <w:rPr>
          <w:spacing w:val="-2"/>
        </w:rPr>
        <w:t xml:space="preserve"> </w:t>
      </w:r>
      <w:r>
        <w:rPr>
          <w:spacing w:val="-1"/>
        </w:rPr>
        <w:t>benderfynu</w:t>
      </w:r>
      <w:r>
        <w:t xml:space="preserve"> ar</w:t>
      </w:r>
      <w:r>
        <w:rPr>
          <w:spacing w:val="1"/>
        </w:rPr>
        <w:t xml:space="preserve"> </w:t>
      </w:r>
      <w:r>
        <w:t>ba</w:t>
      </w:r>
      <w:r>
        <w:rPr>
          <w:spacing w:val="-2"/>
        </w:rPr>
        <w:t xml:space="preserve"> </w:t>
      </w:r>
      <w:r>
        <w:rPr>
          <w:spacing w:val="-1"/>
        </w:rPr>
        <w:t xml:space="preserve">blant </w:t>
      </w:r>
      <w:r>
        <w:t>i</w:t>
      </w:r>
      <w:r>
        <w:rPr>
          <w:spacing w:val="-1"/>
        </w:rPr>
        <w:t xml:space="preserve"> dderbyn</w:t>
      </w:r>
      <w:r>
        <w:rPr>
          <w:spacing w:val="1"/>
        </w:rPr>
        <w:t xml:space="preserve"> </w:t>
      </w:r>
      <w:r>
        <w:t>i</w:t>
      </w:r>
      <w:r>
        <w:rPr>
          <w:spacing w:val="1"/>
        </w:rPr>
        <w:t xml:space="preserve"> </w:t>
      </w:r>
      <w:r>
        <w:rPr>
          <w:spacing w:val="-1"/>
        </w:rPr>
        <w:t>ysgol,</w:t>
      </w:r>
      <w:r>
        <w:rPr>
          <w:spacing w:val="1"/>
        </w:rPr>
        <w:t xml:space="preserve"> </w:t>
      </w:r>
      <w:r>
        <w:rPr>
          <w:spacing w:val="-2"/>
        </w:rPr>
        <w:t>mae'r</w:t>
      </w:r>
      <w:r>
        <w:rPr>
          <w:spacing w:val="1"/>
        </w:rPr>
        <w:t xml:space="preserve"> </w:t>
      </w:r>
      <w:r>
        <w:rPr>
          <w:spacing w:val="-1"/>
        </w:rPr>
        <w:t>cyngor</w:t>
      </w:r>
      <w:r>
        <w:t xml:space="preserve"> </w:t>
      </w:r>
      <w:r>
        <w:rPr>
          <w:spacing w:val="-2"/>
        </w:rPr>
        <w:t>yn</w:t>
      </w:r>
      <w:r>
        <w:rPr>
          <w:spacing w:val="1"/>
        </w:rPr>
        <w:t xml:space="preserve"> </w:t>
      </w:r>
      <w:r>
        <w:rPr>
          <w:spacing w:val="-1"/>
        </w:rPr>
        <w:t>defnyddio</w:t>
      </w:r>
      <w:r>
        <w:rPr>
          <w:spacing w:val="51"/>
        </w:rPr>
        <w:t xml:space="preserve"> </w:t>
      </w:r>
      <w:r>
        <w:rPr>
          <w:spacing w:val="-1"/>
        </w:rPr>
        <w:t>meini</w:t>
      </w:r>
      <w:r>
        <w:rPr>
          <w:spacing w:val="1"/>
        </w:rPr>
        <w:t xml:space="preserve"> </w:t>
      </w:r>
      <w:r>
        <w:rPr>
          <w:spacing w:val="-1"/>
        </w:rPr>
        <w:t>prawf</w:t>
      </w:r>
      <w:r>
        <w:rPr>
          <w:spacing w:val="1"/>
        </w:rPr>
        <w:t xml:space="preserve"> </w:t>
      </w:r>
      <w:r>
        <w:t>a</w:t>
      </w:r>
      <w:r>
        <w:rPr>
          <w:spacing w:val="-2"/>
        </w:rPr>
        <w:t xml:space="preserve"> bennwyd</w:t>
      </w:r>
      <w:r>
        <w:rPr>
          <w:spacing w:val="1"/>
        </w:rPr>
        <w:t xml:space="preserve"> </w:t>
      </w:r>
      <w:r>
        <w:t xml:space="preserve">isod </w:t>
      </w:r>
      <w:r>
        <w:rPr>
          <w:spacing w:val="-2"/>
        </w:rPr>
        <w:t>yn</w:t>
      </w:r>
      <w:r>
        <w:rPr>
          <w:spacing w:val="1"/>
        </w:rPr>
        <w:t xml:space="preserve"> </w:t>
      </w:r>
      <w:r>
        <w:t>ôl</w:t>
      </w:r>
      <w:r>
        <w:rPr>
          <w:spacing w:val="1"/>
        </w:rPr>
        <w:t xml:space="preserve"> </w:t>
      </w:r>
      <w:r>
        <w:rPr>
          <w:spacing w:val="-1"/>
        </w:rPr>
        <w:t>blaenoriaeth</w:t>
      </w:r>
      <w:r>
        <w:rPr>
          <w:spacing w:val="3"/>
        </w:rPr>
        <w:t xml:space="preserve"> </w:t>
      </w:r>
      <w:r>
        <w:t>-</w:t>
      </w:r>
      <w:r>
        <w:rPr>
          <w:spacing w:val="-1"/>
        </w:rPr>
        <w:t xml:space="preserve"> </w:t>
      </w:r>
      <w:r>
        <w:t>a)</w:t>
      </w:r>
      <w:r>
        <w:rPr>
          <w:spacing w:val="-2"/>
        </w:rPr>
        <w:t xml:space="preserve"> yw'r</w:t>
      </w:r>
      <w:r>
        <w:t xml:space="preserve"> flaenoriaeth</w:t>
      </w:r>
      <w:r>
        <w:rPr>
          <w:spacing w:val="-1"/>
        </w:rPr>
        <w:t xml:space="preserve"> uchaf.</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left="122" w:right="201"/>
        <w:rPr>
          <w:spacing w:val="-1"/>
        </w:rPr>
      </w:pPr>
      <w:r>
        <w:rPr>
          <w:spacing w:val="-1"/>
        </w:rPr>
        <w:t>Bydd</w:t>
      </w:r>
      <w:r>
        <w:rPr>
          <w:spacing w:val="3"/>
        </w:rPr>
        <w:t xml:space="preserve"> </w:t>
      </w:r>
      <w:r>
        <w:t>y</w:t>
      </w:r>
      <w:r>
        <w:rPr>
          <w:spacing w:val="-3"/>
        </w:rPr>
        <w:t xml:space="preserve"> </w:t>
      </w:r>
      <w:r>
        <w:rPr>
          <w:spacing w:val="-1"/>
        </w:rPr>
        <w:t>cyngor</w:t>
      </w:r>
      <w:r>
        <w:t xml:space="preserve"> </w:t>
      </w:r>
      <w:r>
        <w:rPr>
          <w:spacing w:val="-2"/>
        </w:rPr>
        <w:t>yn</w:t>
      </w:r>
      <w:r>
        <w:rPr>
          <w:spacing w:val="1"/>
        </w:rPr>
        <w:t xml:space="preserve"> </w:t>
      </w:r>
      <w:r>
        <w:rPr>
          <w:spacing w:val="-1"/>
        </w:rPr>
        <w:t>derbyn</w:t>
      </w:r>
      <w:r>
        <w:rPr>
          <w:spacing w:val="1"/>
        </w:rPr>
        <w:t xml:space="preserve"> </w:t>
      </w:r>
      <w:r>
        <w:t>plant</w:t>
      </w:r>
      <w:r>
        <w:rPr>
          <w:spacing w:val="1"/>
        </w:rPr>
        <w:t xml:space="preserve"> </w:t>
      </w:r>
      <w:r>
        <w:rPr>
          <w:spacing w:val="-2"/>
        </w:rPr>
        <w:t>hyd</w:t>
      </w:r>
      <w:r>
        <w:rPr>
          <w:spacing w:val="1"/>
        </w:rPr>
        <w:t xml:space="preserve"> </w:t>
      </w:r>
      <w:r>
        <w:t>at</w:t>
      </w:r>
      <w:r>
        <w:rPr>
          <w:spacing w:val="-3"/>
        </w:rPr>
        <w:t xml:space="preserve"> </w:t>
      </w:r>
      <w:r>
        <w:t>nifer</w:t>
      </w:r>
      <w:r>
        <w:rPr>
          <w:spacing w:val="-2"/>
        </w:rPr>
        <w:t xml:space="preserve"> </w:t>
      </w:r>
      <w:r>
        <w:rPr>
          <w:spacing w:val="-1"/>
        </w:rPr>
        <w:t>derbyn</w:t>
      </w:r>
      <w:r>
        <w:rPr>
          <w:spacing w:val="1"/>
        </w:rPr>
        <w:t xml:space="preserve"> </w:t>
      </w:r>
      <w:r>
        <w:rPr>
          <w:spacing w:val="-2"/>
        </w:rPr>
        <w:t>yr</w:t>
      </w:r>
      <w:r>
        <w:rPr>
          <w:spacing w:val="1"/>
        </w:rPr>
        <w:t xml:space="preserve"> </w:t>
      </w:r>
      <w:r>
        <w:rPr>
          <w:spacing w:val="-1"/>
        </w:rPr>
        <w:t>ysgol</w:t>
      </w:r>
      <w:r>
        <w:rPr>
          <w:spacing w:val="1"/>
        </w:rPr>
        <w:t xml:space="preserve"> </w:t>
      </w:r>
      <w:r>
        <w:rPr>
          <w:spacing w:val="-2"/>
        </w:rPr>
        <w:t>yn</w:t>
      </w:r>
      <w:r>
        <w:rPr>
          <w:spacing w:val="1"/>
        </w:rPr>
        <w:t xml:space="preserve"> </w:t>
      </w:r>
      <w:r>
        <w:t xml:space="preserve">unig </w:t>
      </w:r>
      <w:r>
        <w:rPr>
          <w:spacing w:val="-1"/>
        </w:rPr>
        <w:t xml:space="preserve">ac </w:t>
      </w:r>
      <w:r>
        <w:t>ni</w:t>
      </w:r>
      <w:r>
        <w:rPr>
          <w:spacing w:val="-2"/>
        </w:rPr>
        <w:t xml:space="preserve"> </w:t>
      </w:r>
      <w:r>
        <w:t>fydd</w:t>
      </w:r>
      <w:r>
        <w:rPr>
          <w:spacing w:val="1"/>
        </w:rPr>
        <w:t xml:space="preserve"> </w:t>
      </w:r>
      <w:r>
        <w:rPr>
          <w:spacing w:val="-2"/>
        </w:rPr>
        <w:t>yn</w:t>
      </w:r>
      <w:r>
        <w:rPr>
          <w:spacing w:val="25"/>
        </w:rPr>
        <w:t xml:space="preserve"> </w:t>
      </w:r>
      <w:r>
        <w:t>torri</w:t>
      </w:r>
      <w:r>
        <w:rPr>
          <w:spacing w:val="-2"/>
        </w:rPr>
        <w:t xml:space="preserve"> </w:t>
      </w:r>
      <w:r>
        <w:rPr>
          <w:spacing w:val="-1"/>
        </w:rPr>
        <w:t>Rheoliadau</w:t>
      </w:r>
      <w:r>
        <w:rPr>
          <w:spacing w:val="-3"/>
        </w:rPr>
        <w:t xml:space="preserve"> </w:t>
      </w:r>
      <w:r>
        <w:rPr>
          <w:spacing w:val="-1"/>
        </w:rPr>
        <w:t>Maint</w:t>
      </w:r>
      <w:r>
        <w:rPr>
          <w:spacing w:val="1"/>
        </w:rPr>
        <w:t xml:space="preserve"> </w:t>
      </w:r>
      <w:r>
        <w:rPr>
          <w:spacing w:val="-1"/>
        </w:rPr>
        <w:t>Dosbarth</w:t>
      </w:r>
      <w:r>
        <w:rPr>
          <w:spacing w:val="-2"/>
        </w:rPr>
        <w:t xml:space="preserve"> </w:t>
      </w:r>
      <w:r>
        <w:rPr>
          <w:spacing w:val="-1"/>
        </w:rPr>
        <w:t>Plant sef</w:t>
      </w:r>
      <w:r>
        <w:rPr>
          <w:spacing w:val="1"/>
        </w:rPr>
        <w:t xml:space="preserve"> </w:t>
      </w:r>
      <w:r>
        <w:t>30</w:t>
      </w:r>
      <w:r>
        <w:rPr>
          <w:spacing w:val="-2"/>
        </w:rPr>
        <w:t xml:space="preserve"> </w:t>
      </w:r>
      <w:r>
        <w:t>o</w:t>
      </w:r>
      <w:r>
        <w:rPr>
          <w:spacing w:val="-2"/>
        </w:rPr>
        <w:t xml:space="preserve"> </w:t>
      </w:r>
      <w:r>
        <w:rPr>
          <w:spacing w:val="-1"/>
        </w:rPr>
        <w:t>blant</w:t>
      </w:r>
      <w:r>
        <w:rPr>
          <w:spacing w:val="1"/>
        </w:rPr>
        <w:t xml:space="preserve"> </w:t>
      </w:r>
      <w:r>
        <w:rPr>
          <w:spacing w:val="-1"/>
        </w:rPr>
        <w:t>neu</w:t>
      </w:r>
      <w:r>
        <w:t xml:space="preserve"> </w:t>
      </w:r>
      <w:r>
        <w:rPr>
          <w:spacing w:val="-2"/>
        </w:rPr>
        <w:t>lai,</w:t>
      </w:r>
      <w:r>
        <w:rPr>
          <w:spacing w:val="1"/>
        </w:rPr>
        <w:t xml:space="preserve"> </w:t>
      </w:r>
      <w:r>
        <w:rPr>
          <w:spacing w:val="-2"/>
        </w:rPr>
        <w:t>ac</w:t>
      </w:r>
      <w:r>
        <w:rPr>
          <w:spacing w:val="-1"/>
        </w:rPr>
        <w:t xml:space="preserve"> eithrio</w:t>
      </w:r>
      <w:r>
        <w:rPr>
          <w:spacing w:val="1"/>
        </w:rPr>
        <w:t xml:space="preserve"> </w:t>
      </w:r>
      <w:r>
        <w:rPr>
          <w:spacing w:val="-2"/>
        </w:rPr>
        <w:t>mewn</w:t>
      </w:r>
      <w:r>
        <w:rPr>
          <w:spacing w:val="45"/>
        </w:rPr>
        <w:t xml:space="preserve"> </w:t>
      </w:r>
      <w:r>
        <w:rPr>
          <w:spacing w:val="-1"/>
        </w:rPr>
        <w:t>amgylchiadau</w:t>
      </w:r>
      <w:r>
        <w:t xml:space="preserve"> </w:t>
      </w:r>
      <w:r>
        <w:rPr>
          <w:spacing w:val="-1"/>
        </w:rPr>
        <w:t>eithriadol.</w:t>
      </w:r>
    </w:p>
    <w:p w:rsidR="00B3696A" w:rsidRDefault="00B3696A">
      <w:pPr>
        <w:pStyle w:val="BodyText"/>
        <w:kinsoku w:val="0"/>
        <w:overflowPunct w:val="0"/>
        <w:spacing w:before="2"/>
        <w:ind w:left="0"/>
        <w:rPr>
          <w:sz w:val="25"/>
          <w:szCs w:val="25"/>
        </w:rPr>
      </w:pPr>
    </w:p>
    <w:p w:rsidR="00B3696A" w:rsidRDefault="00B3696A">
      <w:pPr>
        <w:pStyle w:val="BodyText"/>
        <w:kinsoku w:val="0"/>
        <w:overflowPunct w:val="0"/>
        <w:spacing w:line="244" w:lineRule="auto"/>
        <w:ind w:left="482" w:right="201" w:hanging="360"/>
      </w:pP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t>Plant</w:t>
      </w:r>
      <w:r>
        <w:rPr>
          <w:spacing w:val="-1"/>
        </w:rPr>
        <w:t xml:space="preserve"> sy'n</w:t>
      </w:r>
      <w:r>
        <w:t xml:space="preserve"> </w:t>
      </w:r>
      <w:r>
        <w:rPr>
          <w:spacing w:val="-1"/>
        </w:rPr>
        <w:t>derbyn</w:t>
      </w:r>
      <w:r>
        <w:rPr>
          <w:spacing w:val="1"/>
        </w:rPr>
        <w:t xml:space="preserve"> </w:t>
      </w:r>
      <w:r>
        <w:t>gofal</w:t>
      </w:r>
      <w:r>
        <w:rPr>
          <w:rFonts w:ascii="Calibri" w:hAnsi="Calibri" w:cs="Calibri"/>
          <w:position w:val="13"/>
          <w:sz w:val="18"/>
          <w:szCs w:val="18"/>
        </w:rPr>
        <w:t>[1]</w:t>
      </w:r>
      <w:r>
        <w:rPr>
          <w:rFonts w:ascii="Calibri" w:hAnsi="Calibri" w:cs="Calibri"/>
          <w:spacing w:val="35"/>
          <w:position w:val="13"/>
          <w:sz w:val="18"/>
          <w:szCs w:val="18"/>
        </w:rPr>
        <w:t xml:space="preserve"> </w:t>
      </w:r>
      <w:r>
        <w:t>neu a</w:t>
      </w:r>
      <w:r>
        <w:rPr>
          <w:spacing w:val="-1"/>
        </w:rPr>
        <w:t xml:space="preserve"> oedd</w:t>
      </w:r>
      <w:r>
        <w:rPr>
          <w:spacing w:val="1"/>
        </w:rPr>
        <w:t xml:space="preserve"> </w:t>
      </w:r>
      <w:r>
        <w:rPr>
          <w:spacing w:val="-2"/>
        </w:rPr>
        <w:t>yn</w:t>
      </w:r>
      <w:r>
        <w:rPr>
          <w:spacing w:val="1"/>
        </w:rPr>
        <w:t xml:space="preserve"> </w:t>
      </w:r>
      <w:r>
        <w:rPr>
          <w:spacing w:val="-1"/>
        </w:rPr>
        <w:t>derbyn</w:t>
      </w:r>
      <w:r>
        <w:rPr>
          <w:spacing w:val="1"/>
        </w:rPr>
        <w:t xml:space="preserve"> </w:t>
      </w:r>
      <w:r>
        <w:rPr>
          <w:spacing w:val="-1"/>
        </w:rPr>
        <w:t>gofal</w:t>
      </w:r>
      <w:r>
        <w:rPr>
          <w:spacing w:val="1"/>
        </w:rPr>
        <w:t xml:space="preserve"> </w:t>
      </w:r>
      <w:r>
        <w:t>gan</w:t>
      </w:r>
      <w:r>
        <w:rPr>
          <w:spacing w:val="-5"/>
        </w:rPr>
        <w:t xml:space="preserve"> </w:t>
      </w:r>
      <w:r>
        <w:rPr>
          <w:spacing w:val="-1"/>
        </w:rPr>
        <w:t>awdurdod</w:t>
      </w:r>
      <w:r>
        <w:t xml:space="preserve"> lleol</w:t>
      </w:r>
      <w:r>
        <w:rPr>
          <w:spacing w:val="1"/>
        </w:rPr>
        <w:t xml:space="preserve"> </w:t>
      </w:r>
      <w:r>
        <w:rPr>
          <w:spacing w:val="-2"/>
        </w:rPr>
        <w:t>yng</w:t>
      </w:r>
      <w:r>
        <w:rPr>
          <w:spacing w:val="31"/>
        </w:rPr>
        <w:t xml:space="preserve"> </w:t>
      </w:r>
      <w:r>
        <w:rPr>
          <w:spacing w:val="-1"/>
        </w:rPr>
        <w:t>Nghymru,</w:t>
      </w:r>
      <w:r>
        <w:rPr>
          <w:spacing w:val="1"/>
        </w:rPr>
        <w:t xml:space="preserve"> </w:t>
      </w:r>
      <w:r>
        <w:rPr>
          <w:spacing w:val="-2"/>
        </w:rPr>
        <w:t>yn</w:t>
      </w:r>
      <w:r>
        <w:rPr>
          <w:spacing w:val="1"/>
        </w:rPr>
        <w:t xml:space="preserve"> </w:t>
      </w:r>
      <w:r>
        <w:t xml:space="preserve">unol </w:t>
      </w:r>
      <w:r>
        <w:rPr>
          <w:spacing w:val="-1"/>
        </w:rPr>
        <w:t>ag</w:t>
      </w:r>
      <w:r>
        <w:rPr>
          <w:spacing w:val="1"/>
        </w:rPr>
        <w:t xml:space="preserve"> </w:t>
      </w:r>
      <w:r>
        <w:t>adran</w:t>
      </w:r>
      <w:r>
        <w:rPr>
          <w:spacing w:val="-2"/>
        </w:rPr>
        <w:t xml:space="preserve"> </w:t>
      </w:r>
      <w:r>
        <w:t>74</w:t>
      </w:r>
      <w:r>
        <w:rPr>
          <w:spacing w:val="-2"/>
        </w:rPr>
        <w:t xml:space="preserve"> </w:t>
      </w:r>
      <w:r>
        <w:rPr>
          <w:spacing w:val="-1"/>
        </w:rPr>
        <w:t>Deddf</w:t>
      </w:r>
      <w:r>
        <w:rPr>
          <w:spacing w:val="-3"/>
        </w:rPr>
        <w:t xml:space="preserve"> </w:t>
      </w:r>
      <w:r>
        <w:rPr>
          <w:spacing w:val="-1"/>
        </w:rPr>
        <w:t>Gwasanaethau</w:t>
      </w:r>
      <w:r>
        <w:rPr>
          <w:spacing w:val="-2"/>
        </w:rPr>
        <w:t xml:space="preserve"> </w:t>
      </w:r>
      <w:r>
        <w:rPr>
          <w:spacing w:val="-1"/>
        </w:rPr>
        <w:t>Cymdeithasol</w:t>
      </w:r>
      <w:r>
        <w:rPr>
          <w:spacing w:val="1"/>
        </w:rPr>
        <w:t xml:space="preserve"> </w:t>
      </w:r>
      <w:r>
        <w:t>a</w:t>
      </w:r>
      <w:r>
        <w:rPr>
          <w:spacing w:val="-2"/>
        </w:rPr>
        <w:t xml:space="preserve"> </w:t>
      </w:r>
      <w:r>
        <w:rPr>
          <w:spacing w:val="-1"/>
        </w:rPr>
        <w:t>Llesiant</w:t>
      </w:r>
      <w:r>
        <w:rPr>
          <w:spacing w:val="47"/>
        </w:rPr>
        <w:t xml:space="preserve"> </w:t>
      </w:r>
      <w:r>
        <w:rPr>
          <w:spacing w:val="-1"/>
        </w:rPr>
        <w:t>(Cymru)</w:t>
      </w:r>
      <w:r>
        <w:rPr>
          <w:spacing w:val="1"/>
        </w:rPr>
        <w:t xml:space="preserve"> </w:t>
      </w:r>
      <w:r>
        <w:t>2014,</w:t>
      </w:r>
      <w:r>
        <w:rPr>
          <w:spacing w:val="-1"/>
        </w:rPr>
        <w:t xml:space="preserve"> </w:t>
      </w:r>
      <w:r>
        <w:t>neu</w:t>
      </w:r>
      <w:r>
        <w:rPr>
          <w:spacing w:val="-4"/>
        </w:rPr>
        <w:t xml:space="preserve"> </w:t>
      </w:r>
      <w:r>
        <w:rPr>
          <w:spacing w:val="-2"/>
        </w:rPr>
        <w:t>yn</w:t>
      </w:r>
      <w:r>
        <w:rPr>
          <w:spacing w:val="1"/>
        </w:rPr>
        <w:t xml:space="preserve"> </w:t>
      </w:r>
      <w:r>
        <w:t xml:space="preserve">Lloegr </w:t>
      </w:r>
      <w:r>
        <w:rPr>
          <w:spacing w:val="-2"/>
        </w:rPr>
        <w:t>yn</w:t>
      </w:r>
      <w:r>
        <w:rPr>
          <w:spacing w:val="1"/>
        </w:rPr>
        <w:t xml:space="preserve"> </w:t>
      </w:r>
      <w:r>
        <w:t xml:space="preserve">unol </w:t>
      </w:r>
      <w:r>
        <w:rPr>
          <w:spacing w:val="-1"/>
        </w:rPr>
        <w:t>ag</w:t>
      </w:r>
      <w:r>
        <w:rPr>
          <w:spacing w:val="1"/>
        </w:rPr>
        <w:t xml:space="preserve"> </w:t>
      </w:r>
      <w:r>
        <w:t>adran</w:t>
      </w:r>
      <w:r>
        <w:rPr>
          <w:spacing w:val="-2"/>
        </w:rPr>
        <w:t xml:space="preserve"> </w:t>
      </w:r>
      <w:r>
        <w:t>22</w:t>
      </w:r>
      <w:r>
        <w:rPr>
          <w:spacing w:val="-2"/>
        </w:rPr>
        <w:t xml:space="preserve"> </w:t>
      </w:r>
      <w:r>
        <w:rPr>
          <w:spacing w:val="-1"/>
        </w:rPr>
        <w:t xml:space="preserve">Deddf Plant </w:t>
      </w:r>
      <w:r>
        <w:t>1989.</w:t>
      </w:r>
    </w:p>
    <w:p w:rsidR="00B3696A" w:rsidRDefault="00B3696A">
      <w:pPr>
        <w:pStyle w:val="BodyText"/>
        <w:kinsoku w:val="0"/>
        <w:overflowPunct w:val="0"/>
        <w:spacing w:before="5"/>
        <w:ind w:left="0"/>
        <w:rPr>
          <w:sz w:val="27"/>
          <w:szCs w:val="27"/>
        </w:rPr>
      </w:pPr>
    </w:p>
    <w:p w:rsidR="00B3696A" w:rsidRDefault="00B3696A">
      <w:pPr>
        <w:pStyle w:val="BodyText"/>
        <w:numPr>
          <w:ilvl w:val="0"/>
          <w:numId w:val="4"/>
        </w:numPr>
        <w:tabs>
          <w:tab w:val="left" w:pos="551"/>
        </w:tabs>
        <w:kinsoku w:val="0"/>
        <w:overflowPunct w:val="0"/>
        <w:ind w:hanging="408"/>
        <w:rPr>
          <w:spacing w:val="-1"/>
        </w:rPr>
      </w:pPr>
      <w:r>
        <w:t>Plant</w:t>
      </w:r>
      <w:r>
        <w:rPr>
          <w:spacing w:val="-1"/>
        </w:rPr>
        <w:t xml:space="preserve"> sy'n</w:t>
      </w:r>
      <w:r>
        <w:t xml:space="preserve"> </w:t>
      </w:r>
      <w:r>
        <w:rPr>
          <w:spacing w:val="-1"/>
        </w:rPr>
        <w:t>byw</w:t>
      </w:r>
      <w:r>
        <w:rPr>
          <w:spacing w:val="-3"/>
        </w:rPr>
        <w:t xml:space="preserve"> </w:t>
      </w:r>
      <w:r>
        <w:t>o</w:t>
      </w:r>
      <w:r>
        <w:rPr>
          <w:spacing w:val="1"/>
        </w:rPr>
        <w:t xml:space="preserve"> </w:t>
      </w:r>
      <w:r>
        <w:rPr>
          <w:spacing w:val="-2"/>
        </w:rPr>
        <w:t>fewn</w:t>
      </w:r>
      <w:r>
        <w:rPr>
          <w:spacing w:val="1"/>
        </w:rPr>
        <w:t xml:space="preserve"> </w:t>
      </w:r>
      <w:r>
        <w:rPr>
          <w:spacing w:val="-1"/>
        </w:rPr>
        <w:t>dalgylch</w:t>
      </w:r>
      <w:r>
        <w:rPr>
          <w:spacing w:val="1"/>
        </w:rPr>
        <w:t xml:space="preserve"> </w:t>
      </w:r>
      <w:r>
        <w:rPr>
          <w:spacing w:val="-2"/>
        </w:rPr>
        <w:t>yr</w:t>
      </w:r>
      <w:r>
        <w:rPr>
          <w:spacing w:val="3"/>
        </w:rPr>
        <w:t xml:space="preserve"> </w:t>
      </w:r>
      <w:r>
        <w:rPr>
          <w:spacing w:val="-1"/>
        </w:rPr>
        <w:t>ysgol</w:t>
      </w:r>
      <w:r>
        <w:t xml:space="preserve"> y</w:t>
      </w:r>
      <w:r>
        <w:rPr>
          <w:spacing w:val="-3"/>
        </w:rPr>
        <w:t xml:space="preserve"> </w:t>
      </w:r>
      <w:r>
        <w:rPr>
          <w:spacing w:val="-1"/>
        </w:rPr>
        <w:t>cyflwynir</w:t>
      </w:r>
      <w:r>
        <w:rPr>
          <w:spacing w:val="1"/>
        </w:rPr>
        <w:t xml:space="preserve"> </w:t>
      </w:r>
      <w:r>
        <w:rPr>
          <w:spacing w:val="-1"/>
        </w:rPr>
        <w:t>cais</w:t>
      </w:r>
      <w:r>
        <w:rPr>
          <w:spacing w:val="1"/>
        </w:rPr>
        <w:t xml:space="preserve"> </w:t>
      </w:r>
      <w:r>
        <w:rPr>
          <w:spacing w:val="-1"/>
        </w:rPr>
        <w:t>amdani.</w:t>
      </w:r>
    </w:p>
    <w:p w:rsidR="00D63730" w:rsidRDefault="00D63730" w:rsidP="00D63730">
      <w:pPr>
        <w:pStyle w:val="BodyText"/>
        <w:tabs>
          <w:tab w:val="left" w:pos="551"/>
        </w:tabs>
        <w:kinsoku w:val="0"/>
        <w:overflowPunct w:val="0"/>
        <w:rPr>
          <w:spacing w:val="-1"/>
        </w:rPr>
      </w:pPr>
    </w:p>
    <w:p w:rsidR="00D63730" w:rsidRDefault="00D63730" w:rsidP="00D63730">
      <w:pPr>
        <w:pStyle w:val="BodyText"/>
        <w:numPr>
          <w:ilvl w:val="0"/>
          <w:numId w:val="4"/>
        </w:numPr>
        <w:tabs>
          <w:tab w:val="left" w:pos="531"/>
        </w:tabs>
        <w:kinsoku w:val="0"/>
        <w:overflowPunct w:val="0"/>
        <w:spacing w:before="39"/>
        <w:ind w:right="226"/>
        <w:rPr>
          <w:spacing w:val="-1"/>
        </w:rPr>
      </w:pPr>
      <w:r>
        <w:t>Plant</w:t>
      </w:r>
      <w:r>
        <w:rPr>
          <w:spacing w:val="-1"/>
        </w:rPr>
        <w:t xml:space="preserve"> </w:t>
      </w:r>
      <w:r>
        <w:t>y</w:t>
      </w:r>
      <w:r>
        <w:rPr>
          <w:spacing w:val="-3"/>
        </w:rPr>
        <w:t xml:space="preserve"> </w:t>
      </w:r>
      <w:proofErr w:type="gramStart"/>
      <w:r>
        <w:rPr>
          <w:spacing w:val="-1"/>
        </w:rPr>
        <w:t>mae</w:t>
      </w:r>
      <w:proofErr w:type="gramEnd"/>
      <w:r>
        <w:t xml:space="preserve"> </w:t>
      </w:r>
      <w:r>
        <w:rPr>
          <w:spacing w:val="-1"/>
        </w:rPr>
        <w:t>ganddynt</w:t>
      </w:r>
      <w:r>
        <w:rPr>
          <w:spacing w:val="1"/>
        </w:rPr>
        <w:t xml:space="preserve"> </w:t>
      </w:r>
      <w:r>
        <w:rPr>
          <w:spacing w:val="-1"/>
        </w:rPr>
        <w:t>frawd</w:t>
      </w:r>
      <w:r>
        <w:rPr>
          <w:spacing w:val="1"/>
        </w:rPr>
        <w:t xml:space="preserve"> </w:t>
      </w:r>
      <w:r>
        <w:t>neu</w:t>
      </w:r>
      <w:r>
        <w:rPr>
          <w:spacing w:val="-2"/>
        </w:rPr>
        <w:t xml:space="preserve"> </w:t>
      </w:r>
      <w:r>
        <w:rPr>
          <w:spacing w:val="-1"/>
        </w:rPr>
        <w:t>chwaer</w:t>
      </w:r>
      <w:r>
        <w:t xml:space="preserve"> </w:t>
      </w:r>
      <w:r>
        <w:rPr>
          <w:spacing w:val="-2"/>
        </w:rPr>
        <w:t>hŷn</w:t>
      </w:r>
      <w:r>
        <w:rPr>
          <w:spacing w:val="1"/>
        </w:rPr>
        <w:t xml:space="preserve"> </w:t>
      </w:r>
      <w:r>
        <w:t>a</w:t>
      </w:r>
      <w:r>
        <w:rPr>
          <w:spacing w:val="-2"/>
        </w:rPr>
        <w:t xml:space="preserve"> </w:t>
      </w:r>
      <w:r>
        <w:rPr>
          <w:spacing w:val="-1"/>
        </w:rPr>
        <w:t>fydd</w:t>
      </w:r>
      <w:r>
        <w:t xml:space="preserve"> ar</w:t>
      </w:r>
      <w:r>
        <w:rPr>
          <w:spacing w:val="1"/>
        </w:rPr>
        <w:t xml:space="preserve"> </w:t>
      </w:r>
      <w:r>
        <w:rPr>
          <w:spacing w:val="-1"/>
        </w:rPr>
        <w:t>gofrestr</w:t>
      </w:r>
      <w:r>
        <w:rPr>
          <w:spacing w:val="1"/>
        </w:rPr>
        <w:t xml:space="preserve"> </w:t>
      </w:r>
      <w:r>
        <w:rPr>
          <w:spacing w:val="-2"/>
        </w:rPr>
        <w:t>yr</w:t>
      </w:r>
      <w:r>
        <w:rPr>
          <w:spacing w:val="1"/>
        </w:rPr>
        <w:t xml:space="preserve"> </w:t>
      </w:r>
      <w:r>
        <w:rPr>
          <w:spacing w:val="-1"/>
        </w:rPr>
        <w:t>ysgol</w:t>
      </w:r>
      <w:r>
        <w:t xml:space="preserve"> pan</w:t>
      </w:r>
      <w:r>
        <w:rPr>
          <w:spacing w:val="30"/>
        </w:rPr>
        <w:t xml:space="preserve"> </w:t>
      </w:r>
      <w:r>
        <w:t xml:space="preserve">gânt eu </w:t>
      </w:r>
      <w:r>
        <w:rPr>
          <w:spacing w:val="-1"/>
        </w:rPr>
        <w:t>derbyn.</w:t>
      </w:r>
      <w:r>
        <w:rPr>
          <w:spacing w:val="2"/>
        </w:rPr>
        <w:t xml:space="preserve"> </w:t>
      </w:r>
      <w:r>
        <w:rPr>
          <w:spacing w:val="-1"/>
        </w:rPr>
        <w:t>Diffinnir</w:t>
      </w:r>
      <w:r>
        <w:rPr>
          <w:spacing w:val="-2"/>
        </w:rPr>
        <w:t xml:space="preserve"> </w:t>
      </w:r>
      <w:r>
        <w:rPr>
          <w:spacing w:val="-1"/>
        </w:rPr>
        <w:t>"brawd</w:t>
      </w:r>
      <w:r>
        <w:rPr>
          <w:spacing w:val="1"/>
        </w:rPr>
        <w:t xml:space="preserve"> </w:t>
      </w:r>
      <w:r>
        <w:t>neu</w:t>
      </w:r>
      <w:r>
        <w:rPr>
          <w:spacing w:val="-2"/>
        </w:rPr>
        <w:t xml:space="preserve"> </w:t>
      </w:r>
      <w:r>
        <w:rPr>
          <w:spacing w:val="-1"/>
        </w:rPr>
        <w:t>chwaer"</w:t>
      </w:r>
      <w:r>
        <w:rPr>
          <w:spacing w:val="1"/>
        </w:rPr>
        <w:t xml:space="preserve"> </w:t>
      </w:r>
      <w:r>
        <w:t>fel</w:t>
      </w:r>
      <w:r>
        <w:rPr>
          <w:spacing w:val="-2"/>
        </w:rPr>
        <w:t xml:space="preserve"> </w:t>
      </w:r>
      <w:r>
        <w:rPr>
          <w:spacing w:val="-1"/>
        </w:rPr>
        <w:t>brawd</w:t>
      </w:r>
      <w:r>
        <w:rPr>
          <w:spacing w:val="1"/>
        </w:rPr>
        <w:t xml:space="preserve"> </w:t>
      </w:r>
      <w:r>
        <w:rPr>
          <w:spacing w:val="-1"/>
        </w:rPr>
        <w:t>neu</w:t>
      </w:r>
      <w:r>
        <w:rPr>
          <w:spacing w:val="1"/>
        </w:rPr>
        <w:t xml:space="preserve"> </w:t>
      </w:r>
      <w:r>
        <w:rPr>
          <w:spacing w:val="-1"/>
        </w:rPr>
        <w:t>chwaer</w:t>
      </w:r>
      <w:r>
        <w:t xml:space="preserve"> </w:t>
      </w:r>
      <w:r>
        <w:rPr>
          <w:spacing w:val="-1"/>
        </w:rPr>
        <w:t>lawn,</w:t>
      </w:r>
      <w:r>
        <w:rPr>
          <w:spacing w:val="30"/>
        </w:rPr>
        <w:t xml:space="preserve"> </w:t>
      </w:r>
      <w:r>
        <w:t xml:space="preserve">hanner </w:t>
      </w:r>
      <w:r>
        <w:rPr>
          <w:spacing w:val="-2"/>
        </w:rPr>
        <w:t>brawd</w:t>
      </w:r>
      <w:r>
        <w:rPr>
          <w:spacing w:val="1"/>
        </w:rPr>
        <w:t xml:space="preserve"> </w:t>
      </w:r>
      <w:r>
        <w:t>neu</w:t>
      </w:r>
      <w:r>
        <w:rPr>
          <w:spacing w:val="-2"/>
        </w:rPr>
        <w:t xml:space="preserve"> </w:t>
      </w:r>
      <w:r>
        <w:rPr>
          <w:spacing w:val="-1"/>
        </w:rPr>
        <w:t>chwaer</w:t>
      </w:r>
      <w:r>
        <w:t xml:space="preserve"> </w:t>
      </w:r>
      <w:r>
        <w:rPr>
          <w:spacing w:val="-1"/>
        </w:rPr>
        <w:t>(h.y.</w:t>
      </w:r>
      <w:r>
        <w:rPr>
          <w:spacing w:val="1"/>
        </w:rPr>
        <w:t xml:space="preserve"> </w:t>
      </w:r>
      <w:proofErr w:type="gramStart"/>
      <w:r>
        <w:t>un</w:t>
      </w:r>
      <w:proofErr w:type="gramEnd"/>
      <w:r>
        <w:rPr>
          <w:spacing w:val="-2"/>
        </w:rPr>
        <w:t xml:space="preserve"> </w:t>
      </w:r>
      <w:r>
        <w:rPr>
          <w:spacing w:val="-1"/>
        </w:rPr>
        <w:t>rhiant</w:t>
      </w:r>
      <w:r>
        <w:rPr>
          <w:spacing w:val="1"/>
        </w:rPr>
        <w:t xml:space="preserve"> </w:t>
      </w:r>
      <w:r>
        <w:t>a</w:t>
      </w:r>
      <w:r>
        <w:rPr>
          <w:spacing w:val="-2"/>
        </w:rPr>
        <w:t xml:space="preserve"> </w:t>
      </w:r>
      <w:r>
        <w:rPr>
          <w:spacing w:val="-1"/>
        </w:rPr>
        <w:t>rennir),</w:t>
      </w:r>
      <w:r>
        <w:rPr>
          <w:spacing w:val="1"/>
        </w:rPr>
        <w:t xml:space="preserve"> </w:t>
      </w:r>
      <w:r>
        <w:rPr>
          <w:spacing w:val="-2"/>
        </w:rPr>
        <w:t>llysfrodyr</w:t>
      </w:r>
      <w:r>
        <w:rPr>
          <w:spacing w:val="1"/>
        </w:rPr>
        <w:t xml:space="preserve"> </w:t>
      </w:r>
      <w:r>
        <w:t xml:space="preserve">neu </w:t>
      </w:r>
      <w:r>
        <w:rPr>
          <w:spacing w:val="-1"/>
        </w:rPr>
        <w:t>lyschwiorydd</w:t>
      </w:r>
      <w:r>
        <w:rPr>
          <w:spacing w:val="53"/>
        </w:rPr>
        <w:t xml:space="preserve"> </w:t>
      </w:r>
      <w:r>
        <w:rPr>
          <w:spacing w:val="-1"/>
        </w:rPr>
        <w:t>(h.y.</w:t>
      </w:r>
      <w:r>
        <w:rPr>
          <w:spacing w:val="1"/>
        </w:rPr>
        <w:t xml:space="preserve"> </w:t>
      </w:r>
      <w:r>
        <w:rPr>
          <w:spacing w:val="-1"/>
        </w:rPr>
        <w:t>plentyn</w:t>
      </w:r>
      <w:r>
        <w:rPr>
          <w:spacing w:val="1"/>
        </w:rPr>
        <w:t xml:space="preserve"> </w:t>
      </w:r>
      <w:r>
        <w:rPr>
          <w:spacing w:val="-1"/>
        </w:rPr>
        <w:t>person</w:t>
      </w:r>
      <w:r>
        <w:rPr>
          <w:spacing w:val="1"/>
        </w:rPr>
        <w:t xml:space="preserve"> </w:t>
      </w:r>
      <w:r>
        <w:rPr>
          <w:spacing w:val="-1"/>
        </w:rPr>
        <w:t>sy'n</w:t>
      </w:r>
      <w:r>
        <w:t xml:space="preserve"> </w:t>
      </w:r>
      <w:r>
        <w:rPr>
          <w:spacing w:val="-1"/>
        </w:rPr>
        <w:t>cyd-fyw</w:t>
      </w:r>
      <w:r>
        <w:rPr>
          <w:spacing w:val="-3"/>
        </w:rPr>
        <w:t xml:space="preserve"> </w:t>
      </w:r>
      <w:r>
        <w:rPr>
          <w:spacing w:val="-1"/>
        </w:rPr>
        <w:t>â'r</w:t>
      </w:r>
      <w:r>
        <w:rPr>
          <w:spacing w:val="1"/>
        </w:rPr>
        <w:t xml:space="preserve"> </w:t>
      </w:r>
      <w:r>
        <w:rPr>
          <w:spacing w:val="-1"/>
        </w:rPr>
        <w:t>rhiant),</w:t>
      </w:r>
      <w:r>
        <w:rPr>
          <w:spacing w:val="1"/>
        </w:rPr>
        <w:t xml:space="preserve"> </w:t>
      </w:r>
      <w:r>
        <w:rPr>
          <w:spacing w:val="-2"/>
        </w:rPr>
        <w:t>brawd</w:t>
      </w:r>
      <w:r>
        <w:rPr>
          <w:spacing w:val="1"/>
        </w:rPr>
        <w:t xml:space="preserve"> </w:t>
      </w:r>
      <w:r>
        <w:t>neu</w:t>
      </w:r>
      <w:r>
        <w:rPr>
          <w:spacing w:val="-2"/>
        </w:rPr>
        <w:t xml:space="preserve"> </w:t>
      </w:r>
      <w:r>
        <w:rPr>
          <w:spacing w:val="-1"/>
        </w:rPr>
        <w:t>chwaer</w:t>
      </w:r>
      <w:r>
        <w:t xml:space="preserve"> </w:t>
      </w:r>
      <w:r>
        <w:rPr>
          <w:spacing w:val="-1"/>
        </w:rPr>
        <w:t>maeth</w:t>
      </w:r>
      <w:r>
        <w:rPr>
          <w:spacing w:val="1"/>
        </w:rPr>
        <w:t xml:space="preserve"> </w:t>
      </w:r>
      <w:r>
        <w:t>neu</w:t>
      </w:r>
      <w:r>
        <w:rPr>
          <w:spacing w:val="-2"/>
        </w:rPr>
        <w:t xml:space="preserve"> </w:t>
      </w:r>
      <w:r>
        <w:t>a</w:t>
      </w:r>
      <w:r>
        <w:rPr>
          <w:spacing w:val="47"/>
        </w:rPr>
        <w:t xml:space="preserve"> </w:t>
      </w:r>
      <w:r>
        <w:rPr>
          <w:spacing w:val="-1"/>
        </w:rPr>
        <w:t>fabwysiadwyd.</w:t>
      </w:r>
      <w:r>
        <w:rPr>
          <w:spacing w:val="1"/>
        </w:rPr>
        <w:t xml:space="preserve"> </w:t>
      </w:r>
      <w:r>
        <w:rPr>
          <w:spacing w:val="-2"/>
        </w:rPr>
        <w:t>Ym</w:t>
      </w:r>
      <w:r>
        <w:rPr>
          <w:spacing w:val="2"/>
        </w:rPr>
        <w:t xml:space="preserve"> </w:t>
      </w:r>
      <w:r>
        <w:rPr>
          <w:spacing w:val="-1"/>
        </w:rPr>
        <w:t>mhob</w:t>
      </w:r>
      <w:r>
        <w:t xml:space="preserve"> </w:t>
      </w:r>
      <w:r>
        <w:rPr>
          <w:spacing w:val="-1"/>
        </w:rPr>
        <w:t xml:space="preserve">achos, </w:t>
      </w:r>
      <w:r>
        <w:t>ar</w:t>
      </w:r>
      <w:r>
        <w:rPr>
          <w:spacing w:val="1"/>
        </w:rPr>
        <w:t xml:space="preserve"> </w:t>
      </w:r>
      <w:r>
        <w:rPr>
          <w:spacing w:val="-2"/>
        </w:rPr>
        <w:t>adeg</w:t>
      </w:r>
      <w:r>
        <w:t xml:space="preserve"> </w:t>
      </w:r>
      <w:r>
        <w:rPr>
          <w:spacing w:val="-2"/>
        </w:rPr>
        <w:t>cyflwyno'r</w:t>
      </w:r>
      <w:r>
        <w:rPr>
          <w:spacing w:val="1"/>
        </w:rPr>
        <w:t xml:space="preserve"> </w:t>
      </w:r>
      <w:r>
        <w:t>cais</w:t>
      </w:r>
      <w:r>
        <w:rPr>
          <w:spacing w:val="-1"/>
        </w:rPr>
        <w:t xml:space="preserve"> rhaid</w:t>
      </w:r>
      <w:r>
        <w:t xml:space="preserve"> i'r</w:t>
      </w:r>
      <w:r>
        <w:rPr>
          <w:spacing w:val="-3"/>
        </w:rPr>
        <w:t xml:space="preserve"> </w:t>
      </w:r>
      <w:r>
        <w:rPr>
          <w:spacing w:val="-1"/>
        </w:rPr>
        <w:t>brawd</w:t>
      </w:r>
      <w:r>
        <w:rPr>
          <w:spacing w:val="1"/>
        </w:rPr>
        <w:t xml:space="preserve"> </w:t>
      </w:r>
      <w:r>
        <w:rPr>
          <w:spacing w:val="-1"/>
        </w:rPr>
        <w:t>neu'r</w:t>
      </w:r>
      <w:r>
        <w:rPr>
          <w:spacing w:val="49"/>
        </w:rPr>
        <w:t xml:space="preserve"> </w:t>
      </w:r>
      <w:r>
        <w:rPr>
          <w:spacing w:val="-1"/>
        </w:rPr>
        <w:t>chwaer</w:t>
      </w:r>
      <w:r>
        <w:t xml:space="preserve"> </w:t>
      </w:r>
      <w:r>
        <w:rPr>
          <w:spacing w:val="-1"/>
        </w:rPr>
        <w:t>fyw</w:t>
      </w:r>
      <w:r>
        <w:rPr>
          <w:spacing w:val="-3"/>
        </w:rPr>
        <w:t xml:space="preserve"> </w:t>
      </w:r>
      <w:r>
        <w:rPr>
          <w:spacing w:val="-2"/>
        </w:rPr>
        <w:t>yn</w:t>
      </w:r>
      <w:r>
        <w:rPr>
          <w:spacing w:val="3"/>
        </w:rPr>
        <w:t xml:space="preserve"> </w:t>
      </w:r>
      <w:r>
        <w:rPr>
          <w:spacing w:val="-2"/>
        </w:rPr>
        <w:t>yr</w:t>
      </w:r>
      <w:r>
        <w:rPr>
          <w:spacing w:val="1"/>
        </w:rPr>
        <w:t xml:space="preserve"> </w:t>
      </w:r>
      <w:proofErr w:type="gramStart"/>
      <w:r>
        <w:t>un</w:t>
      </w:r>
      <w:proofErr w:type="gramEnd"/>
      <w:r>
        <w:t xml:space="preserve"> </w:t>
      </w:r>
      <w:r>
        <w:rPr>
          <w:spacing w:val="-1"/>
        </w:rPr>
        <w:t>cyfeiriad</w:t>
      </w:r>
      <w:r>
        <w:rPr>
          <w:spacing w:val="-2"/>
        </w:rPr>
        <w:t xml:space="preserve"> </w:t>
      </w:r>
      <w:r>
        <w:rPr>
          <w:spacing w:val="-1"/>
        </w:rPr>
        <w:t>â'r</w:t>
      </w:r>
      <w:r>
        <w:rPr>
          <w:spacing w:val="1"/>
        </w:rPr>
        <w:t xml:space="preserve"> </w:t>
      </w:r>
      <w:r>
        <w:rPr>
          <w:spacing w:val="-2"/>
        </w:rPr>
        <w:t>plentyn</w:t>
      </w:r>
      <w:r>
        <w:rPr>
          <w:spacing w:val="1"/>
        </w:rPr>
        <w:t xml:space="preserve"> </w:t>
      </w:r>
      <w:r>
        <w:rPr>
          <w:spacing w:val="-1"/>
        </w:rPr>
        <w:t>neu'r</w:t>
      </w:r>
      <w:r>
        <w:rPr>
          <w:spacing w:val="1"/>
        </w:rPr>
        <w:t xml:space="preserve"> </w:t>
      </w:r>
      <w:r>
        <w:t>person</w:t>
      </w:r>
      <w:r>
        <w:rPr>
          <w:spacing w:val="-2"/>
        </w:rPr>
        <w:t xml:space="preserve"> </w:t>
      </w:r>
      <w:r>
        <w:rPr>
          <w:spacing w:val="-1"/>
        </w:rPr>
        <w:t>ifanc.</w:t>
      </w:r>
      <w:r>
        <w:t xml:space="preserve"> </w:t>
      </w:r>
      <w:r>
        <w:rPr>
          <w:spacing w:val="7"/>
        </w:rPr>
        <w:t xml:space="preserve"> </w:t>
      </w:r>
      <w:r>
        <w:rPr>
          <w:spacing w:val="-2"/>
        </w:rPr>
        <w:t>Dylid</w:t>
      </w:r>
      <w:r>
        <w:rPr>
          <w:spacing w:val="1"/>
        </w:rPr>
        <w:t xml:space="preserve"> </w:t>
      </w:r>
      <w:r>
        <w:t>nodi</w:t>
      </w:r>
      <w:r>
        <w:rPr>
          <w:spacing w:val="45"/>
        </w:rPr>
        <w:t xml:space="preserve"> </w:t>
      </w:r>
      <w:r>
        <w:rPr>
          <w:spacing w:val="-1"/>
        </w:rPr>
        <w:t>perthynas</w:t>
      </w:r>
      <w:r>
        <w:rPr>
          <w:spacing w:val="1"/>
        </w:rPr>
        <w:t xml:space="preserve"> </w:t>
      </w:r>
      <w:r>
        <w:rPr>
          <w:spacing w:val="-1"/>
        </w:rPr>
        <w:t>unrhyw</w:t>
      </w:r>
      <w:r>
        <w:rPr>
          <w:spacing w:val="-3"/>
        </w:rPr>
        <w:t xml:space="preserve"> </w:t>
      </w:r>
      <w:r>
        <w:rPr>
          <w:spacing w:val="-1"/>
        </w:rPr>
        <w:t>frodyr</w:t>
      </w:r>
      <w:r>
        <w:rPr>
          <w:spacing w:val="1"/>
        </w:rPr>
        <w:t xml:space="preserve"> </w:t>
      </w:r>
      <w:r>
        <w:t xml:space="preserve">neu </w:t>
      </w:r>
      <w:r>
        <w:rPr>
          <w:spacing w:val="-1"/>
        </w:rPr>
        <w:t>chwiorydd</w:t>
      </w:r>
      <w:r>
        <w:rPr>
          <w:spacing w:val="1"/>
        </w:rPr>
        <w:t xml:space="preserve"> </w:t>
      </w:r>
      <w:r>
        <w:rPr>
          <w:spacing w:val="-2"/>
        </w:rPr>
        <w:t>yn</w:t>
      </w:r>
      <w:r>
        <w:rPr>
          <w:spacing w:val="1"/>
        </w:rPr>
        <w:t xml:space="preserve"> </w:t>
      </w:r>
      <w:r>
        <w:t>glir</w:t>
      </w:r>
      <w:r>
        <w:rPr>
          <w:spacing w:val="1"/>
        </w:rPr>
        <w:t xml:space="preserve"> </w:t>
      </w:r>
      <w:r>
        <w:rPr>
          <w:spacing w:val="-2"/>
        </w:rPr>
        <w:t>yn</w:t>
      </w:r>
      <w:r>
        <w:rPr>
          <w:spacing w:val="1"/>
        </w:rPr>
        <w:t xml:space="preserve"> </w:t>
      </w:r>
      <w:r>
        <w:t>y</w:t>
      </w:r>
      <w:r>
        <w:rPr>
          <w:spacing w:val="-3"/>
        </w:rPr>
        <w:t xml:space="preserve"> </w:t>
      </w:r>
      <w:r>
        <w:rPr>
          <w:spacing w:val="-1"/>
        </w:rPr>
        <w:t>cais.</w:t>
      </w:r>
      <w:r>
        <w:rPr>
          <w:spacing w:val="76"/>
        </w:rPr>
        <w:t xml:space="preserve"> </w:t>
      </w:r>
      <w:r>
        <w:rPr>
          <w:spacing w:val="-2"/>
        </w:rPr>
        <w:t>Yn</w:t>
      </w:r>
      <w:r>
        <w:rPr>
          <w:spacing w:val="1"/>
        </w:rPr>
        <w:t xml:space="preserve"> </w:t>
      </w:r>
      <w:r>
        <w:rPr>
          <w:spacing w:val="-1"/>
        </w:rPr>
        <w:t>achos</w:t>
      </w:r>
      <w:r>
        <w:rPr>
          <w:spacing w:val="35"/>
        </w:rPr>
        <w:t xml:space="preserve"> </w:t>
      </w:r>
      <w:r>
        <w:rPr>
          <w:spacing w:val="-1"/>
        </w:rPr>
        <w:t>genedigaethau</w:t>
      </w:r>
      <w:r>
        <w:rPr>
          <w:spacing w:val="-2"/>
        </w:rPr>
        <w:t xml:space="preserve"> </w:t>
      </w:r>
      <w:r>
        <w:rPr>
          <w:spacing w:val="-1"/>
        </w:rPr>
        <w:t xml:space="preserve">lluosog, </w:t>
      </w:r>
      <w:r>
        <w:rPr>
          <w:spacing w:val="-2"/>
        </w:rPr>
        <w:t>os</w:t>
      </w:r>
      <w:r>
        <w:rPr>
          <w:spacing w:val="-1"/>
        </w:rPr>
        <w:t xml:space="preserve"> </w:t>
      </w:r>
      <w:proofErr w:type="gramStart"/>
      <w:r>
        <w:t>nad</w:t>
      </w:r>
      <w:proofErr w:type="gramEnd"/>
      <w:r>
        <w:t xml:space="preserve"> </w:t>
      </w:r>
      <w:r>
        <w:rPr>
          <w:spacing w:val="-2"/>
        </w:rPr>
        <w:t>yw'n</w:t>
      </w:r>
      <w:r>
        <w:t xml:space="preserve"> bosib</w:t>
      </w:r>
      <w:r>
        <w:rPr>
          <w:spacing w:val="-2"/>
        </w:rPr>
        <w:t xml:space="preserve"> </w:t>
      </w:r>
      <w:r>
        <w:rPr>
          <w:spacing w:val="-1"/>
        </w:rPr>
        <w:t>cynnig</w:t>
      </w:r>
      <w:r>
        <w:t xml:space="preserve"> lle</w:t>
      </w:r>
      <w:r>
        <w:rPr>
          <w:spacing w:val="-2"/>
        </w:rPr>
        <w:t xml:space="preserve"> </w:t>
      </w:r>
      <w:r>
        <w:t>i</w:t>
      </w:r>
      <w:r>
        <w:rPr>
          <w:spacing w:val="1"/>
        </w:rPr>
        <w:t xml:space="preserve"> </w:t>
      </w:r>
      <w:r>
        <w:rPr>
          <w:spacing w:val="-1"/>
        </w:rPr>
        <w:t>bob</w:t>
      </w:r>
      <w:r>
        <w:rPr>
          <w:spacing w:val="-2"/>
        </w:rPr>
        <w:t xml:space="preserve"> </w:t>
      </w:r>
      <w:r>
        <w:rPr>
          <w:spacing w:val="-1"/>
        </w:rPr>
        <w:t>plentyn</w:t>
      </w:r>
      <w:r>
        <w:rPr>
          <w:spacing w:val="1"/>
        </w:rPr>
        <w:t xml:space="preserve"> </w:t>
      </w:r>
      <w:r>
        <w:rPr>
          <w:spacing w:val="-2"/>
        </w:rPr>
        <w:t>yn</w:t>
      </w:r>
      <w:r>
        <w:rPr>
          <w:spacing w:val="3"/>
        </w:rPr>
        <w:t xml:space="preserve"> </w:t>
      </w:r>
      <w:r>
        <w:t>y</w:t>
      </w:r>
      <w:r>
        <w:rPr>
          <w:spacing w:val="29"/>
        </w:rPr>
        <w:t xml:space="preserve"> </w:t>
      </w:r>
      <w:r>
        <w:rPr>
          <w:spacing w:val="-1"/>
        </w:rPr>
        <w:t>dosbarth</w:t>
      </w:r>
      <w:r>
        <w:rPr>
          <w:spacing w:val="-2"/>
        </w:rPr>
        <w:t xml:space="preserve"> </w:t>
      </w:r>
      <w:r>
        <w:rPr>
          <w:spacing w:val="-1"/>
        </w:rPr>
        <w:t>meithrin,</w:t>
      </w:r>
      <w:r>
        <w:rPr>
          <w:spacing w:val="-3"/>
        </w:rPr>
        <w:t xml:space="preserve"> </w:t>
      </w:r>
      <w:r>
        <w:rPr>
          <w:spacing w:val="-1"/>
        </w:rPr>
        <w:t>bydd</w:t>
      </w:r>
      <w:r>
        <w:t xml:space="preserve"> </w:t>
      </w:r>
      <w:r>
        <w:rPr>
          <w:spacing w:val="-1"/>
        </w:rPr>
        <w:t>gofyn</w:t>
      </w:r>
      <w:r>
        <w:rPr>
          <w:spacing w:val="1"/>
        </w:rPr>
        <w:t xml:space="preserve"> </w:t>
      </w:r>
      <w:r>
        <w:t>i</w:t>
      </w:r>
      <w:r>
        <w:rPr>
          <w:spacing w:val="1"/>
        </w:rPr>
        <w:t xml:space="preserve"> </w:t>
      </w:r>
      <w:r>
        <w:t>rieni</w:t>
      </w:r>
      <w:r>
        <w:rPr>
          <w:spacing w:val="-2"/>
        </w:rPr>
        <w:t xml:space="preserve"> </w:t>
      </w:r>
      <w:r>
        <w:rPr>
          <w:spacing w:val="-1"/>
        </w:rPr>
        <w:t>benderfynu</w:t>
      </w:r>
      <w:r>
        <w:t xml:space="preserve"> pa</w:t>
      </w:r>
      <w:r>
        <w:rPr>
          <w:spacing w:val="-2"/>
        </w:rPr>
        <w:t xml:space="preserve"> </w:t>
      </w:r>
      <w:r>
        <w:rPr>
          <w:spacing w:val="-1"/>
        </w:rPr>
        <w:t>blentyn</w:t>
      </w:r>
      <w:r>
        <w:rPr>
          <w:spacing w:val="1"/>
        </w:rPr>
        <w:t xml:space="preserve"> </w:t>
      </w:r>
      <w:r>
        <w:t>a</w:t>
      </w:r>
      <w:r>
        <w:rPr>
          <w:spacing w:val="1"/>
        </w:rPr>
        <w:t xml:space="preserve"> </w:t>
      </w:r>
      <w:r>
        <w:rPr>
          <w:spacing w:val="-1"/>
        </w:rPr>
        <w:t>ddylai</w:t>
      </w:r>
      <w:r>
        <w:rPr>
          <w:spacing w:val="1"/>
        </w:rPr>
        <w:t xml:space="preserve"> </w:t>
      </w:r>
      <w:r>
        <w:rPr>
          <w:spacing w:val="-1"/>
        </w:rPr>
        <w:t>dderbyn</w:t>
      </w:r>
      <w:r>
        <w:rPr>
          <w:spacing w:val="41"/>
        </w:rPr>
        <w:t xml:space="preserve"> </w:t>
      </w:r>
      <w:r>
        <w:t xml:space="preserve">lle'n </w:t>
      </w:r>
      <w:r>
        <w:rPr>
          <w:spacing w:val="-1"/>
        </w:rPr>
        <w:t xml:space="preserve">gyntaf </w:t>
      </w:r>
      <w:r>
        <w:t>neu a</w:t>
      </w:r>
      <w:r>
        <w:rPr>
          <w:spacing w:val="-1"/>
        </w:rPr>
        <w:t xml:space="preserve"> </w:t>
      </w:r>
      <w:r>
        <w:rPr>
          <w:spacing w:val="-2"/>
        </w:rPr>
        <w:t>ydynt</w:t>
      </w:r>
      <w:r>
        <w:rPr>
          <w:spacing w:val="1"/>
        </w:rPr>
        <w:t xml:space="preserve"> </w:t>
      </w:r>
      <w:r>
        <w:rPr>
          <w:spacing w:val="-2"/>
        </w:rPr>
        <w:t>yn</w:t>
      </w:r>
      <w:r>
        <w:rPr>
          <w:spacing w:val="1"/>
        </w:rPr>
        <w:t xml:space="preserve"> </w:t>
      </w:r>
      <w:r>
        <w:rPr>
          <w:spacing w:val="-1"/>
        </w:rPr>
        <w:t>dymuno</w:t>
      </w:r>
      <w:r>
        <w:t xml:space="preserve"> </w:t>
      </w:r>
      <w:r>
        <w:rPr>
          <w:spacing w:val="-1"/>
        </w:rPr>
        <w:t>ystyried</w:t>
      </w:r>
      <w:r>
        <w:rPr>
          <w:spacing w:val="1"/>
        </w:rPr>
        <w:t xml:space="preserve"> </w:t>
      </w:r>
      <w:r>
        <w:t xml:space="preserve">lleoliad </w:t>
      </w:r>
      <w:r>
        <w:rPr>
          <w:spacing w:val="-1"/>
        </w:rPr>
        <w:t>arall</w:t>
      </w:r>
      <w:r>
        <w:rPr>
          <w:spacing w:val="1"/>
        </w:rPr>
        <w:t xml:space="preserve"> </w:t>
      </w:r>
      <w:r>
        <w:rPr>
          <w:spacing w:val="-2"/>
        </w:rPr>
        <w:t>i'w</w:t>
      </w:r>
      <w:r>
        <w:rPr>
          <w:spacing w:val="-3"/>
        </w:rPr>
        <w:t xml:space="preserve"> </w:t>
      </w:r>
      <w:r>
        <w:t>holl</w:t>
      </w:r>
      <w:r>
        <w:rPr>
          <w:spacing w:val="1"/>
        </w:rPr>
        <w:t xml:space="preserve"> </w:t>
      </w:r>
      <w:r>
        <w:rPr>
          <w:spacing w:val="-1"/>
        </w:rPr>
        <w:t>blant.</w:t>
      </w:r>
    </w:p>
    <w:p w:rsidR="00D63730" w:rsidRDefault="00D63730" w:rsidP="00D63730">
      <w:pPr>
        <w:pStyle w:val="BodyText"/>
        <w:kinsoku w:val="0"/>
        <w:overflowPunct w:val="0"/>
        <w:spacing w:before="11"/>
        <w:ind w:left="0"/>
        <w:rPr>
          <w:sz w:val="27"/>
          <w:szCs w:val="27"/>
        </w:rPr>
      </w:pPr>
    </w:p>
    <w:p w:rsidR="00D63730" w:rsidRDefault="00D63730" w:rsidP="00D63730">
      <w:pPr>
        <w:pStyle w:val="BodyText"/>
        <w:kinsoku w:val="0"/>
        <w:overflowPunct w:val="0"/>
        <w:rPr>
          <w:spacing w:val="-1"/>
        </w:rPr>
      </w:pPr>
      <w:proofErr w:type="gramStart"/>
      <w:r>
        <w:t>ch</w:t>
      </w:r>
      <w:proofErr w:type="gramEnd"/>
      <w:r>
        <w:t>)</w:t>
      </w:r>
      <w:r>
        <w:rPr>
          <w:spacing w:val="-1"/>
        </w:rPr>
        <w:t xml:space="preserve"> Mae</w:t>
      </w:r>
      <w:r>
        <w:t xml:space="preserve"> </w:t>
      </w:r>
      <w:r>
        <w:rPr>
          <w:spacing w:val="-1"/>
        </w:rPr>
        <w:t>plant sy'n</w:t>
      </w:r>
      <w:r>
        <w:t xml:space="preserve"> </w:t>
      </w:r>
      <w:r>
        <w:rPr>
          <w:spacing w:val="-1"/>
        </w:rPr>
        <w:t xml:space="preserve">byw </w:t>
      </w:r>
      <w:r>
        <w:t>y</w:t>
      </w:r>
      <w:r>
        <w:rPr>
          <w:spacing w:val="-3"/>
        </w:rPr>
        <w:t xml:space="preserve"> </w:t>
      </w:r>
      <w:r>
        <w:t>tu</w:t>
      </w:r>
      <w:r>
        <w:rPr>
          <w:spacing w:val="1"/>
        </w:rPr>
        <w:t xml:space="preserve"> </w:t>
      </w:r>
      <w:r>
        <w:t>allan</w:t>
      </w:r>
      <w:r>
        <w:rPr>
          <w:spacing w:val="-2"/>
        </w:rPr>
        <w:t xml:space="preserve"> </w:t>
      </w:r>
      <w:r>
        <w:t>i</w:t>
      </w:r>
      <w:r>
        <w:rPr>
          <w:spacing w:val="1"/>
        </w:rPr>
        <w:t xml:space="preserve"> </w:t>
      </w:r>
      <w:r>
        <w:rPr>
          <w:spacing w:val="-1"/>
        </w:rPr>
        <w:t>ddalgylch</w:t>
      </w:r>
      <w:r>
        <w:rPr>
          <w:spacing w:val="1"/>
        </w:rPr>
        <w:t xml:space="preserve"> </w:t>
      </w:r>
      <w:r>
        <w:rPr>
          <w:spacing w:val="-2"/>
        </w:rPr>
        <w:t>yr</w:t>
      </w:r>
      <w:r>
        <w:rPr>
          <w:spacing w:val="3"/>
        </w:rPr>
        <w:t xml:space="preserve"> </w:t>
      </w:r>
      <w:r>
        <w:rPr>
          <w:spacing w:val="-1"/>
        </w:rPr>
        <w:t>ysgol</w:t>
      </w:r>
      <w:r>
        <w:t xml:space="preserve"> a</w:t>
      </w:r>
      <w:r>
        <w:rPr>
          <w:spacing w:val="-2"/>
        </w:rPr>
        <w:t xml:space="preserve"> </w:t>
      </w:r>
      <w:r>
        <w:rPr>
          <w:spacing w:val="-1"/>
        </w:rPr>
        <w:t>ffefrir.</w:t>
      </w:r>
    </w:p>
    <w:p w:rsidR="00D63730" w:rsidRDefault="00D63730" w:rsidP="00D63730">
      <w:pPr>
        <w:pStyle w:val="BodyText"/>
        <w:kinsoku w:val="0"/>
        <w:overflowPunct w:val="0"/>
        <w:spacing w:before="2"/>
        <w:ind w:left="0"/>
      </w:pPr>
    </w:p>
    <w:p w:rsidR="00D63730" w:rsidRDefault="00D63730" w:rsidP="00D63730">
      <w:pPr>
        <w:pStyle w:val="BodyText"/>
        <w:kinsoku w:val="0"/>
        <w:overflowPunct w:val="0"/>
        <w:ind w:right="307"/>
        <w:rPr>
          <w:spacing w:val="-1"/>
        </w:rPr>
      </w:pPr>
      <w:r>
        <w:t>Os</w:t>
      </w:r>
      <w:r>
        <w:rPr>
          <w:spacing w:val="-1"/>
        </w:rPr>
        <w:t xml:space="preserve"> </w:t>
      </w:r>
      <w:r>
        <w:t>oes</w:t>
      </w:r>
      <w:r>
        <w:rPr>
          <w:spacing w:val="-1"/>
        </w:rPr>
        <w:t xml:space="preserve"> hawl</w:t>
      </w:r>
      <w:r>
        <w:rPr>
          <w:spacing w:val="1"/>
        </w:rPr>
        <w:t xml:space="preserve"> </w:t>
      </w:r>
      <w:r>
        <w:rPr>
          <w:spacing w:val="-1"/>
        </w:rPr>
        <w:t>gyfartal</w:t>
      </w:r>
      <w:r>
        <w:rPr>
          <w:spacing w:val="1"/>
        </w:rPr>
        <w:t xml:space="preserve"> </w:t>
      </w:r>
      <w:r>
        <w:t>gan</w:t>
      </w:r>
      <w:r>
        <w:rPr>
          <w:spacing w:val="-2"/>
        </w:rPr>
        <w:t xml:space="preserve"> </w:t>
      </w:r>
      <w:r>
        <w:rPr>
          <w:spacing w:val="-1"/>
        </w:rPr>
        <w:t>blant</w:t>
      </w:r>
      <w:r>
        <w:rPr>
          <w:spacing w:val="1"/>
        </w:rPr>
        <w:t xml:space="preserve"> </w:t>
      </w:r>
      <w:r>
        <w:t>i</w:t>
      </w:r>
      <w:r>
        <w:rPr>
          <w:spacing w:val="-2"/>
        </w:rPr>
        <w:t xml:space="preserve"> </w:t>
      </w:r>
      <w:r>
        <w:t>le</w:t>
      </w:r>
      <w:r>
        <w:rPr>
          <w:spacing w:val="-2"/>
        </w:rPr>
        <w:t xml:space="preserve"> </w:t>
      </w:r>
      <w:r>
        <w:rPr>
          <w:spacing w:val="-3"/>
        </w:rPr>
        <w:t>mewn</w:t>
      </w:r>
      <w:r>
        <w:rPr>
          <w:spacing w:val="3"/>
        </w:rPr>
        <w:t xml:space="preserve"> </w:t>
      </w:r>
      <w:r>
        <w:rPr>
          <w:spacing w:val="-1"/>
        </w:rPr>
        <w:t>ysgol</w:t>
      </w:r>
      <w:r>
        <w:t xml:space="preserve"> </w:t>
      </w:r>
      <w:r>
        <w:rPr>
          <w:spacing w:val="-2"/>
        </w:rPr>
        <w:t>yng</w:t>
      </w:r>
      <w:r>
        <w:t xml:space="preserve"> </w:t>
      </w:r>
      <w:r>
        <w:rPr>
          <w:spacing w:val="-1"/>
        </w:rPr>
        <w:t>nghategorïau</w:t>
      </w:r>
      <w:r>
        <w:rPr>
          <w:spacing w:val="5"/>
        </w:rPr>
        <w:t xml:space="preserve"> </w:t>
      </w:r>
      <w:r>
        <w:t>-a)</w:t>
      </w:r>
      <w:r>
        <w:rPr>
          <w:spacing w:val="-2"/>
        </w:rPr>
        <w:t xml:space="preserve"> </w:t>
      </w:r>
      <w:r>
        <w:t>i</w:t>
      </w:r>
      <w:r>
        <w:rPr>
          <w:spacing w:val="-2"/>
        </w:rPr>
        <w:t xml:space="preserve"> </w:t>
      </w:r>
      <w:r>
        <w:t>ch)</w:t>
      </w:r>
      <w:r>
        <w:rPr>
          <w:spacing w:val="-2"/>
        </w:rPr>
        <w:t xml:space="preserve"> </w:t>
      </w:r>
      <w:r>
        <w:rPr>
          <w:spacing w:val="-1"/>
        </w:rPr>
        <w:t>uchod,</w:t>
      </w:r>
      <w:r>
        <w:rPr>
          <w:spacing w:val="43"/>
        </w:rPr>
        <w:t xml:space="preserve"> </w:t>
      </w:r>
      <w:r>
        <w:t>rhoddir</w:t>
      </w:r>
      <w:r>
        <w:rPr>
          <w:spacing w:val="-2"/>
        </w:rPr>
        <w:t xml:space="preserve"> </w:t>
      </w:r>
      <w:r>
        <w:rPr>
          <w:spacing w:val="-1"/>
        </w:rPr>
        <w:t>blaenoriaeth</w:t>
      </w:r>
      <w:r>
        <w:rPr>
          <w:spacing w:val="1"/>
        </w:rPr>
        <w:t xml:space="preserve"> </w:t>
      </w:r>
      <w:r>
        <w:t xml:space="preserve">i'r </w:t>
      </w:r>
      <w:r>
        <w:rPr>
          <w:spacing w:val="-1"/>
        </w:rPr>
        <w:t>plentyn</w:t>
      </w:r>
      <w:r>
        <w:rPr>
          <w:spacing w:val="1"/>
        </w:rPr>
        <w:t xml:space="preserve"> </w:t>
      </w:r>
      <w:r>
        <w:rPr>
          <w:spacing w:val="-1"/>
        </w:rPr>
        <w:t>sy'n</w:t>
      </w:r>
      <w:r>
        <w:t xml:space="preserve"> </w:t>
      </w:r>
      <w:r>
        <w:rPr>
          <w:spacing w:val="-1"/>
        </w:rPr>
        <w:t>byw</w:t>
      </w:r>
      <w:r>
        <w:rPr>
          <w:spacing w:val="-3"/>
        </w:rPr>
        <w:t xml:space="preserve"> </w:t>
      </w:r>
      <w:r>
        <w:t>agosaf.</w:t>
      </w:r>
      <w:r>
        <w:rPr>
          <w:spacing w:val="77"/>
        </w:rPr>
        <w:t xml:space="preserve"> </w:t>
      </w:r>
      <w:r>
        <w:rPr>
          <w:spacing w:val="-1"/>
        </w:rPr>
        <w:t xml:space="preserve">Mesurir </w:t>
      </w:r>
      <w:r>
        <w:rPr>
          <w:spacing w:val="-2"/>
        </w:rPr>
        <w:t>hyn</w:t>
      </w:r>
      <w:r>
        <w:rPr>
          <w:spacing w:val="1"/>
        </w:rPr>
        <w:t xml:space="preserve"> </w:t>
      </w:r>
      <w:r>
        <w:rPr>
          <w:spacing w:val="-1"/>
        </w:rPr>
        <w:t>drwy'r</w:t>
      </w:r>
      <w:r>
        <w:t xml:space="preserve"> </w:t>
      </w:r>
      <w:r>
        <w:rPr>
          <w:spacing w:val="-1"/>
        </w:rPr>
        <w:t>llwybr</w:t>
      </w:r>
      <w:r>
        <w:rPr>
          <w:spacing w:val="37"/>
        </w:rPr>
        <w:t xml:space="preserve"> </w:t>
      </w:r>
      <w:r>
        <w:rPr>
          <w:spacing w:val="-1"/>
        </w:rPr>
        <w:t>cerdded/teithio</w:t>
      </w:r>
      <w:r>
        <w:rPr>
          <w:spacing w:val="1"/>
        </w:rPr>
        <w:t xml:space="preserve"> </w:t>
      </w:r>
      <w:r>
        <w:rPr>
          <w:spacing w:val="-1"/>
        </w:rPr>
        <w:t>byrraf</w:t>
      </w:r>
      <w:r>
        <w:rPr>
          <w:spacing w:val="1"/>
        </w:rPr>
        <w:t xml:space="preserve"> </w:t>
      </w:r>
      <w:r>
        <w:rPr>
          <w:spacing w:val="-1"/>
        </w:rPr>
        <w:t>addas rhwng</w:t>
      </w:r>
      <w:r>
        <w:t xml:space="preserve"> y</w:t>
      </w:r>
      <w:r>
        <w:rPr>
          <w:spacing w:val="-3"/>
        </w:rPr>
        <w:t xml:space="preserve"> </w:t>
      </w:r>
      <w:r>
        <w:rPr>
          <w:spacing w:val="-1"/>
        </w:rPr>
        <w:t>cartref</w:t>
      </w:r>
      <w:r>
        <w:rPr>
          <w:spacing w:val="1"/>
        </w:rPr>
        <w:t xml:space="preserve"> </w:t>
      </w:r>
      <w:r>
        <w:rPr>
          <w:spacing w:val="-1"/>
        </w:rPr>
        <w:t>a'r</w:t>
      </w:r>
      <w:r>
        <w:rPr>
          <w:spacing w:val="-2"/>
        </w:rPr>
        <w:t xml:space="preserve"> </w:t>
      </w:r>
      <w:r>
        <w:rPr>
          <w:spacing w:val="-1"/>
        </w:rPr>
        <w:t>ysgol.</w:t>
      </w:r>
      <w:r>
        <w:rPr>
          <w:spacing w:val="77"/>
        </w:rPr>
        <w:t xml:space="preserve"> </w:t>
      </w:r>
      <w:r>
        <w:rPr>
          <w:spacing w:val="-2"/>
        </w:rPr>
        <w:t>Mae'r</w:t>
      </w:r>
      <w:r>
        <w:rPr>
          <w:spacing w:val="1"/>
        </w:rPr>
        <w:t xml:space="preserve"> </w:t>
      </w:r>
      <w:r>
        <w:rPr>
          <w:spacing w:val="-1"/>
        </w:rPr>
        <w:t>cyngor</w:t>
      </w:r>
      <w:r>
        <w:rPr>
          <w:spacing w:val="8"/>
        </w:rPr>
        <w:t xml:space="preserve"> </w:t>
      </w:r>
      <w:r>
        <w:rPr>
          <w:spacing w:val="-2"/>
        </w:rPr>
        <w:t>yn</w:t>
      </w:r>
      <w:r>
        <w:rPr>
          <w:spacing w:val="1"/>
        </w:rPr>
        <w:t xml:space="preserve"> </w:t>
      </w:r>
      <w:r>
        <w:rPr>
          <w:spacing w:val="-1"/>
        </w:rPr>
        <w:t>defnyddio</w:t>
      </w:r>
      <w:r>
        <w:rPr>
          <w:spacing w:val="59"/>
        </w:rPr>
        <w:t xml:space="preserve"> </w:t>
      </w:r>
      <w:r>
        <w:rPr>
          <w:spacing w:val="-1"/>
        </w:rPr>
        <w:t>System Gwybodaeth</w:t>
      </w:r>
      <w:r>
        <w:rPr>
          <w:spacing w:val="1"/>
        </w:rPr>
        <w:t xml:space="preserve"> </w:t>
      </w:r>
      <w:r>
        <w:rPr>
          <w:spacing w:val="-1"/>
        </w:rPr>
        <w:t>Ddaearyddol</w:t>
      </w:r>
      <w:r>
        <w:t xml:space="preserve"> i</w:t>
      </w:r>
      <w:r>
        <w:rPr>
          <w:spacing w:val="1"/>
        </w:rPr>
        <w:t xml:space="preserve"> </w:t>
      </w:r>
      <w:r>
        <w:rPr>
          <w:spacing w:val="-1"/>
        </w:rPr>
        <w:t>gyfrifo'r</w:t>
      </w:r>
      <w:r>
        <w:rPr>
          <w:spacing w:val="1"/>
        </w:rPr>
        <w:t xml:space="preserve"> </w:t>
      </w:r>
      <w:r>
        <w:rPr>
          <w:spacing w:val="-1"/>
        </w:rPr>
        <w:t>pellter</w:t>
      </w:r>
      <w:r>
        <w:rPr>
          <w:spacing w:val="1"/>
        </w:rPr>
        <w:t xml:space="preserve"> </w:t>
      </w:r>
      <w:r>
        <w:rPr>
          <w:spacing w:val="-1"/>
        </w:rPr>
        <w:t>byrraf.</w:t>
      </w:r>
    </w:p>
    <w:p w:rsidR="00D63730" w:rsidRDefault="00D63730" w:rsidP="00D63730">
      <w:pPr>
        <w:pStyle w:val="BodyText"/>
        <w:kinsoku w:val="0"/>
        <w:overflowPunct w:val="0"/>
        <w:spacing w:before="2"/>
        <w:ind w:left="0"/>
      </w:pPr>
    </w:p>
    <w:p w:rsidR="00D63730" w:rsidRDefault="00D63730" w:rsidP="00D63730">
      <w:pPr>
        <w:pStyle w:val="BodyText"/>
        <w:kinsoku w:val="0"/>
        <w:overflowPunct w:val="0"/>
        <w:ind w:right="322"/>
        <w:rPr>
          <w:spacing w:val="-1"/>
        </w:rPr>
      </w:pPr>
      <w:r>
        <w:rPr>
          <w:spacing w:val="-1"/>
        </w:rPr>
        <w:t xml:space="preserve">Dim </w:t>
      </w:r>
      <w:r>
        <w:t>ond</w:t>
      </w:r>
      <w:r>
        <w:rPr>
          <w:spacing w:val="-2"/>
        </w:rPr>
        <w:t xml:space="preserve"> </w:t>
      </w:r>
      <w:r>
        <w:rPr>
          <w:spacing w:val="-1"/>
        </w:rPr>
        <w:t>ceisiadau</w:t>
      </w:r>
      <w:r>
        <w:rPr>
          <w:spacing w:val="-4"/>
        </w:rPr>
        <w:t xml:space="preserve"> </w:t>
      </w:r>
      <w:r>
        <w:t>a</w:t>
      </w:r>
      <w:r>
        <w:rPr>
          <w:spacing w:val="1"/>
        </w:rPr>
        <w:t xml:space="preserve"> </w:t>
      </w:r>
      <w:r>
        <w:rPr>
          <w:spacing w:val="-1"/>
        </w:rPr>
        <w:t>dderbynnir</w:t>
      </w:r>
      <w:r>
        <w:rPr>
          <w:spacing w:val="1"/>
        </w:rPr>
        <w:t xml:space="preserve"> </w:t>
      </w:r>
      <w:r>
        <w:rPr>
          <w:spacing w:val="-1"/>
        </w:rPr>
        <w:t>erbyn</w:t>
      </w:r>
      <w:r>
        <w:rPr>
          <w:spacing w:val="-2"/>
        </w:rPr>
        <w:t xml:space="preserve"> </w:t>
      </w:r>
      <w:r>
        <w:t>y</w:t>
      </w:r>
      <w:r>
        <w:rPr>
          <w:spacing w:val="-3"/>
        </w:rPr>
        <w:t xml:space="preserve"> </w:t>
      </w:r>
      <w:r>
        <w:rPr>
          <w:spacing w:val="-1"/>
        </w:rPr>
        <w:t>dyddiad</w:t>
      </w:r>
      <w:r>
        <w:t xml:space="preserve"> cau</w:t>
      </w:r>
      <w:r>
        <w:rPr>
          <w:spacing w:val="-2"/>
        </w:rPr>
        <w:t xml:space="preserve"> </w:t>
      </w:r>
      <w:r>
        <w:rPr>
          <w:spacing w:val="-1"/>
        </w:rPr>
        <w:t>cyhoeddedig</w:t>
      </w:r>
      <w:r>
        <w:rPr>
          <w:spacing w:val="1"/>
        </w:rPr>
        <w:t xml:space="preserve"> </w:t>
      </w:r>
      <w:r>
        <w:rPr>
          <w:spacing w:val="-2"/>
        </w:rPr>
        <w:t>ar</w:t>
      </w:r>
      <w:r>
        <w:rPr>
          <w:spacing w:val="1"/>
        </w:rPr>
        <w:t xml:space="preserve"> </w:t>
      </w:r>
      <w:r>
        <w:rPr>
          <w:spacing w:val="-1"/>
        </w:rPr>
        <w:t>gyfer</w:t>
      </w:r>
      <w:r>
        <w:rPr>
          <w:spacing w:val="55"/>
        </w:rPr>
        <w:t xml:space="preserve"> </w:t>
      </w:r>
      <w:r>
        <w:rPr>
          <w:spacing w:val="-1"/>
        </w:rPr>
        <w:t>derbyn</w:t>
      </w:r>
      <w:r>
        <w:rPr>
          <w:spacing w:val="1"/>
        </w:rPr>
        <w:t xml:space="preserve"> </w:t>
      </w:r>
      <w:r>
        <w:rPr>
          <w:spacing w:val="-1"/>
        </w:rPr>
        <w:t>ceisiadau</w:t>
      </w:r>
      <w:r>
        <w:rPr>
          <w:spacing w:val="-2"/>
        </w:rPr>
        <w:t xml:space="preserve"> </w:t>
      </w:r>
      <w:r>
        <w:rPr>
          <w:spacing w:val="-1"/>
        </w:rPr>
        <w:t>fydd</w:t>
      </w:r>
      <w:r>
        <w:t xml:space="preserve"> </w:t>
      </w:r>
      <w:r>
        <w:rPr>
          <w:spacing w:val="-2"/>
        </w:rPr>
        <w:t>yn</w:t>
      </w:r>
      <w:r>
        <w:rPr>
          <w:spacing w:val="1"/>
        </w:rPr>
        <w:t xml:space="preserve"> </w:t>
      </w:r>
      <w:r>
        <w:t>cael</w:t>
      </w:r>
      <w:r>
        <w:rPr>
          <w:spacing w:val="-2"/>
        </w:rPr>
        <w:t xml:space="preserve"> </w:t>
      </w:r>
      <w:r>
        <w:t>eu</w:t>
      </w:r>
      <w:r>
        <w:rPr>
          <w:spacing w:val="-2"/>
        </w:rPr>
        <w:t xml:space="preserve"> </w:t>
      </w:r>
      <w:r>
        <w:rPr>
          <w:spacing w:val="-1"/>
        </w:rPr>
        <w:t>hystyried</w:t>
      </w:r>
      <w:r>
        <w:rPr>
          <w:spacing w:val="1"/>
        </w:rPr>
        <w:t xml:space="preserve"> </w:t>
      </w:r>
      <w:r>
        <w:rPr>
          <w:spacing w:val="-2"/>
        </w:rPr>
        <w:t>yn</w:t>
      </w:r>
      <w:r>
        <w:rPr>
          <w:spacing w:val="1"/>
        </w:rPr>
        <w:t xml:space="preserve"> </w:t>
      </w:r>
      <w:r>
        <w:rPr>
          <w:spacing w:val="-1"/>
        </w:rPr>
        <w:t>rownd</w:t>
      </w:r>
      <w:r>
        <w:t xml:space="preserve"> </w:t>
      </w:r>
      <w:r>
        <w:rPr>
          <w:spacing w:val="-1"/>
        </w:rPr>
        <w:t>gyntaf</w:t>
      </w:r>
      <w:r>
        <w:rPr>
          <w:spacing w:val="1"/>
        </w:rPr>
        <w:t xml:space="preserve"> </w:t>
      </w:r>
      <w:r>
        <w:rPr>
          <w:spacing w:val="-1"/>
        </w:rPr>
        <w:t>dyrannu</w:t>
      </w:r>
      <w:r>
        <w:t xml:space="preserve"> </w:t>
      </w:r>
      <w:r>
        <w:rPr>
          <w:spacing w:val="-1"/>
        </w:rPr>
        <w:t>lleoedd.</w:t>
      </w:r>
      <w:r>
        <w:rPr>
          <w:spacing w:val="45"/>
        </w:rPr>
        <w:t xml:space="preserve"> </w:t>
      </w:r>
      <w:r>
        <w:rPr>
          <w:spacing w:val="-1"/>
        </w:rPr>
        <w:t>Bydd</w:t>
      </w:r>
      <w:r>
        <w:t xml:space="preserve"> </w:t>
      </w:r>
      <w:r>
        <w:rPr>
          <w:spacing w:val="-1"/>
        </w:rPr>
        <w:t>ffurflenni</w:t>
      </w:r>
      <w:r>
        <w:rPr>
          <w:spacing w:val="-2"/>
        </w:rPr>
        <w:t xml:space="preserve"> </w:t>
      </w:r>
      <w:r>
        <w:rPr>
          <w:spacing w:val="-1"/>
        </w:rPr>
        <w:t>cais</w:t>
      </w:r>
      <w:r>
        <w:rPr>
          <w:spacing w:val="-3"/>
        </w:rPr>
        <w:t xml:space="preserve"> </w:t>
      </w:r>
      <w:r>
        <w:t>a</w:t>
      </w:r>
      <w:r>
        <w:rPr>
          <w:spacing w:val="1"/>
        </w:rPr>
        <w:t xml:space="preserve"> </w:t>
      </w:r>
      <w:r>
        <w:rPr>
          <w:spacing w:val="-1"/>
        </w:rPr>
        <w:t>dderbynnir</w:t>
      </w:r>
      <w:r>
        <w:rPr>
          <w:spacing w:val="1"/>
        </w:rPr>
        <w:t xml:space="preserve"> ar</w:t>
      </w:r>
      <w:r>
        <w:rPr>
          <w:spacing w:val="-2"/>
        </w:rPr>
        <w:t xml:space="preserve"> </w:t>
      </w:r>
      <w:r>
        <w:t>ôl</w:t>
      </w:r>
      <w:r>
        <w:rPr>
          <w:spacing w:val="-2"/>
        </w:rPr>
        <w:t xml:space="preserve"> </w:t>
      </w:r>
      <w:r>
        <w:t>y</w:t>
      </w:r>
      <w:r>
        <w:rPr>
          <w:spacing w:val="-1"/>
        </w:rPr>
        <w:t xml:space="preserve"> dyddiad</w:t>
      </w:r>
      <w:r>
        <w:t xml:space="preserve"> cau</w:t>
      </w:r>
      <w:r>
        <w:rPr>
          <w:spacing w:val="-2"/>
        </w:rPr>
        <w:t xml:space="preserve"> yn</w:t>
      </w:r>
      <w:r>
        <w:rPr>
          <w:spacing w:val="1"/>
        </w:rPr>
        <w:t xml:space="preserve"> </w:t>
      </w:r>
      <w:r>
        <w:rPr>
          <w:spacing w:val="-1"/>
        </w:rPr>
        <w:t>cael</w:t>
      </w:r>
      <w:r>
        <w:rPr>
          <w:spacing w:val="1"/>
        </w:rPr>
        <w:t xml:space="preserve"> </w:t>
      </w:r>
      <w:r>
        <w:t>eu</w:t>
      </w:r>
      <w:r>
        <w:rPr>
          <w:spacing w:val="-2"/>
        </w:rPr>
        <w:t xml:space="preserve"> </w:t>
      </w:r>
      <w:r>
        <w:rPr>
          <w:spacing w:val="-1"/>
        </w:rPr>
        <w:t>hystyried</w:t>
      </w:r>
      <w:r>
        <w:rPr>
          <w:spacing w:val="1"/>
        </w:rPr>
        <w:t xml:space="preserve"> </w:t>
      </w:r>
      <w:r>
        <w:t>fel</w:t>
      </w:r>
      <w:r>
        <w:rPr>
          <w:spacing w:val="41"/>
        </w:rPr>
        <w:t xml:space="preserve"> </w:t>
      </w:r>
      <w:r>
        <w:rPr>
          <w:spacing w:val="-1"/>
        </w:rPr>
        <w:t>ceisiadau</w:t>
      </w:r>
      <w:r>
        <w:rPr>
          <w:spacing w:val="-2"/>
        </w:rPr>
        <w:t xml:space="preserve"> hwyr.</w:t>
      </w:r>
      <w:r>
        <w:t xml:space="preserve"> </w:t>
      </w:r>
      <w:r>
        <w:rPr>
          <w:spacing w:val="2"/>
        </w:rPr>
        <w:t xml:space="preserve"> </w:t>
      </w:r>
      <w:r>
        <w:rPr>
          <w:spacing w:val="-1"/>
        </w:rPr>
        <w:t xml:space="preserve">Caiff </w:t>
      </w:r>
      <w:r>
        <w:t>y</w:t>
      </w:r>
      <w:r>
        <w:rPr>
          <w:spacing w:val="-3"/>
        </w:rPr>
        <w:t xml:space="preserve"> </w:t>
      </w:r>
      <w:r>
        <w:t>rhain eu</w:t>
      </w:r>
      <w:r>
        <w:rPr>
          <w:spacing w:val="-2"/>
        </w:rPr>
        <w:t xml:space="preserve"> </w:t>
      </w:r>
      <w:r>
        <w:rPr>
          <w:spacing w:val="-1"/>
        </w:rPr>
        <w:t>hystyried</w:t>
      </w:r>
      <w:r>
        <w:rPr>
          <w:spacing w:val="1"/>
        </w:rPr>
        <w:t xml:space="preserve"> </w:t>
      </w:r>
      <w:r>
        <w:rPr>
          <w:spacing w:val="-2"/>
        </w:rPr>
        <w:t>yn</w:t>
      </w:r>
      <w:r>
        <w:rPr>
          <w:spacing w:val="1"/>
        </w:rPr>
        <w:t xml:space="preserve"> </w:t>
      </w:r>
      <w:r>
        <w:rPr>
          <w:spacing w:val="-1"/>
        </w:rPr>
        <w:t>wythnosol</w:t>
      </w:r>
      <w:r>
        <w:rPr>
          <w:spacing w:val="1"/>
        </w:rPr>
        <w:t xml:space="preserve"> </w:t>
      </w:r>
      <w:r>
        <w:rPr>
          <w:spacing w:val="-1"/>
        </w:rPr>
        <w:t>unwaith</w:t>
      </w:r>
      <w:r>
        <w:rPr>
          <w:spacing w:val="1"/>
        </w:rPr>
        <w:t xml:space="preserve"> </w:t>
      </w:r>
      <w:r>
        <w:rPr>
          <w:spacing w:val="-1"/>
        </w:rPr>
        <w:t>bydd</w:t>
      </w:r>
      <w:r>
        <w:rPr>
          <w:spacing w:val="3"/>
        </w:rPr>
        <w:t xml:space="preserve"> </w:t>
      </w:r>
      <w:r>
        <w:t>y</w:t>
      </w:r>
      <w:r>
        <w:rPr>
          <w:spacing w:val="-3"/>
        </w:rPr>
        <w:t xml:space="preserve"> </w:t>
      </w:r>
      <w:r>
        <w:rPr>
          <w:spacing w:val="-1"/>
        </w:rPr>
        <w:t>dyraniad</w:t>
      </w:r>
      <w:r>
        <w:rPr>
          <w:spacing w:val="39"/>
        </w:rPr>
        <w:t xml:space="preserve"> </w:t>
      </w:r>
      <w:r>
        <w:rPr>
          <w:spacing w:val="-1"/>
        </w:rPr>
        <w:t>cychwynnol</w:t>
      </w:r>
      <w:r>
        <w:rPr>
          <w:spacing w:val="3"/>
        </w:rPr>
        <w:t xml:space="preserve"> </w:t>
      </w:r>
      <w:r>
        <w:rPr>
          <w:spacing w:val="-1"/>
        </w:rPr>
        <w:t>wedi'i</w:t>
      </w:r>
      <w:r>
        <w:rPr>
          <w:spacing w:val="1"/>
        </w:rPr>
        <w:t xml:space="preserve"> </w:t>
      </w:r>
      <w:r>
        <w:rPr>
          <w:spacing w:val="-1"/>
        </w:rPr>
        <w:t>gwblhau,</w:t>
      </w:r>
      <w:r>
        <w:rPr>
          <w:spacing w:val="1"/>
        </w:rPr>
        <w:t xml:space="preserve"> </w:t>
      </w:r>
      <w:r>
        <w:t>a</w:t>
      </w:r>
      <w:r>
        <w:rPr>
          <w:spacing w:val="1"/>
        </w:rPr>
        <w:t xml:space="preserve"> </w:t>
      </w:r>
      <w:r>
        <w:rPr>
          <w:spacing w:val="-1"/>
        </w:rPr>
        <w:t>bydd</w:t>
      </w:r>
      <w:r>
        <w:t xml:space="preserve"> </w:t>
      </w:r>
      <w:r>
        <w:rPr>
          <w:spacing w:val="-1"/>
        </w:rPr>
        <w:t>lleoedd</w:t>
      </w:r>
      <w:r>
        <w:t xml:space="preserve"> </w:t>
      </w:r>
      <w:r>
        <w:rPr>
          <w:spacing w:val="-2"/>
        </w:rPr>
        <w:t>yn</w:t>
      </w:r>
      <w:r>
        <w:rPr>
          <w:spacing w:val="1"/>
        </w:rPr>
        <w:t xml:space="preserve"> </w:t>
      </w:r>
      <w:r>
        <w:t>cael</w:t>
      </w:r>
      <w:r>
        <w:rPr>
          <w:spacing w:val="-2"/>
        </w:rPr>
        <w:t xml:space="preserve"> </w:t>
      </w:r>
      <w:r>
        <w:t>eu</w:t>
      </w:r>
      <w:r>
        <w:rPr>
          <w:spacing w:val="-2"/>
        </w:rPr>
        <w:t xml:space="preserve"> </w:t>
      </w:r>
      <w:r>
        <w:rPr>
          <w:spacing w:val="-1"/>
        </w:rPr>
        <w:t>dyrannu'n</w:t>
      </w:r>
      <w:r>
        <w:rPr>
          <w:spacing w:val="1"/>
        </w:rPr>
        <w:t xml:space="preserve"> </w:t>
      </w:r>
      <w:r>
        <w:t>unol</w:t>
      </w:r>
      <w:r>
        <w:rPr>
          <w:spacing w:val="-2"/>
        </w:rPr>
        <w:t xml:space="preserve"> </w:t>
      </w:r>
      <w:proofErr w:type="gramStart"/>
      <w:r>
        <w:t>ag</w:t>
      </w:r>
      <w:proofErr w:type="gramEnd"/>
      <w:r>
        <w:rPr>
          <w:spacing w:val="25"/>
        </w:rPr>
        <w:t xml:space="preserve"> </w:t>
      </w:r>
      <w:r>
        <w:rPr>
          <w:spacing w:val="-1"/>
        </w:rPr>
        <w:t>argaeledd.</w:t>
      </w:r>
    </w:p>
    <w:p w:rsidR="00D63730" w:rsidRDefault="00D63730" w:rsidP="00D63730">
      <w:pPr>
        <w:pStyle w:val="BodyText"/>
        <w:tabs>
          <w:tab w:val="left" w:pos="551"/>
        </w:tabs>
        <w:kinsoku w:val="0"/>
        <w:overflowPunct w:val="0"/>
        <w:rPr>
          <w:spacing w:val="-1"/>
        </w:rPr>
      </w:pPr>
    </w:p>
    <w:p w:rsidR="003D6AA8" w:rsidRDefault="003D6AA8" w:rsidP="003D6AA8">
      <w:pPr>
        <w:pStyle w:val="BodyText"/>
        <w:kinsoku w:val="0"/>
        <w:overflowPunct w:val="0"/>
        <w:ind w:right="523"/>
        <w:rPr>
          <w:spacing w:val="-1"/>
        </w:rPr>
      </w:pPr>
      <w:r>
        <w:rPr>
          <w:spacing w:val="-2"/>
        </w:rPr>
        <w:t>Ym</w:t>
      </w:r>
      <w:r>
        <w:rPr>
          <w:spacing w:val="-1"/>
        </w:rPr>
        <w:t xml:space="preserve"> mhob</w:t>
      </w:r>
      <w:r>
        <w:t xml:space="preserve"> </w:t>
      </w:r>
      <w:r>
        <w:rPr>
          <w:spacing w:val="-1"/>
        </w:rPr>
        <w:t>achos,</w:t>
      </w:r>
      <w:r>
        <w:rPr>
          <w:spacing w:val="1"/>
        </w:rPr>
        <w:t xml:space="preserve"> </w:t>
      </w:r>
      <w:r>
        <w:rPr>
          <w:spacing w:val="-2"/>
        </w:rPr>
        <w:t>bydd</w:t>
      </w:r>
      <w:r>
        <w:t xml:space="preserve"> rhaid darparu</w:t>
      </w:r>
      <w:r>
        <w:rPr>
          <w:spacing w:val="-4"/>
        </w:rPr>
        <w:t xml:space="preserve"> </w:t>
      </w:r>
      <w:r>
        <w:rPr>
          <w:spacing w:val="-1"/>
        </w:rPr>
        <w:t>tystiolaeth</w:t>
      </w:r>
      <w:r>
        <w:rPr>
          <w:spacing w:val="-2"/>
        </w:rPr>
        <w:t xml:space="preserve"> </w:t>
      </w:r>
      <w:r>
        <w:t>o</w:t>
      </w:r>
      <w:r>
        <w:rPr>
          <w:spacing w:val="5"/>
        </w:rPr>
        <w:t xml:space="preserve"> </w:t>
      </w:r>
      <w:r>
        <w:rPr>
          <w:spacing w:val="-1"/>
        </w:rPr>
        <w:t>gyfeiriad</w:t>
      </w:r>
      <w:r>
        <w:rPr>
          <w:spacing w:val="1"/>
        </w:rPr>
        <w:t xml:space="preserve"> </w:t>
      </w:r>
      <w:r>
        <w:rPr>
          <w:spacing w:val="-2"/>
        </w:rPr>
        <w:t>preswyl</w:t>
      </w:r>
      <w:r>
        <w:rPr>
          <w:spacing w:val="1"/>
        </w:rPr>
        <w:t xml:space="preserve"> </w:t>
      </w:r>
      <w:r>
        <w:t>parhaol y</w:t>
      </w:r>
      <w:r>
        <w:rPr>
          <w:spacing w:val="37"/>
        </w:rPr>
        <w:t xml:space="preserve"> </w:t>
      </w:r>
      <w:r>
        <w:rPr>
          <w:spacing w:val="-1"/>
        </w:rPr>
        <w:t>disgybl</w:t>
      </w:r>
      <w:r>
        <w:rPr>
          <w:spacing w:val="1"/>
        </w:rPr>
        <w:t xml:space="preserve"> </w:t>
      </w:r>
      <w:r>
        <w:t>ar</w:t>
      </w:r>
      <w:r>
        <w:rPr>
          <w:spacing w:val="1"/>
        </w:rPr>
        <w:t xml:space="preserve"> </w:t>
      </w:r>
      <w:r>
        <w:rPr>
          <w:spacing w:val="-1"/>
        </w:rPr>
        <w:t>adeg</w:t>
      </w:r>
      <w:r>
        <w:t xml:space="preserve"> </w:t>
      </w:r>
      <w:r>
        <w:rPr>
          <w:spacing w:val="-1"/>
        </w:rPr>
        <w:t>gwneud</w:t>
      </w:r>
      <w:r>
        <w:t xml:space="preserve"> y</w:t>
      </w:r>
      <w:r>
        <w:rPr>
          <w:spacing w:val="-3"/>
        </w:rPr>
        <w:t xml:space="preserve"> </w:t>
      </w:r>
      <w:r>
        <w:rPr>
          <w:spacing w:val="-1"/>
        </w:rPr>
        <w:t>cais.</w:t>
      </w:r>
    </w:p>
    <w:p w:rsidR="00D63730" w:rsidRDefault="00D63730" w:rsidP="00D63730">
      <w:pPr>
        <w:pStyle w:val="BodyText"/>
        <w:tabs>
          <w:tab w:val="left" w:pos="551"/>
        </w:tabs>
        <w:kinsoku w:val="0"/>
        <w:overflowPunct w:val="0"/>
        <w:rPr>
          <w:spacing w:val="-1"/>
        </w:rPr>
      </w:pPr>
    </w:p>
    <w:p w:rsidR="00B3696A" w:rsidRDefault="00B3696A">
      <w:pPr>
        <w:pStyle w:val="BodyText"/>
        <w:kinsoku w:val="0"/>
        <w:overflowPunct w:val="0"/>
        <w:spacing w:before="11"/>
        <w:ind w:left="0"/>
        <w:rPr>
          <w:sz w:val="14"/>
          <w:szCs w:val="14"/>
        </w:rPr>
      </w:pPr>
    </w:p>
    <w:p w:rsidR="00B3696A" w:rsidRDefault="00B3696A">
      <w:pPr>
        <w:pStyle w:val="BodyText"/>
        <w:kinsoku w:val="0"/>
        <w:overflowPunct w:val="0"/>
        <w:spacing w:line="20" w:lineRule="atLeast"/>
        <w:ind w:left="114"/>
        <w:rPr>
          <w:sz w:val="2"/>
          <w:szCs w:val="2"/>
        </w:rPr>
      </w:pPr>
    </w:p>
    <w:p w:rsidR="00B3696A" w:rsidRDefault="00B3696A">
      <w:pPr>
        <w:pStyle w:val="BodyText"/>
        <w:kinsoku w:val="0"/>
        <w:overflowPunct w:val="0"/>
        <w:spacing w:before="82"/>
        <w:ind w:left="122" w:right="110"/>
        <w:rPr>
          <w:spacing w:val="-1"/>
          <w:sz w:val="22"/>
          <w:szCs w:val="22"/>
        </w:rPr>
      </w:pPr>
      <w:r>
        <w:rPr>
          <w:rFonts w:ascii="Times New Roman" w:hAnsi="Times New Roman" w:cs="Times New Roman"/>
          <w:position w:val="9"/>
          <w:sz w:val="13"/>
          <w:szCs w:val="13"/>
        </w:rPr>
        <w:t>[1]</w:t>
      </w:r>
      <w:r>
        <w:rPr>
          <w:rFonts w:ascii="Times New Roman" w:hAnsi="Times New Roman" w:cs="Times New Roman"/>
          <w:spacing w:val="17"/>
          <w:position w:val="9"/>
          <w:sz w:val="13"/>
          <w:szCs w:val="13"/>
        </w:rPr>
        <w:t xml:space="preserve"> </w:t>
      </w:r>
      <w:r>
        <w:rPr>
          <w:spacing w:val="-1"/>
          <w:sz w:val="22"/>
          <w:szCs w:val="22"/>
        </w:rPr>
        <w:t>Plentyn</w:t>
      </w:r>
      <w:r>
        <w:rPr>
          <w:sz w:val="22"/>
          <w:szCs w:val="22"/>
        </w:rPr>
        <w:t xml:space="preserve"> </w:t>
      </w:r>
      <w:r>
        <w:rPr>
          <w:spacing w:val="-1"/>
          <w:sz w:val="22"/>
          <w:szCs w:val="22"/>
        </w:rPr>
        <w:t>sy'n</w:t>
      </w:r>
      <w:r>
        <w:rPr>
          <w:sz w:val="22"/>
          <w:szCs w:val="22"/>
        </w:rPr>
        <w:t xml:space="preserve"> </w:t>
      </w:r>
      <w:r>
        <w:rPr>
          <w:spacing w:val="-1"/>
          <w:sz w:val="22"/>
          <w:szCs w:val="22"/>
        </w:rPr>
        <w:t>derbyn</w:t>
      </w:r>
      <w:r>
        <w:rPr>
          <w:sz w:val="22"/>
          <w:szCs w:val="22"/>
        </w:rPr>
        <w:t xml:space="preserve"> </w:t>
      </w:r>
      <w:r>
        <w:rPr>
          <w:spacing w:val="-1"/>
          <w:sz w:val="22"/>
          <w:szCs w:val="22"/>
        </w:rPr>
        <w:t xml:space="preserve">gofal </w:t>
      </w:r>
      <w:r>
        <w:rPr>
          <w:spacing w:val="-2"/>
          <w:sz w:val="22"/>
          <w:szCs w:val="22"/>
        </w:rPr>
        <w:t>yw</w:t>
      </w:r>
      <w:r>
        <w:rPr>
          <w:spacing w:val="-4"/>
          <w:sz w:val="22"/>
          <w:szCs w:val="22"/>
        </w:rPr>
        <w:t xml:space="preserve"> </w:t>
      </w:r>
      <w:r>
        <w:rPr>
          <w:spacing w:val="-1"/>
          <w:sz w:val="22"/>
          <w:szCs w:val="22"/>
        </w:rPr>
        <w:t>plentyn</w:t>
      </w:r>
      <w:r>
        <w:rPr>
          <w:spacing w:val="3"/>
          <w:sz w:val="22"/>
          <w:szCs w:val="22"/>
        </w:rPr>
        <w:t xml:space="preserve"> </w:t>
      </w:r>
      <w:r>
        <w:rPr>
          <w:sz w:val="22"/>
          <w:szCs w:val="22"/>
        </w:rPr>
        <w:t>y</w:t>
      </w:r>
      <w:r>
        <w:rPr>
          <w:spacing w:val="-2"/>
          <w:sz w:val="22"/>
          <w:szCs w:val="22"/>
        </w:rPr>
        <w:t xml:space="preserve"> </w:t>
      </w:r>
      <w:r>
        <w:rPr>
          <w:spacing w:val="-1"/>
          <w:sz w:val="22"/>
          <w:szCs w:val="22"/>
        </w:rPr>
        <w:t>mae'r awdurdod</w:t>
      </w:r>
      <w:r>
        <w:rPr>
          <w:sz w:val="22"/>
          <w:szCs w:val="22"/>
        </w:rPr>
        <w:t xml:space="preserve"> </w:t>
      </w:r>
      <w:r>
        <w:rPr>
          <w:spacing w:val="-1"/>
          <w:sz w:val="22"/>
          <w:szCs w:val="22"/>
        </w:rPr>
        <w:t>lleol</w:t>
      </w:r>
      <w:r>
        <w:rPr>
          <w:sz w:val="22"/>
          <w:szCs w:val="22"/>
        </w:rPr>
        <w:t xml:space="preserve"> </w:t>
      </w:r>
      <w:r>
        <w:rPr>
          <w:spacing w:val="-2"/>
          <w:sz w:val="22"/>
          <w:szCs w:val="22"/>
        </w:rPr>
        <w:t>yn</w:t>
      </w:r>
      <w:r>
        <w:rPr>
          <w:sz w:val="22"/>
          <w:szCs w:val="22"/>
        </w:rPr>
        <w:t xml:space="preserve"> </w:t>
      </w:r>
      <w:r>
        <w:rPr>
          <w:spacing w:val="-1"/>
          <w:sz w:val="22"/>
          <w:szCs w:val="22"/>
        </w:rPr>
        <w:t>gofalu</w:t>
      </w:r>
      <w:r>
        <w:rPr>
          <w:sz w:val="22"/>
          <w:szCs w:val="22"/>
        </w:rPr>
        <w:t xml:space="preserve"> </w:t>
      </w:r>
      <w:r>
        <w:rPr>
          <w:spacing w:val="-1"/>
          <w:sz w:val="22"/>
          <w:szCs w:val="22"/>
        </w:rPr>
        <w:t xml:space="preserve">amdano/amdani </w:t>
      </w:r>
      <w:r>
        <w:rPr>
          <w:sz w:val="22"/>
          <w:szCs w:val="22"/>
        </w:rPr>
        <w:t>o</w:t>
      </w:r>
      <w:r>
        <w:rPr>
          <w:spacing w:val="-2"/>
          <w:sz w:val="22"/>
          <w:szCs w:val="22"/>
        </w:rPr>
        <w:t xml:space="preserve"> </w:t>
      </w:r>
      <w:r>
        <w:rPr>
          <w:spacing w:val="-1"/>
          <w:sz w:val="22"/>
          <w:szCs w:val="22"/>
        </w:rPr>
        <w:t>dan</w:t>
      </w:r>
      <w:r>
        <w:rPr>
          <w:sz w:val="22"/>
          <w:szCs w:val="22"/>
        </w:rPr>
        <w:t xml:space="preserve"> </w:t>
      </w:r>
      <w:r>
        <w:rPr>
          <w:spacing w:val="-1"/>
          <w:sz w:val="22"/>
          <w:szCs w:val="22"/>
        </w:rPr>
        <w:t>Adran</w:t>
      </w:r>
      <w:r>
        <w:rPr>
          <w:sz w:val="22"/>
          <w:szCs w:val="22"/>
        </w:rPr>
        <w:t xml:space="preserve"> 74</w:t>
      </w:r>
      <w:r>
        <w:rPr>
          <w:spacing w:val="61"/>
          <w:sz w:val="22"/>
          <w:szCs w:val="22"/>
        </w:rPr>
        <w:t xml:space="preserve"> </w:t>
      </w:r>
      <w:r>
        <w:rPr>
          <w:spacing w:val="-1"/>
          <w:sz w:val="22"/>
          <w:szCs w:val="22"/>
        </w:rPr>
        <w:t>Deddf Gwasanaethau</w:t>
      </w:r>
      <w:r>
        <w:rPr>
          <w:sz w:val="22"/>
          <w:szCs w:val="22"/>
        </w:rPr>
        <w:t xml:space="preserve"> </w:t>
      </w:r>
      <w:r>
        <w:rPr>
          <w:spacing w:val="-1"/>
          <w:sz w:val="22"/>
          <w:szCs w:val="22"/>
        </w:rPr>
        <w:t xml:space="preserve">Cymdeithasol </w:t>
      </w:r>
      <w:r>
        <w:rPr>
          <w:sz w:val="22"/>
          <w:szCs w:val="22"/>
        </w:rPr>
        <w:t xml:space="preserve">a </w:t>
      </w:r>
      <w:r>
        <w:rPr>
          <w:spacing w:val="-1"/>
          <w:sz w:val="22"/>
          <w:szCs w:val="22"/>
        </w:rPr>
        <w:t>Llesiant (Cymru)</w:t>
      </w:r>
      <w:r>
        <w:rPr>
          <w:spacing w:val="1"/>
          <w:sz w:val="22"/>
          <w:szCs w:val="22"/>
        </w:rPr>
        <w:t xml:space="preserve"> </w:t>
      </w:r>
      <w:r>
        <w:rPr>
          <w:spacing w:val="-1"/>
          <w:sz w:val="22"/>
          <w:szCs w:val="22"/>
        </w:rPr>
        <w:t>2014</w:t>
      </w:r>
      <w:r>
        <w:rPr>
          <w:spacing w:val="-2"/>
          <w:sz w:val="22"/>
          <w:szCs w:val="22"/>
        </w:rPr>
        <w:t xml:space="preserve"> </w:t>
      </w:r>
      <w:r>
        <w:rPr>
          <w:spacing w:val="-1"/>
          <w:sz w:val="22"/>
          <w:szCs w:val="22"/>
        </w:rPr>
        <w:t>neu</w:t>
      </w:r>
      <w:r>
        <w:rPr>
          <w:sz w:val="22"/>
          <w:szCs w:val="22"/>
        </w:rPr>
        <w:t xml:space="preserve"> o</w:t>
      </w:r>
      <w:r>
        <w:rPr>
          <w:spacing w:val="-2"/>
          <w:sz w:val="22"/>
          <w:szCs w:val="22"/>
        </w:rPr>
        <w:t xml:space="preserve"> </w:t>
      </w:r>
      <w:r>
        <w:rPr>
          <w:spacing w:val="-1"/>
          <w:sz w:val="22"/>
          <w:szCs w:val="22"/>
        </w:rPr>
        <w:t>dan</w:t>
      </w:r>
      <w:r>
        <w:rPr>
          <w:spacing w:val="-2"/>
          <w:sz w:val="22"/>
          <w:szCs w:val="22"/>
        </w:rPr>
        <w:t xml:space="preserve"> </w:t>
      </w:r>
      <w:r>
        <w:rPr>
          <w:spacing w:val="-1"/>
          <w:sz w:val="22"/>
          <w:szCs w:val="22"/>
        </w:rPr>
        <w:t>Adran</w:t>
      </w:r>
      <w:r>
        <w:rPr>
          <w:sz w:val="22"/>
          <w:szCs w:val="22"/>
        </w:rPr>
        <w:t xml:space="preserve"> </w:t>
      </w:r>
      <w:r>
        <w:rPr>
          <w:spacing w:val="-1"/>
          <w:sz w:val="22"/>
          <w:szCs w:val="22"/>
        </w:rPr>
        <w:t>22(1)</w:t>
      </w:r>
      <w:r>
        <w:rPr>
          <w:spacing w:val="1"/>
          <w:sz w:val="22"/>
          <w:szCs w:val="22"/>
        </w:rPr>
        <w:t xml:space="preserve"> </w:t>
      </w:r>
      <w:r>
        <w:rPr>
          <w:spacing w:val="-2"/>
          <w:sz w:val="22"/>
          <w:szCs w:val="22"/>
        </w:rPr>
        <w:t>Deddf</w:t>
      </w:r>
      <w:r>
        <w:rPr>
          <w:spacing w:val="2"/>
          <w:sz w:val="22"/>
          <w:szCs w:val="22"/>
        </w:rPr>
        <w:t xml:space="preserve"> </w:t>
      </w:r>
      <w:r>
        <w:rPr>
          <w:spacing w:val="-1"/>
          <w:sz w:val="22"/>
          <w:szCs w:val="22"/>
        </w:rPr>
        <w:t>Plant</w:t>
      </w:r>
      <w:r>
        <w:rPr>
          <w:spacing w:val="-3"/>
          <w:sz w:val="22"/>
          <w:szCs w:val="22"/>
        </w:rPr>
        <w:t xml:space="preserve"> </w:t>
      </w:r>
      <w:r>
        <w:rPr>
          <w:spacing w:val="-1"/>
          <w:sz w:val="22"/>
          <w:szCs w:val="22"/>
        </w:rPr>
        <w:t>1989</w:t>
      </w:r>
      <w:r>
        <w:rPr>
          <w:sz w:val="22"/>
          <w:szCs w:val="22"/>
        </w:rPr>
        <w:t xml:space="preserve"> ar</w:t>
      </w:r>
      <w:r>
        <w:rPr>
          <w:spacing w:val="69"/>
          <w:sz w:val="22"/>
          <w:szCs w:val="22"/>
        </w:rPr>
        <w:t xml:space="preserve"> </w:t>
      </w:r>
      <w:r>
        <w:rPr>
          <w:spacing w:val="-2"/>
          <w:sz w:val="22"/>
          <w:szCs w:val="22"/>
        </w:rPr>
        <w:t>yr</w:t>
      </w:r>
      <w:r>
        <w:rPr>
          <w:spacing w:val="2"/>
          <w:sz w:val="22"/>
          <w:szCs w:val="22"/>
        </w:rPr>
        <w:t xml:space="preserve"> </w:t>
      </w:r>
      <w:r>
        <w:rPr>
          <w:spacing w:val="-1"/>
          <w:sz w:val="22"/>
          <w:szCs w:val="22"/>
        </w:rPr>
        <w:t>adeg</w:t>
      </w:r>
      <w:r>
        <w:rPr>
          <w:sz w:val="22"/>
          <w:szCs w:val="22"/>
        </w:rPr>
        <w:t xml:space="preserve"> y</w:t>
      </w:r>
      <w:r>
        <w:rPr>
          <w:spacing w:val="-2"/>
          <w:sz w:val="22"/>
          <w:szCs w:val="22"/>
        </w:rPr>
        <w:t xml:space="preserve"> </w:t>
      </w:r>
      <w:r>
        <w:rPr>
          <w:spacing w:val="-1"/>
          <w:sz w:val="22"/>
          <w:szCs w:val="22"/>
        </w:rPr>
        <w:t>gwneir</w:t>
      </w:r>
      <w:r>
        <w:rPr>
          <w:spacing w:val="1"/>
          <w:sz w:val="22"/>
          <w:szCs w:val="22"/>
        </w:rPr>
        <w:t xml:space="preserve"> </w:t>
      </w:r>
      <w:r>
        <w:rPr>
          <w:spacing w:val="-1"/>
          <w:sz w:val="22"/>
          <w:szCs w:val="22"/>
        </w:rPr>
        <w:t>cais</w:t>
      </w:r>
      <w:r>
        <w:rPr>
          <w:spacing w:val="1"/>
          <w:sz w:val="22"/>
          <w:szCs w:val="22"/>
        </w:rPr>
        <w:t xml:space="preserve"> </w:t>
      </w:r>
      <w:r>
        <w:rPr>
          <w:sz w:val="22"/>
          <w:szCs w:val="22"/>
        </w:rPr>
        <w:t>i</w:t>
      </w:r>
      <w:r>
        <w:rPr>
          <w:spacing w:val="-3"/>
          <w:sz w:val="22"/>
          <w:szCs w:val="22"/>
        </w:rPr>
        <w:t xml:space="preserve"> </w:t>
      </w:r>
      <w:r>
        <w:rPr>
          <w:spacing w:val="-1"/>
          <w:sz w:val="22"/>
          <w:szCs w:val="22"/>
        </w:rPr>
        <w:t xml:space="preserve">ysgol </w:t>
      </w:r>
      <w:r>
        <w:rPr>
          <w:spacing w:val="-2"/>
          <w:sz w:val="22"/>
          <w:szCs w:val="22"/>
        </w:rPr>
        <w:t>ac</w:t>
      </w:r>
      <w:r>
        <w:rPr>
          <w:spacing w:val="1"/>
          <w:sz w:val="22"/>
          <w:szCs w:val="22"/>
        </w:rPr>
        <w:t xml:space="preserve"> </w:t>
      </w:r>
      <w:r>
        <w:rPr>
          <w:sz w:val="22"/>
          <w:szCs w:val="22"/>
        </w:rPr>
        <w:t>y</w:t>
      </w:r>
      <w:r>
        <w:rPr>
          <w:spacing w:val="-2"/>
          <w:sz w:val="22"/>
          <w:szCs w:val="22"/>
        </w:rPr>
        <w:t xml:space="preserve"> </w:t>
      </w:r>
      <w:r>
        <w:rPr>
          <w:spacing w:val="-1"/>
          <w:sz w:val="22"/>
          <w:szCs w:val="22"/>
        </w:rPr>
        <w:t>mae'r awdurdod</w:t>
      </w:r>
      <w:r>
        <w:rPr>
          <w:sz w:val="22"/>
          <w:szCs w:val="22"/>
        </w:rPr>
        <w:t xml:space="preserve"> </w:t>
      </w:r>
      <w:r>
        <w:rPr>
          <w:spacing w:val="-1"/>
          <w:sz w:val="22"/>
          <w:szCs w:val="22"/>
        </w:rPr>
        <w:t>wedi</w:t>
      </w:r>
      <w:r>
        <w:rPr>
          <w:sz w:val="22"/>
          <w:szCs w:val="22"/>
        </w:rPr>
        <w:t xml:space="preserve"> </w:t>
      </w:r>
      <w:r>
        <w:rPr>
          <w:spacing w:val="-1"/>
          <w:sz w:val="22"/>
          <w:szCs w:val="22"/>
        </w:rPr>
        <w:t>cadarnhau</w:t>
      </w:r>
      <w:r>
        <w:rPr>
          <w:sz w:val="22"/>
          <w:szCs w:val="22"/>
        </w:rPr>
        <w:t xml:space="preserve"> y</w:t>
      </w:r>
      <w:r>
        <w:rPr>
          <w:spacing w:val="-2"/>
          <w:sz w:val="22"/>
          <w:szCs w:val="22"/>
        </w:rPr>
        <w:t xml:space="preserve"> </w:t>
      </w:r>
      <w:r>
        <w:rPr>
          <w:spacing w:val="-1"/>
          <w:sz w:val="22"/>
          <w:szCs w:val="22"/>
        </w:rPr>
        <w:t>bydd</w:t>
      </w:r>
      <w:r>
        <w:rPr>
          <w:sz w:val="22"/>
          <w:szCs w:val="22"/>
        </w:rPr>
        <w:t xml:space="preserve"> </w:t>
      </w:r>
      <w:r>
        <w:rPr>
          <w:spacing w:val="-2"/>
          <w:sz w:val="22"/>
          <w:szCs w:val="22"/>
        </w:rPr>
        <w:t>yn</w:t>
      </w:r>
      <w:r>
        <w:rPr>
          <w:sz w:val="22"/>
          <w:szCs w:val="22"/>
        </w:rPr>
        <w:t xml:space="preserve"> dal i </w:t>
      </w:r>
      <w:r>
        <w:rPr>
          <w:spacing w:val="-1"/>
          <w:sz w:val="22"/>
          <w:szCs w:val="22"/>
        </w:rPr>
        <w:t>dderbyn</w:t>
      </w:r>
      <w:r>
        <w:rPr>
          <w:spacing w:val="-2"/>
          <w:sz w:val="22"/>
          <w:szCs w:val="22"/>
        </w:rPr>
        <w:t xml:space="preserve"> </w:t>
      </w:r>
      <w:r>
        <w:rPr>
          <w:sz w:val="22"/>
          <w:szCs w:val="22"/>
        </w:rPr>
        <w:t>gofal</w:t>
      </w:r>
      <w:r>
        <w:rPr>
          <w:spacing w:val="-3"/>
          <w:sz w:val="22"/>
          <w:szCs w:val="22"/>
        </w:rPr>
        <w:t xml:space="preserve"> </w:t>
      </w:r>
      <w:r>
        <w:rPr>
          <w:sz w:val="22"/>
          <w:szCs w:val="22"/>
        </w:rPr>
        <w:t>ar</w:t>
      </w:r>
      <w:r>
        <w:rPr>
          <w:spacing w:val="-1"/>
          <w:sz w:val="22"/>
          <w:szCs w:val="22"/>
        </w:rPr>
        <w:t xml:space="preserve"> </w:t>
      </w:r>
      <w:r>
        <w:rPr>
          <w:spacing w:val="-2"/>
          <w:sz w:val="22"/>
          <w:szCs w:val="22"/>
        </w:rPr>
        <w:t>yr</w:t>
      </w:r>
      <w:r>
        <w:rPr>
          <w:spacing w:val="57"/>
          <w:sz w:val="22"/>
          <w:szCs w:val="22"/>
        </w:rPr>
        <w:t xml:space="preserve"> </w:t>
      </w:r>
      <w:r>
        <w:rPr>
          <w:spacing w:val="-1"/>
          <w:sz w:val="22"/>
          <w:szCs w:val="22"/>
        </w:rPr>
        <w:t>adeg</w:t>
      </w:r>
      <w:r>
        <w:rPr>
          <w:sz w:val="22"/>
          <w:szCs w:val="22"/>
        </w:rPr>
        <w:t xml:space="preserve"> y</w:t>
      </w:r>
      <w:r>
        <w:rPr>
          <w:spacing w:val="-2"/>
          <w:sz w:val="22"/>
          <w:szCs w:val="22"/>
        </w:rPr>
        <w:t xml:space="preserve"> </w:t>
      </w:r>
      <w:r>
        <w:rPr>
          <w:spacing w:val="-1"/>
          <w:sz w:val="22"/>
          <w:szCs w:val="22"/>
        </w:rPr>
        <w:t>caiff</w:t>
      </w:r>
      <w:r>
        <w:rPr>
          <w:spacing w:val="2"/>
          <w:sz w:val="22"/>
          <w:szCs w:val="22"/>
        </w:rPr>
        <w:t xml:space="preserve"> </w:t>
      </w:r>
      <w:r>
        <w:rPr>
          <w:sz w:val="22"/>
          <w:szCs w:val="22"/>
        </w:rPr>
        <w:t>ei</w:t>
      </w:r>
      <w:r>
        <w:rPr>
          <w:spacing w:val="-1"/>
          <w:sz w:val="22"/>
          <w:szCs w:val="22"/>
        </w:rPr>
        <w:t xml:space="preserve"> </w:t>
      </w:r>
      <w:proofErr w:type="gramStart"/>
      <w:r>
        <w:rPr>
          <w:spacing w:val="-1"/>
          <w:sz w:val="22"/>
          <w:szCs w:val="22"/>
        </w:rPr>
        <w:t>d(</w:t>
      </w:r>
      <w:proofErr w:type="gramEnd"/>
      <w:r>
        <w:rPr>
          <w:spacing w:val="-1"/>
          <w:sz w:val="22"/>
          <w:szCs w:val="22"/>
        </w:rPr>
        <w:t>d)erbyn</w:t>
      </w:r>
      <w:r>
        <w:rPr>
          <w:spacing w:val="-2"/>
          <w:sz w:val="22"/>
          <w:szCs w:val="22"/>
        </w:rPr>
        <w:t xml:space="preserve"> </w:t>
      </w:r>
      <w:r>
        <w:rPr>
          <w:spacing w:val="-1"/>
          <w:sz w:val="22"/>
          <w:szCs w:val="22"/>
        </w:rPr>
        <w:t>i'r</w:t>
      </w:r>
      <w:r>
        <w:rPr>
          <w:spacing w:val="1"/>
          <w:sz w:val="22"/>
          <w:szCs w:val="22"/>
        </w:rPr>
        <w:t xml:space="preserve"> </w:t>
      </w:r>
      <w:r>
        <w:rPr>
          <w:spacing w:val="-1"/>
          <w:sz w:val="22"/>
          <w:szCs w:val="22"/>
        </w:rPr>
        <w:t>ysgol.</w:t>
      </w:r>
    </w:p>
    <w:p w:rsidR="00B3696A" w:rsidRDefault="00B3696A">
      <w:pPr>
        <w:pStyle w:val="BodyText"/>
        <w:kinsoku w:val="0"/>
        <w:overflowPunct w:val="0"/>
        <w:spacing w:before="82"/>
        <w:ind w:left="122" w:right="110"/>
        <w:rPr>
          <w:spacing w:val="-1"/>
          <w:sz w:val="22"/>
          <w:szCs w:val="22"/>
        </w:rPr>
        <w:sectPr w:rsidR="00B3696A">
          <w:pgSz w:w="11910" w:h="16840"/>
          <w:pgMar w:top="480" w:right="680" w:bottom="520" w:left="780" w:header="0" w:footer="307" w:gutter="0"/>
          <w:cols w:space="720" w:equalWidth="0">
            <w:col w:w="10450"/>
          </w:cols>
          <w:noEndnote/>
        </w:sectPr>
      </w:pPr>
    </w:p>
    <w:p w:rsidR="00B3696A" w:rsidRDefault="00B3696A">
      <w:pPr>
        <w:pStyle w:val="BodyText"/>
        <w:kinsoku w:val="0"/>
        <w:overflowPunct w:val="0"/>
        <w:spacing w:before="2"/>
        <w:ind w:left="0"/>
      </w:pP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right="76"/>
      </w:pPr>
      <w:r>
        <w:rPr>
          <w:spacing w:val="-1"/>
        </w:rPr>
        <w:t>Unwaith</w:t>
      </w:r>
      <w:r>
        <w:rPr>
          <w:spacing w:val="1"/>
        </w:rPr>
        <w:t xml:space="preserve"> </w:t>
      </w:r>
      <w:r>
        <w:rPr>
          <w:spacing w:val="-1"/>
        </w:rPr>
        <w:t>bydd</w:t>
      </w:r>
      <w:r>
        <w:t xml:space="preserve"> </w:t>
      </w:r>
      <w:r>
        <w:rPr>
          <w:spacing w:val="-1"/>
        </w:rPr>
        <w:t>cynnig</w:t>
      </w:r>
      <w:r>
        <w:rPr>
          <w:spacing w:val="1"/>
        </w:rPr>
        <w:t xml:space="preserve"> </w:t>
      </w:r>
      <w:r>
        <w:t>o</w:t>
      </w:r>
      <w:r>
        <w:rPr>
          <w:spacing w:val="1"/>
        </w:rPr>
        <w:t xml:space="preserve"> </w:t>
      </w:r>
      <w:r>
        <w:rPr>
          <w:spacing w:val="-2"/>
        </w:rPr>
        <w:t>le</w:t>
      </w:r>
      <w:r>
        <w:rPr>
          <w:spacing w:val="1"/>
        </w:rPr>
        <w:t xml:space="preserve"> </w:t>
      </w:r>
      <w:r>
        <w:rPr>
          <w:spacing w:val="-2"/>
        </w:rPr>
        <w:t>mewn</w:t>
      </w:r>
      <w:r>
        <w:rPr>
          <w:spacing w:val="1"/>
        </w:rPr>
        <w:t xml:space="preserve"> </w:t>
      </w:r>
      <w:r>
        <w:rPr>
          <w:spacing w:val="-1"/>
        </w:rPr>
        <w:t>ysgol</w:t>
      </w:r>
      <w:r>
        <w:rPr>
          <w:spacing w:val="-2"/>
        </w:rPr>
        <w:t xml:space="preserve"> </w:t>
      </w:r>
      <w:r>
        <w:rPr>
          <w:spacing w:val="-1"/>
        </w:rPr>
        <w:t>wedi'i</w:t>
      </w:r>
      <w:r>
        <w:rPr>
          <w:spacing w:val="3"/>
        </w:rPr>
        <w:t xml:space="preserve"> </w:t>
      </w:r>
      <w:r>
        <w:rPr>
          <w:spacing w:val="-1"/>
        </w:rPr>
        <w:t>wneud,</w:t>
      </w:r>
      <w:r>
        <w:rPr>
          <w:spacing w:val="1"/>
        </w:rPr>
        <w:t xml:space="preserve"> </w:t>
      </w:r>
      <w:r>
        <w:rPr>
          <w:spacing w:val="-1"/>
        </w:rPr>
        <w:t>bydd</w:t>
      </w:r>
      <w:r>
        <w:t xml:space="preserve"> y</w:t>
      </w:r>
      <w:r>
        <w:rPr>
          <w:spacing w:val="-3"/>
        </w:rPr>
        <w:t xml:space="preserve"> </w:t>
      </w:r>
      <w:r>
        <w:rPr>
          <w:spacing w:val="-1"/>
        </w:rPr>
        <w:t>cyngor</w:t>
      </w:r>
      <w:r>
        <w:rPr>
          <w:spacing w:val="3"/>
        </w:rPr>
        <w:t xml:space="preserve"> </w:t>
      </w:r>
      <w:r>
        <w:rPr>
          <w:spacing w:val="-2"/>
        </w:rPr>
        <w:t>yn</w:t>
      </w:r>
      <w:r>
        <w:rPr>
          <w:spacing w:val="1"/>
        </w:rPr>
        <w:t xml:space="preserve"> </w:t>
      </w:r>
      <w:r>
        <w:rPr>
          <w:spacing w:val="-1"/>
        </w:rPr>
        <w:t>tynnu'r</w:t>
      </w:r>
      <w:r>
        <w:rPr>
          <w:spacing w:val="27"/>
        </w:rPr>
        <w:t xml:space="preserve"> </w:t>
      </w:r>
      <w:r>
        <w:rPr>
          <w:spacing w:val="-1"/>
        </w:rPr>
        <w:t>cynnig</w:t>
      </w:r>
      <w:r>
        <w:t xml:space="preserve"> </w:t>
      </w:r>
      <w:r>
        <w:rPr>
          <w:spacing w:val="-1"/>
        </w:rPr>
        <w:t xml:space="preserve">hwnnw </w:t>
      </w:r>
      <w:r>
        <w:rPr>
          <w:spacing w:val="-2"/>
        </w:rPr>
        <w:t>yn</w:t>
      </w:r>
      <w:r>
        <w:rPr>
          <w:spacing w:val="1"/>
        </w:rPr>
        <w:t xml:space="preserve"> </w:t>
      </w:r>
      <w:r>
        <w:t>ôl</w:t>
      </w:r>
      <w:r>
        <w:rPr>
          <w:spacing w:val="1"/>
        </w:rPr>
        <w:t xml:space="preserve"> </w:t>
      </w:r>
      <w:r>
        <w:t>pan</w:t>
      </w:r>
      <w:r>
        <w:rPr>
          <w:spacing w:val="-2"/>
        </w:rPr>
        <w:t xml:space="preserve"> </w:t>
      </w:r>
      <w:r>
        <w:rPr>
          <w:spacing w:val="-1"/>
        </w:rPr>
        <w:t>fydd</w:t>
      </w:r>
      <w:r>
        <w:t xml:space="preserve"> </w:t>
      </w:r>
      <w:r>
        <w:rPr>
          <w:spacing w:val="-1"/>
        </w:rPr>
        <w:t xml:space="preserve">cais twyllodrus </w:t>
      </w:r>
      <w:r>
        <w:t>neu</w:t>
      </w:r>
      <w:r>
        <w:rPr>
          <w:spacing w:val="-2"/>
        </w:rPr>
        <w:t xml:space="preserve"> </w:t>
      </w:r>
      <w:r>
        <w:rPr>
          <w:spacing w:val="-1"/>
        </w:rPr>
        <w:t>fwriadol</w:t>
      </w:r>
      <w:r>
        <w:rPr>
          <w:spacing w:val="-2"/>
        </w:rPr>
        <w:t xml:space="preserve"> </w:t>
      </w:r>
      <w:r>
        <w:rPr>
          <w:spacing w:val="-1"/>
        </w:rPr>
        <w:t>gamarweiniol</w:t>
      </w:r>
      <w:r>
        <w:t xml:space="preserve"> </w:t>
      </w:r>
      <w:r>
        <w:rPr>
          <w:spacing w:val="-1"/>
        </w:rPr>
        <w:t>wedi'i</w:t>
      </w:r>
      <w:r>
        <w:rPr>
          <w:spacing w:val="41"/>
        </w:rPr>
        <w:t xml:space="preserve"> </w:t>
      </w:r>
      <w:r>
        <w:rPr>
          <w:spacing w:val="-1"/>
        </w:rPr>
        <w:t>wneud</w:t>
      </w:r>
      <w:r>
        <w:t xml:space="preserve"> gan</w:t>
      </w:r>
      <w:r>
        <w:rPr>
          <w:spacing w:val="1"/>
        </w:rPr>
        <w:t xml:space="preserve"> </w:t>
      </w:r>
      <w:r>
        <w:rPr>
          <w:spacing w:val="-1"/>
        </w:rPr>
        <w:t>riant</w:t>
      </w:r>
      <w:r>
        <w:rPr>
          <w:spacing w:val="1"/>
        </w:rPr>
        <w:t xml:space="preserve"> </w:t>
      </w:r>
      <w:r>
        <w:rPr>
          <w:spacing w:val="-2"/>
        </w:rPr>
        <w:t>neu</w:t>
      </w:r>
      <w:r>
        <w:rPr>
          <w:spacing w:val="1"/>
        </w:rPr>
        <w:t xml:space="preserve"> </w:t>
      </w:r>
      <w:r>
        <w:rPr>
          <w:spacing w:val="-1"/>
        </w:rPr>
        <w:t>berson</w:t>
      </w:r>
      <w:r>
        <w:rPr>
          <w:spacing w:val="-2"/>
        </w:rPr>
        <w:t xml:space="preserve"> </w:t>
      </w:r>
      <w:r>
        <w:rPr>
          <w:spacing w:val="-1"/>
        </w:rPr>
        <w:t xml:space="preserve">ifanc </w:t>
      </w:r>
      <w:r>
        <w:t>(er</w:t>
      </w:r>
      <w:r>
        <w:rPr>
          <w:spacing w:val="-2"/>
        </w:rPr>
        <w:t xml:space="preserve"> </w:t>
      </w:r>
      <w:r>
        <w:rPr>
          <w:spacing w:val="-1"/>
        </w:rPr>
        <w:t>enghraifft, cais anwir</w:t>
      </w:r>
      <w:r>
        <w:rPr>
          <w:spacing w:val="1"/>
        </w:rPr>
        <w:t xml:space="preserve"> </w:t>
      </w:r>
      <w:r>
        <w:t>am</w:t>
      </w:r>
      <w:r>
        <w:rPr>
          <w:spacing w:val="-1"/>
        </w:rPr>
        <w:t xml:space="preserve"> </w:t>
      </w:r>
      <w:r>
        <w:rPr>
          <w:spacing w:val="-2"/>
        </w:rPr>
        <w:t>breswylio</w:t>
      </w:r>
      <w:r>
        <w:rPr>
          <w:spacing w:val="1"/>
        </w:rPr>
        <w:t xml:space="preserve"> </w:t>
      </w:r>
      <w:r>
        <w:rPr>
          <w:spacing w:val="-1"/>
        </w:rPr>
        <w:t>mewn</w:t>
      </w:r>
      <w:r>
        <w:rPr>
          <w:spacing w:val="51"/>
        </w:rPr>
        <w:t xml:space="preserve"> </w:t>
      </w:r>
      <w:r>
        <w:rPr>
          <w:spacing w:val="-1"/>
        </w:rPr>
        <w:t>dalgylch)</w:t>
      </w:r>
      <w:r>
        <w:rPr>
          <w:spacing w:val="1"/>
        </w:rPr>
        <w:t xml:space="preserve"> </w:t>
      </w:r>
      <w:r>
        <w:rPr>
          <w:spacing w:val="-1"/>
        </w:rPr>
        <w:t>sy'n</w:t>
      </w:r>
      <w:r>
        <w:t xml:space="preserve"> </w:t>
      </w:r>
      <w:r>
        <w:rPr>
          <w:spacing w:val="-1"/>
        </w:rPr>
        <w:t>gwadu</w:t>
      </w:r>
      <w:r>
        <w:rPr>
          <w:spacing w:val="1"/>
        </w:rPr>
        <w:t xml:space="preserve"> </w:t>
      </w:r>
      <w:r>
        <w:t>lle</w:t>
      </w:r>
      <w:r>
        <w:rPr>
          <w:spacing w:val="-2"/>
        </w:rPr>
        <w:t xml:space="preserve"> </w:t>
      </w:r>
      <w:r>
        <w:t>i</w:t>
      </w:r>
      <w:r>
        <w:rPr>
          <w:spacing w:val="1"/>
        </w:rPr>
        <w:t xml:space="preserve"> </w:t>
      </w:r>
      <w:r>
        <w:rPr>
          <w:spacing w:val="-1"/>
        </w:rPr>
        <w:t>blentyn</w:t>
      </w:r>
      <w:r>
        <w:rPr>
          <w:spacing w:val="1"/>
        </w:rPr>
        <w:t xml:space="preserve"> </w:t>
      </w:r>
      <w:r>
        <w:t>neu</w:t>
      </w:r>
      <w:r>
        <w:rPr>
          <w:spacing w:val="-2"/>
        </w:rPr>
        <w:t xml:space="preserve"> </w:t>
      </w:r>
      <w:r>
        <w:rPr>
          <w:spacing w:val="-1"/>
        </w:rPr>
        <w:t>berson</w:t>
      </w:r>
      <w:r>
        <w:rPr>
          <w:spacing w:val="-2"/>
        </w:rPr>
        <w:t xml:space="preserve"> </w:t>
      </w:r>
      <w:r>
        <w:rPr>
          <w:spacing w:val="-1"/>
        </w:rPr>
        <w:t>ifanc gyda</w:t>
      </w:r>
      <w:r>
        <w:t xml:space="preserve"> </w:t>
      </w:r>
      <w:r>
        <w:rPr>
          <w:spacing w:val="-1"/>
        </w:rPr>
        <w:t>chais cryfach.</w:t>
      </w:r>
      <w:r>
        <w:t xml:space="preserve"> </w:t>
      </w:r>
      <w:r>
        <w:rPr>
          <w:spacing w:val="1"/>
        </w:rPr>
        <w:t xml:space="preserve"> </w:t>
      </w:r>
      <w:r>
        <w:rPr>
          <w:spacing w:val="-1"/>
        </w:rPr>
        <w:t>Ni</w:t>
      </w:r>
      <w:r>
        <w:rPr>
          <w:spacing w:val="-2"/>
        </w:rPr>
        <w:t xml:space="preserve"> </w:t>
      </w:r>
      <w:r>
        <w:rPr>
          <w:spacing w:val="-1"/>
        </w:rPr>
        <w:t>fydd</w:t>
      </w:r>
      <w:r>
        <w:t xml:space="preserve"> lle</w:t>
      </w:r>
      <w:r>
        <w:rPr>
          <w:spacing w:val="31"/>
        </w:rPr>
        <w:t xml:space="preserve"> </w:t>
      </w:r>
      <w:r>
        <w:rPr>
          <w:spacing w:val="-2"/>
        </w:rPr>
        <w:t>mewn</w:t>
      </w:r>
      <w:r>
        <w:rPr>
          <w:spacing w:val="3"/>
        </w:rPr>
        <w:t xml:space="preserve"> </w:t>
      </w:r>
      <w:r>
        <w:rPr>
          <w:spacing w:val="-1"/>
        </w:rPr>
        <w:t>ysgol</w:t>
      </w:r>
      <w:r>
        <w:t xml:space="preserve"> </w:t>
      </w:r>
      <w:r>
        <w:rPr>
          <w:spacing w:val="-2"/>
        </w:rPr>
        <w:t>yn</w:t>
      </w:r>
      <w:r>
        <w:rPr>
          <w:spacing w:val="1"/>
        </w:rPr>
        <w:t xml:space="preserve"> </w:t>
      </w:r>
      <w:r>
        <w:t>cael</w:t>
      </w:r>
      <w:r>
        <w:rPr>
          <w:spacing w:val="-2"/>
        </w:rPr>
        <w:t xml:space="preserve"> </w:t>
      </w:r>
      <w:r>
        <w:t>ei</w:t>
      </w:r>
      <w:r>
        <w:rPr>
          <w:spacing w:val="1"/>
        </w:rPr>
        <w:t xml:space="preserve"> </w:t>
      </w:r>
      <w:r>
        <w:rPr>
          <w:spacing w:val="-1"/>
        </w:rPr>
        <w:t>dynnu</w:t>
      </w:r>
      <w:r>
        <w:t xml:space="preserve"> </w:t>
      </w:r>
      <w:r>
        <w:rPr>
          <w:spacing w:val="-2"/>
        </w:rPr>
        <w:t>yn</w:t>
      </w:r>
      <w:r>
        <w:rPr>
          <w:spacing w:val="1"/>
        </w:rPr>
        <w:t xml:space="preserve"> </w:t>
      </w:r>
      <w:r>
        <w:t>ôl</w:t>
      </w:r>
      <w:r>
        <w:rPr>
          <w:spacing w:val="1"/>
        </w:rPr>
        <w:t xml:space="preserve"> </w:t>
      </w:r>
      <w:r>
        <w:rPr>
          <w:spacing w:val="-1"/>
        </w:rPr>
        <w:t>unwaith</w:t>
      </w:r>
      <w:r>
        <w:rPr>
          <w:spacing w:val="-2"/>
        </w:rPr>
        <w:t xml:space="preserve"> </w:t>
      </w:r>
      <w:r>
        <w:rPr>
          <w:spacing w:val="-1"/>
        </w:rPr>
        <w:t>bydd</w:t>
      </w:r>
      <w:r>
        <w:t xml:space="preserve"> </w:t>
      </w:r>
      <w:r>
        <w:rPr>
          <w:spacing w:val="-1"/>
        </w:rPr>
        <w:t>plentyn</w:t>
      </w:r>
      <w:r>
        <w:rPr>
          <w:spacing w:val="1"/>
        </w:rPr>
        <w:t xml:space="preserve"> </w:t>
      </w:r>
      <w:r>
        <w:rPr>
          <w:spacing w:val="-1"/>
        </w:rPr>
        <w:t>neu</w:t>
      </w:r>
      <w:r>
        <w:t xml:space="preserve"> </w:t>
      </w:r>
      <w:r>
        <w:rPr>
          <w:spacing w:val="-1"/>
        </w:rPr>
        <w:t>berson</w:t>
      </w:r>
      <w:r>
        <w:rPr>
          <w:spacing w:val="-2"/>
        </w:rPr>
        <w:t xml:space="preserve"> </w:t>
      </w:r>
      <w:r>
        <w:rPr>
          <w:spacing w:val="-1"/>
        </w:rPr>
        <w:t>ifanc wedi</w:t>
      </w:r>
      <w:r>
        <w:rPr>
          <w:spacing w:val="35"/>
        </w:rPr>
        <w:t xml:space="preserve"> </w:t>
      </w:r>
      <w:r>
        <w:t>dechrau</w:t>
      </w:r>
      <w:r>
        <w:rPr>
          <w:spacing w:val="-2"/>
        </w:rPr>
        <w:t xml:space="preserve"> yn</w:t>
      </w:r>
      <w:r>
        <w:rPr>
          <w:spacing w:val="1"/>
        </w:rPr>
        <w:t xml:space="preserve"> </w:t>
      </w:r>
      <w:r>
        <w:rPr>
          <w:spacing w:val="-2"/>
        </w:rPr>
        <w:t>yr</w:t>
      </w:r>
      <w:r>
        <w:rPr>
          <w:spacing w:val="3"/>
        </w:rPr>
        <w:t xml:space="preserve"> </w:t>
      </w:r>
      <w:r>
        <w:rPr>
          <w:spacing w:val="-1"/>
        </w:rPr>
        <w:t>ysgol</w:t>
      </w:r>
      <w:r>
        <w:t xml:space="preserve"> ac</w:t>
      </w:r>
      <w:r>
        <w:rPr>
          <w:spacing w:val="-1"/>
        </w:rPr>
        <w:t xml:space="preserve"> eithrio</w:t>
      </w:r>
      <w:r>
        <w:rPr>
          <w:spacing w:val="-2"/>
        </w:rPr>
        <w:t xml:space="preserve"> </w:t>
      </w:r>
      <w:r>
        <w:t>pan</w:t>
      </w:r>
      <w:r>
        <w:rPr>
          <w:spacing w:val="-2"/>
        </w:rPr>
        <w:t xml:space="preserve"> </w:t>
      </w:r>
      <w:r>
        <w:rPr>
          <w:spacing w:val="-1"/>
        </w:rPr>
        <w:t>fydd</w:t>
      </w:r>
      <w:r>
        <w:rPr>
          <w:spacing w:val="-2"/>
        </w:rPr>
        <w:t xml:space="preserve"> </w:t>
      </w:r>
      <w:r>
        <w:t>lle</w:t>
      </w:r>
      <w:r>
        <w:rPr>
          <w:spacing w:val="1"/>
        </w:rPr>
        <w:t xml:space="preserve"> </w:t>
      </w:r>
      <w:r>
        <w:rPr>
          <w:spacing w:val="-1"/>
        </w:rPr>
        <w:t>wedi'i</w:t>
      </w:r>
      <w:r>
        <w:rPr>
          <w:spacing w:val="1"/>
        </w:rPr>
        <w:t xml:space="preserve"> </w:t>
      </w:r>
      <w:proofErr w:type="gramStart"/>
      <w:r>
        <w:t>gael</w:t>
      </w:r>
      <w:proofErr w:type="gramEnd"/>
      <w:r>
        <w:t xml:space="preserve"> </w:t>
      </w:r>
      <w:r>
        <w:rPr>
          <w:spacing w:val="-1"/>
        </w:rPr>
        <w:t>drwy</w:t>
      </w:r>
      <w:r>
        <w:rPr>
          <w:spacing w:val="3"/>
        </w:rPr>
        <w:t xml:space="preserve"> </w:t>
      </w:r>
      <w:r>
        <w:rPr>
          <w:spacing w:val="-1"/>
        </w:rPr>
        <w:t>dwyll.</w:t>
      </w:r>
      <w:r>
        <w:t xml:space="preserve"> </w:t>
      </w:r>
      <w:r>
        <w:rPr>
          <w:spacing w:val="1"/>
        </w:rPr>
        <w:t xml:space="preserve"> </w:t>
      </w:r>
      <w:r>
        <w:t>Wrth</w:t>
      </w:r>
      <w:r>
        <w:rPr>
          <w:spacing w:val="-2"/>
        </w:rPr>
        <w:t xml:space="preserve"> </w:t>
      </w:r>
      <w:r>
        <w:rPr>
          <w:spacing w:val="-1"/>
        </w:rPr>
        <w:t>benderfynu</w:t>
      </w:r>
      <w:r>
        <w:rPr>
          <w:spacing w:val="29"/>
        </w:rPr>
        <w:t xml:space="preserve"> </w:t>
      </w:r>
      <w:r>
        <w:rPr>
          <w:spacing w:val="-1"/>
        </w:rPr>
        <w:t>p'un</w:t>
      </w:r>
      <w:r>
        <w:t xml:space="preserve"> ai</w:t>
      </w:r>
      <w:r>
        <w:rPr>
          <w:spacing w:val="1"/>
        </w:rPr>
        <w:t xml:space="preserve"> </w:t>
      </w:r>
      <w:r>
        <w:t>i</w:t>
      </w:r>
      <w:r>
        <w:rPr>
          <w:spacing w:val="-2"/>
        </w:rPr>
        <w:t xml:space="preserve"> </w:t>
      </w:r>
      <w:r>
        <w:rPr>
          <w:spacing w:val="-1"/>
        </w:rPr>
        <w:t>dynnu</w:t>
      </w:r>
      <w:r>
        <w:t xml:space="preserve"> lle</w:t>
      </w:r>
      <w:r>
        <w:rPr>
          <w:spacing w:val="-2"/>
        </w:rPr>
        <w:t xml:space="preserve"> </w:t>
      </w:r>
      <w:r>
        <w:rPr>
          <w:spacing w:val="-1"/>
        </w:rPr>
        <w:t>yn</w:t>
      </w:r>
      <w:r>
        <w:rPr>
          <w:spacing w:val="1"/>
        </w:rPr>
        <w:t xml:space="preserve"> </w:t>
      </w:r>
      <w:r>
        <w:t>ôl,</w:t>
      </w:r>
      <w:r>
        <w:rPr>
          <w:spacing w:val="-1"/>
        </w:rPr>
        <w:t xml:space="preserve"> bydd</w:t>
      </w:r>
      <w:r>
        <w:t xml:space="preserve"> </w:t>
      </w:r>
      <w:r>
        <w:rPr>
          <w:spacing w:val="-1"/>
        </w:rPr>
        <w:t>amser</w:t>
      </w:r>
      <w:r>
        <w:rPr>
          <w:spacing w:val="-2"/>
        </w:rPr>
        <w:t xml:space="preserve"> </w:t>
      </w:r>
      <w:r>
        <w:t>y</w:t>
      </w:r>
      <w:r>
        <w:rPr>
          <w:spacing w:val="-3"/>
        </w:rPr>
        <w:t xml:space="preserve"> </w:t>
      </w:r>
      <w:r>
        <w:rPr>
          <w:spacing w:val="-1"/>
        </w:rPr>
        <w:t>plentyn</w:t>
      </w:r>
      <w:r>
        <w:rPr>
          <w:spacing w:val="1"/>
        </w:rPr>
        <w:t xml:space="preserve"> </w:t>
      </w:r>
      <w:r>
        <w:rPr>
          <w:spacing w:val="-1"/>
        </w:rPr>
        <w:t xml:space="preserve">hwnnw </w:t>
      </w:r>
      <w:r>
        <w:rPr>
          <w:spacing w:val="-2"/>
        </w:rPr>
        <w:t>yn</w:t>
      </w:r>
      <w:r>
        <w:rPr>
          <w:spacing w:val="1"/>
        </w:rPr>
        <w:t xml:space="preserve"> </w:t>
      </w:r>
      <w:r>
        <w:rPr>
          <w:spacing w:val="-1"/>
        </w:rPr>
        <w:t>yr</w:t>
      </w:r>
      <w:r>
        <w:rPr>
          <w:spacing w:val="1"/>
        </w:rPr>
        <w:t xml:space="preserve"> </w:t>
      </w:r>
      <w:r>
        <w:rPr>
          <w:spacing w:val="-1"/>
        </w:rPr>
        <w:t>ysgol</w:t>
      </w:r>
      <w:r>
        <w:t xml:space="preserve"> </w:t>
      </w:r>
      <w:r>
        <w:rPr>
          <w:spacing w:val="-2"/>
        </w:rPr>
        <w:t>yn</w:t>
      </w:r>
      <w:r>
        <w:rPr>
          <w:spacing w:val="1"/>
        </w:rPr>
        <w:t xml:space="preserve"> </w:t>
      </w:r>
      <w:r>
        <w:t>cael</w:t>
      </w:r>
      <w:r>
        <w:rPr>
          <w:spacing w:val="-2"/>
        </w:rPr>
        <w:t xml:space="preserve"> </w:t>
      </w:r>
      <w:r>
        <w:t>ei</w:t>
      </w:r>
      <w:r>
        <w:rPr>
          <w:spacing w:val="29"/>
        </w:rPr>
        <w:t xml:space="preserve"> </w:t>
      </w:r>
      <w:r>
        <w:rPr>
          <w:spacing w:val="-1"/>
        </w:rPr>
        <w:t>ystyried.</w:t>
      </w:r>
      <w:r>
        <w:t xml:space="preserve"> </w:t>
      </w:r>
      <w:r>
        <w:rPr>
          <w:spacing w:val="2"/>
        </w:rPr>
        <w:t xml:space="preserve"> </w:t>
      </w:r>
      <w:r>
        <w:t>Pan</w:t>
      </w:r>
      <w:r>
        <w:rPr>
          <w:spacing w:val="-2"/>
        </w:rPr>
        <w:t xml:space="preserve"> </w:t>
      </w:r>
      <w:proofErr w:type="gramStart"/>
      <w:r>
        <w:rPr>
          <w:spacing w:val="-1"/>
        </w:rPr>
        <w:t>fydd</w:t>
      </w:r>
      <w:proofErr w:type="gramEnd"/>
      <w:r>
        <w:t xml:space="preserve"> </w:t>
      </w:r>
      <w:r>
        <w:rPr>
          <w:spacing w:val="-1"/>
        </w:rPr>
        <w:t>lle'n</w:t>
      </w:r>
      <w:r>
        <w:rPr>
          <w:spacing w:val="1"/>
        </w:rPr>
        <w:t xml:space="preserve"> </w:t>
      </w:r>
      <w:r>
        <w:rPr>
          <w:spacing w:val="-1"/>
        </w:rPr>
        <w:t>cael</w:t>
      </w:r>
      <w:r>
        <w:rPr>
          <w:spacing w:val="1"/>
        </w:rPr>
        <w:t xml:space="preserve"> </w:t>
      </w:r>
      <w:r>
        <w:t>ei</w:t>
      </w:r>
      <w:r>
        <w:rPr>
          <w:spacing w:val="-2"/>
        </w:rPr>
        <w:t xml:space="preserve"> </w:t>
      </w:r>
      <w:r>
        <w:rPr>
          <w:spacing w:val="-1"/>
        </w:rPr>
        <w:t>dynnu</w:t>
      </w:r>
      <w:r>
        <w:t xml:space="preserve"> yn ôl </w:t>
      </w:r>
      <w:r>
        <w:rPr>
          <w:spacing w:val="-1"/>
        </w:rPr>
        <w:t>oherwydd</w:t>
      </w:r>
      <w:r>
        <w:t xml:space="preserve"> </w:t>
      </w:r>
      <w:r>
        <w:rPr>
          <w:spacing w:val="-1"/>
        </w:rPr>
        <w:t>gwybodaeth gamarweiniol,</w:t>
      </w:r>
      <w:r>
        <w:rPr>
          <w:spacing w:val="37"/>
        </w:rPr>
        <w:t xml:space="preserve"> </w:t>
      </w:r>
      <w:r>
        <w:rPr>
          <w:spacing w:val="-1"/>
        </w:rPr>
        <w:t>bydd</w:t>
      </w:r>
      <w:r>
        <w:rPr>
          <w:spacing w:val="3"/>
        </w:rPr>
        <w:t xml:space="preserve"> </w:t>
      </w:r>
      <w:r>
        <w:t>y</w:t>
      </w:r>
      <w:r>
        <w:rPr>
          <w:spacing w:val="-3"/>
        </w:rPr>
        <w:t xml:space="preserve"> </w:t>
      </w:r>
      <w:r>
        <w:t>cais</w:t>
      </w:r>
      <w:r>
        <w:rPr>
          <w:spacing w:val="-1"/>
        </w:rPr>
        <w:t xml:space="preserve"> </w:t>
      </w:r>
      <w:r>
        <w:rPr>
          <w:spacing w:val="-2"/>
        </w:rPr>
        <w:t>yn</w:t>
      </w:r>
      <w:r>
        <w:rPr>
          <w:spacing w:val="1"/>
        </w:rPr>
        <w:t xml:space="preserve"> </w:t>
      </w:r>
      <w:r>
        <w:t>cael</w:t>
      </w:r>
      <w:r>
        <w:rPr>
          <w:spacing w:val="-4"/>
        </w:rPr>
        <w:t xml:space="preserve"> </w:t>
      </w:r>
      <w:r>
        <w:t>ei</w:t>
      </w:r>
      <w:r>
        <w:rPr>
          <w:spacing w:val="1"/>
        </w:rPr>
        <w:t xml:space="preserve"> </w:t>
      </w:r>
      <w:r>
        <w:rPr>
          <w:spacing w:val="-1"/>
        </w:rPr>
        <w:t>ystyried</w:t>
      </w:r>
      <w:r>
        <w:rPr>
          <w:spacing w:val="1"/>
        </w:rPr>
        <w:t xml:space="preserve"> </w:t>
      </w:r>
      <w:r>
        <w:rPr>
          <w:spacing w:val="-1"/>
        </w:rPr>
        <w:t>o'r</w:t>
      </w:r>
      <w:r>
        <w:rPr>
          <w:spacing w:val="1"/>
        </w:rPr>
        <w:t xml:space="preserve"> </w:t>
      </w:r>
      <w:r>
        <w:rPr>
          <w:spacing w:val="-1"/>
        </w:rPr>
        <w:t>newydd</w:t>
      </w:r>
      <w:r>
        <w:t xml:space="preserve"> a</w:t>
      </w:r>
      <w:r>
        <w:rPr>
          <w:spacing w:val="-2"/>
        </w:rPr>
        <w:t xml:space="preserve"> </w:t>
      </w:r>
      <w:r>
        <w:rPr>
          <w:spacing w:val="-1"/>
        </w:rPr>
        <w:t>hawl</w:t>
      </w:r>
      <w:r>
        <w:rPr>
          <w:spacing w:val="1"/>
        </w:rPr>
        <w:t xml:space="preserve"> </w:t>
      </w:r>
      <w:r>
        <w:t>i</w:t>
      </w:r>
      <w:r>
        <w:rPr>
          <w:spacing w:val="1"/>
        </w:rPr>
        <w:t xml:space="preserve"> </w:t>
      </w:r>
      <w:r>
        <w:t>apelio</w:t>
      </w:r>
      <w:r>
        <w:rPr>
          <w:spacing w:val="-2"/>
        </w:rPr>
        <w:t xml:space="preserve"> os</w:t>
      </w:r>
      <w:r>
        <w:rPr>
          <w:spacing w:val="1"/>
        </w:rPr>
        <w:t xml:space="preserve"> </w:t>
      </w:r>
      <w:r>
        <w:rPr>
          <w:spacing w:val="-1"/>
        </w:rPr>
        <w:t>gwrthodir</w:t>
      </w:r>
      <w:r>
        <w:rPr>
          <w:spacing w:val="-2"/>
        </w:rPr>
        <w:t xml:space="preserve"> </w:t>
      </w:r>
      <w:r>
        <w:t>lle.</w:t>
      </w:r>
    </w:p>
    <w:p w:rsidR="00B3696A" w:rsidRDefault="00B3696A">
      <w:pPr>
        <w:pStyle w:val="BodyText"/>
        <w:kinsoku w:val="0"/>
        <w:overflowPunct w:val="0"/>
        <w:spacing w:before="2"/>
        <w:ind w:left="0"/>
      </w:pPr>
    </w:p>
    <w:p w:rsidR="00B3696A" w:rsidRDefault="00B3696A">
      <w:pPr>
        <w:pStyle w:val="BodyText"/>
        <w:kinsoku w:val="0"/>
        <w:overflowPunct w:val="0"/>
        <w:ind w:right="615"/>
      </w:pPr>
      <w:r>
        <w:rPr>
          <w:spacing w:val="-1"/>
        </w:rPr>
        <w:t>Ystyrir</w:t>
      </w:r>
      <w:r>
        <w:rPr>
          <w:spacing w:val="1"/>
        </w:rPr>
        <w:t xml:space="preserve"> </w:t>
      </w:r>
      <w:r>
        <w:rPr>
          <w:spacing w:val="-1"/>
        </w:rPr>
        <w:t>mai</w:t>
      </w:r>
      <w:r>
        <w:rPr>
          <w:spacing w:val="1"/>
        </w:rPr>
        <w:t xml:space="preserve"> </w:t>
      </w:r>
      <w:r>
        <w:rPr>
          <w:spacing w:val="-1"/>
        </w:rPr>
        <w:t>cyfeiriad</w:t>
      </w:r>
      <w:r>
        <w:rPr>
          <w:spacing w:val="-2"/>
        </w:rPr>
        <w:t xml:space="preserve"> </w:t>
      </w:r>
      <w:r>
        <w:t>y</w:t>
      </w:r>
      <w:r>
        <w:rPr>
          <w:spacing w:val="-3"/>
        </w:rPr>
        <w:t xml:space="preserve"> </w:t>
      </w:r>
      <w:r>
        <w:rPr>
          <w:spacing w:val="-1"/>
        </w:rPr>
        <w:t>cartref yw</w:t>
      </w:r>
      <w:r>
        <w:rPr>
          <w:spacing w:val="-3"/>
        </w:rPr>
        <w:t xml:space="preserve"> </w:t>
      </w:r>
      <w:r>
        <w:t>prif</w:t>
      </w:r>
      <w:r>
        <w:rPr>
          <w:spacing w:val="1"/>
        </w:rPr>
        <w:t xml:space="preserve"> </w:t>
      </w:r>
      <w:r>
        <w:rPr>
          <w:spacing w:val="-2"/>
        </w:rPr>
        <w:t>breswylfa'r</w:t>
      </w:r>
      <w:r>
        <w:rPr>
          <w:spacing w:val="1"/>
        </w:rPr>
        <w:t xml:space="preserve"> </w:t>
      </w:r>
      <w:r>
        <w:rPr>
          <w:spacing w:val="-1"/>
        </w:rPr>
        <w:t>plentyn</w:t>
      </w:r>
      <w:r>
        <w:rPr>
          <w:spacing w:val="1"/>
        </w:rPr>
        <w:t xml:space="preserve"> </w:t>
      </w:r>
      <w:r>
        <w:rPr>
          <w:spacing w:val="-1"/>
        </w:rPr>
        <w:t>a'r</w:t>
      </w:r>
      <w:r>
        <w:rPr>
          <w:spacing w:val="-2"/>
        </w:rPr>
        <w:t xml:space="preserve"> </w:t>
      </w:r>
      <w:r>
        <w:t>rhieni</w:t>
      </w:r>
      <w:r>
        <w:rPr>
          <w:spacing w:val="-2"/>
        </w:rPr>
        <w:t xml:space="preserve"> </w:t>
      </w:r>
      <w:r>
        <w:t>ar</w:t>
      </w:r>
      <w:r>
        <w:rPr>
          <w:spacing w:val="-2"/>
        </w:rPr>
        <w:t xml:space="preserve"> </w:t>
      </w:r>
      <w:r>
        <w:t>y</w:t>
      </w:r>
      <w:r>
        <w:rPr>
          <w:spacing w:val="-3"/>
        </w:rPr>
        <w:t xml:space="preserve"> </w:t>
      </w:r>
      <w:r>
        <w:rPr>
          <w:spacing w:val="-1"/>
        </w:rPr>
        <w:t>dyddiad</w:t>
      </w:r>
      <w:r>
        <w:rPr>
          <w:spacing w:val="57"/>
        </w:rPr>
        <w:t xml:space="preserve"> </w:t>
      </w:r>
      <w:r>
        <w:rPr>
          <w:spacing w:val="-1"/>
        </w:rPr>
        <w:t>cyhoeddedig, h.y.</w:t>
      </w:r>
      <w:r>
        <w:rPr>
          <w:spacing w:val="1"/>
        </w:rPr>
        <w:t xml:space="preserve"> </w:t>
      </w:r>
      <w:r>
        <w:rPr>
          <w:spacing w:val="-1"/>
        </w:rPr>
        <w:t>lle</w:t>
      </w:r>
      <w:r>
        <w:rPr>
          <w:spacing w:val="1"/>
        </w:rPr>
        <w:t xml:space="preserve"> </w:t>
      </w:r>
      <w:r>
        <w:rPr>
          <w:spacing w:val="-1"/>
        </w:rPr>
        <w:t xml:space="preserve">maent </w:t>
      </w:r>
      <w:r>
        <w:rPr>
          <w:spacing w:val="-2"/>
        </w:rPr>
        <w:t>yn</w:t>
      </w:r>
      <w:r>
        <w:rPr>
          <w:spacing w:val="1"/>
        </w:rPr>
        <w:t xml:space="preserve"> </w:t>
      </w:r>
      <w:r>
        <w:rPr>
          <w:spacing w:val="-1"/>
        </w:rPr>
        <w:t>byw</w:t>
      </w:r>
      <w:r>
        <w:rPr>
          <w:spacing w:val="-3"/>
        </w:rPr>
        <w:t xml:space="preserve"> </w:t>
      </w:r>
      <w:r>
        <w:t>fel</w:t>
      </w:r>
      <w:r>
        <w:rPr>
          <w:spacing w:val="-2"/>
        </w:rPr>
        <w:t xml:space="preserve"> </w:t>
      </w:r>
      <w:r>
        <w:t>arfer</w:t>
      </w:r>
      <w:r>
        <w:rPr>
          <w:spacing w:val="-2"/>
        </w:rPr>
        <w:t xml:space="preserve"> </w:t>
      </w:r>
      <w:r>
        <w:t>ac</w:t>
      </w:r>
      <w:r>
        <w:rPr>
          <w:spacing w:val="-1"/>
        </w:rPr>
        <w:t xml:space="preserve"> </w:t>
      </w:r>
      <w:r>
        <w:rPr>
          <w:spacing w:val="-2"/>
        </w:rPr>
        <w:t>yn</w:t>
      </w:r>
      <w:r>
        <w:rPr>
          <w:spacing w:val="1"/>
        </w:rPr>
        <w:t xml:space="preserve"> </w:t>
      </w:r>
      <w:r>
        <w:rPr>
          <w:spacing w:val="-1"/>
        </w:rPr>
        <w:t>rheolaidd.</w:t>
      </w:r>
      <w:r>
        <w:t xml:space="preserve"> </w:t>
      </w:r>
      <w:r>
        <w:rPr>
          <w:spacing w:val="1"/>
        </w:rPr>
        <w:t xml:space="preserve"> </w:t>
      </w:r>
      <w:r>
        <w:rPr>
          <w:spacing w:val="-2"/>
        </w:rPr>
        <w:t>Os</w:t>
      </w:r>
      <w:r>
        <w:rPr>
          <w:spacing w:val="1"/>
        </w:rPr>
        <w:t xml:space="preserve"> </w:t>
      </w:r>
      <w:r>
        <w:rPr>
          <w:spacing w:val="-2"/>
        </w:rPr>
        <w:t>yw</w:t>
      </w:r>
      <w:r>
        <w:rPr>
          <w:spacing w:val="-3"/>
        </w:rPr>
        <w:t xml:space="preserve"> </w:t>
      </w:r>
      <w:r>
        <w:rPr>
          <w:spacing w:val="-1"/>
        </w:rPr>
        <w:t>plentyn</w:t>
      </w:r>
      <w:r>
        <w:rPr>
          <w:spacing w:val="3"/>
        </w:rPr>
        <w:t xml:space="preserve"> </w:t>
      </w:r>
      <w:r>
        <w:rPr>
          <w:spacing w:val="-1"/>
        </w:rPr>
        <w:t>yn</w:t>
      </w:r>
      <w:r>
        <w:rPr>
          <w:spacing w:val="47"/>
        </w:rPr>
        <w:t xml:space="preserve"> </w:t>
      </w:r>
      <w:r>
        <w:rPr>
          <w:spacing w:val="-1"/>
        </w:rPr>
        <w:t>byw</w:t>
      </w:r>
      <w:r>
        <w:rPr>
          <w:spacing w:val="-3"/>
        </w:rPr>
        <w:t xml:space="preserve"> </w:t>
      </w:r>
      <w:r>
        <w:rPr>
          <w:spacing w:val="-1"/>
        </w:rPr>
        <w:t>gyda</w:t>
      </w:r>
      <w:r>
        <w:t xml:space="preserve"> </w:t>
      </w:r>
      <w:r>
        <w:rPr>
          <w:spacing w:val="-1"/>
        </w:rPr>
        <w:t>ffrindiau</w:t>
      </w:r>
      <w:r>
        <w:rPr>
          <w:spacing w:val="-2"/>
        </w:rPr>
        <w:t xml:space="preserve"> </w:t>
      </w:r>
      <w:r>
        <w:t xml:space="preserve">neu </w:t>
      </w:r>
      <w:r>
        <w:rPr>
          <w:spacing w:val="-1"/>
        </w:rPr>
        <w:t>berthnasau</w:t>
      </w:r>
      <w:r>
        <w:rPr>
          <w:spacing w:val="-2"/>
        </w:rPr>
        <w:t xml:space="preserve"> </w:t>
      </w:r>
      <w:r>
        <w:rPr>
          <w:spacing w:val="-1"/>
        </w:rPr>
        <w:t>(am resymau</w:t>
      </w:r>
      <w:r>
        <w:t xml:space="preserve"> eraill</w:t>
      </w:r>
      <w:r>
        <w:rPr>
          <w:spacing w:val="-2"/>
        </w:rPr>
        <w:t xml:space="preserve"> </w:t>
      </w:r>
      <w:r>
        <w:t>ar</w:t>
      </w:r>
      <w:r>
        <w:rPr>
          <w:spacing w:val="-2"/>
        </w:rPr>
        <w:t xml:space="preserve"> </w:t>
      </w:r>
      <w:r>
        <w:rPr>
          <w:spacing w:val="-1"/>
        </w:rPr>
        <w:t>wahân</w:t>
      </w:r>
      <w:r>
        <w:t xml:space="preserve"> i</w:t>
      </w:r>
      <w:r>
        <w:rPr>
          <w:spacing w:val="1"/>
        </w:rPr>
        <w:t xml:space="preserve"> </w:t>
      </w:r>
      <w:r>
        <w:rPr>
          <w:spacing w:val="-1"/>
        </w:rPr>
        <w:t>drefniadau</w:t>
      </w:r>
      <w:r>
        <w:rPr>
          <w:spacing w:val="39"/>
        </w:rPr>
        <w:t xml:space="preserve"> </w:t>
      </w:r>
      <w:r>
        <w:rPr>
          <w:spacing w:val="-1"/>
        </w:rPr>
        <w:t>maethu),</w:t>
      </w:r>
      <w:r>
        <w:rPr>
          <w:spacing w:val="1"/>
        </w:rPr>
        <w:t xml:space="preserve"> </w:t>
      </w:r>
      <w:proofErr w:type="gramStart"/>
      <w:r>
        <w:t>ni</w:t>
      </w:r>
      <w:proofErr w:type="gramEnd"/>
      <w:r>
        <w:rPr>
          <w:spacing w:val="-4"/>
        </w:rPr>
        <w:t xml:space="preserve"> </w:t>
      </w:r>
      <w:r>
        <w:t>chaiff</w:t>
      </w:r>
      <w:r>
        <w:rPr>
          <w:spacing w:val="-1"/>
        </w:rPr>
        <w:t xml:space="preserve"> cyfeiriad</w:t>
      </w:r>
      <w:r>
        <w:t xml:space="preserve"> y</w:t>
      </w:r>
      <w:r>
        <w:rPr>
          <w:spacing w:val="-3"/>
        </w:rPr>
        <w:t xml:space="preserve"> </w:t>
      </w:r>
      <w:r>
        <w:rPr>
          <w:spacing w:val="-1"/>
        </w:rPr>
        <w:t>ffrindiau</w:t>
      </w:r>
      <w:r>
        <w:t xml:space="preserve"> </w:t>
      </w:r>
      <w:r>
        <w:rPr>
          <w:spacing w:val="-1"/>
        </w:rPr>
        <w:t>na'r</w:t>
      </w:r>
      <w:r>
        <w:rPr>
          <w:spacing w:val="1"/>
        </w:rPr>
        <w:t xml:space="preserve"> </w:t>
      </w:r>
      <w:r>
        <w:rPr>
          <w:spacing w:val="-1"/>
        </w:rPr>
        <w:t>perthnasau</w:t>
      </w:r>
      <w:r>
        <w:t xml:space="preserve"> </w:t>
      </w:r>
      <w:r>
        <w:rPr>
          <w:spacing w:val="-2"/>
        </w:rPr>
        <w:t>ei</w:t>
      </w:r>
      <w:r>
        <w:rPr>
          <w:spacing w:val="1"/>
        </w:rPr>
        <w:t xml:space="preserve"> </w:t>
      </w:r>
      <w:r>
        <w:rPr>
          <w:spacing w:val="-1"/>
        </w:rPr>
        <w:t>ystyried</w:t>
      </w:r>
      <w:r>
        <w:rPr>
          <w:spacing w:val="1"/>
        </w:rPr>
        <w:t xml:space="preserve"> </w:t>
      </w:r>
      <w:r>
        <w:t>at</w:t>
      </w:r>
      <w:r>
        <w:rPr>
          <w:spacing w:val="-1"/>
        </w:rPr>
        <w:t xml:space="preserve"> </w:t>
      </w:r>
      <w:r>
        <w:t>ddibenion</w:t>
      </w:r>
      <w:r>
        <w:rPr>
          <w:spacing w:val="35"/>
        </w:rPr>
        <w:t xml:space="preserve"> </w:t>
      </w:r>
      <w:r>
        <w:rPr>
          <w:spacing w:val="-1"/>
        </w:rPr>
        <w:t>dyrannu</w:t>
      </w:r>
      <w:r>
        <w:t xml:space="preserve"> lle.</w:t>
      </w:r>
    </w:p>
    <w:p w:rsidR="00B3696A" w:rsidRDefault="00B3696A">
      <w:pPr>
        <w:pStyle w:val="BodyText"/>
        <w:kinsoku w:val="0"/>
        <w:overflowPunct w:val="0"/>
        <w:spacing w:before="2"/>
        <w:ind w:left="0"/>
      </w:pPr>
    </w:p>
    <w:p w:rsidR="00B3696A" w:rsidRDefault="00B3696A" w:rsidP="00D63730">
      <w:pPr>
        <w:pStyle w:val="BodyText"/>
        <w:kinsoku w:val="0"/>
        <w:overflowPunct w:val="0"/>
        <w:ind w:right="252"/>
        <w:rPr>
          <w:spacing w:val="-1"/>
        </w:rPr>
      </w:pPr>
      <w:r>
        <w:t>Pan</w:t>
      </w:r>
      <w:r>
        <w:rPr>
          <w:spacing w:val="-2"/>
        </w:rPr>
        <w:t xml:space="preserve"> </w:t>
      </w:r>
      <w:proofErr w:type="gramStart"/>
      <w:r>
        <w:t>fo</w:t>
      </w:r>
      <w:proofErr w:type="gramEnd"/>
      <w:r>
        <w:rPr>
          <w:spacing w:val="1"/>
        </w:rPr>
        <w:t xml:space="preserve"> </w:t>
      </w:r>
      <w:r>
        <w:rPr>
          <w:spacing w:val="-1"/>
        </w:rPr>
        <w:t>rhieni'n</w:t>
      </w:r>
      <w:r>
        <w:rPr>
          <w:spacing w:val="1"/>
        </w:rPr>
        <w:t xml:space="preserve"> </w:t>
      </w:r>
      <w:r>
        <w:rPr>
          <w:spacing w:val="-1"/>
        </w:rPr>
        <w:t>rhannu</w:t>
      </w:r>
      <w:r>
        <w:t xml:space="preserve"> </w:t>
      </w:r>
      <w:r>
        <w:rPr>
          <w:spacing w:val="-1"/>
        </w:rPr>
        <w:t>cyfrifoldeb</w:t>
      </w:r>
      <w:r>
        <w:rPr>
          <w:spacing w:val="-2"/>
        </w:rPr>
        <w:t xml:space="preserve"> </w:t>
      </w:r>
      <w:r>
        <w:t>am</w:t>
      </w:r>
      <w:r>
        <w:rPr>
          <w:spacing w:val="-1"/>
        </w:rPr>
        <w:t xml:space="preserve"> blentyn,</w:t>
      </w:r>
      <w:r>
        <w:rPr>
          <w:spacing w:val="1"/>
        </w:rPr>
        <w:t xml:space="preserve"> </w:t>
      </w:r>
      <w:r>
        <w:rPr>
          <w:spacing w:val="-2"/>
        </w:rPr>
        <w:t>ac</w:t>
      </w:r>
      <w:r>
        <w:rPr>
          <w:spacing w:val="1"/>
        </w:rPr>
        <w:t xml:space="preserve"> </w:t>
      </w:r>
      <w:r>
        <w:rPr>
          <w:spacing w:val="-1"/>
        </w:rPr>
        <w:t>mae'r</w:t>
      </w:r>
      <w:r>
        <w:rPr>
          <w:spacing w:val="-2"/>
        </w:rPr>
        <w:t xml:space="preserve"> </w:t>
      </w:r>
      <w:r>
        <w:rPr>
          <w:spacing w:val="-1"/>
        </w:rPr>
        <w:t>plentyn</w:t>
      </w:r>
      <w:r>
        <w:rPr>
          <w:spacing w:val="1"/>
        </w:rPr>
        <w:t xml:space="preserve"> </w:t>
      </w:r>
      <w:r>
        <w:rPr>
          <w:spacing w:val="-2"/>
        </w:rPr>
        <w:t>yn</w:t>
      </w:r>
      <w:r>
        <w:rPr>
          <w:spacing w:val="1"/>
        </w:rPr>
        <w:t xml:space="preserve"> </w:t>
      </w:r>
      <w:r>
        <w:rPr>
          <w:spacing w:val="-1"/>
        </w:rPr>
        <w:t>byw</w:t>
      </w:r>
      <w:r>
        <w:rPr>
          <w:spacing w:val="-3"/>
        </w:rPr>
        <w:t xml:space="preserve"> </w:t>
      </w:r>
      <w:r>
        <w:rPr>
          <w:spacing w:val="-1"/>
        </w:rPr>
        <w:t>gyda'r</w:t>
      </w:r>
      <w:r>
        <w:rPr>
          <w:spacing w:val="27"/>
        </w:rPr>
        <w:t xml:space="preserve"> </w:t>
      </w:r>
      <w:r>
        <w:t xml:space="preserve">ddau </w:t>
      </w:r>
      <w:r>
        <w:rPr>
          <w:spacing w:val="-1"/>
        </w:rPr>
        <w:t xml:space="preserve">riant </w:t>
      </w:r>
      <w:r>
        <w:rPr>
          <w:spacing w:val="-2"/>
        </w:rPr>
        <w:t>yn</w:t>
      </w:r>
      <w:r>
        <w:rPr>
          <w:spacing w:val="1"/>
        </w:rPr>
        <w:t xml:space="preserve"> </w:t>
      </w:r>
      <w:r>
        <w:t xml:space="preserve">eu </w:t>
      </w:r>
      <w:r>
        <w:rPr>
          <w:spacing w:val="-1"/>
        </w:rPr>
        <w:t>tro</w:t>
      </w:r>
      <w:r>
        <w:rPr>
          <w:spacing w:val="-2"/>
        </w:rPr>
        <w:t xml:space="preserve"> </w:t>
      </w:r>
      <w:r>
        <w:t>am</w:t>
      </w:r>
      <w:r>
        <w:rPr>
          <w:spacing w:val="-1"/>
        </w:rPr>
        <w:t xml:space="preserve"> </w:t>
      </w:r>
      <w:r>
        <w:t>ran</w:t>
      </w:r>
      <w:r>
        <w:rPr>
          <w:spacing w:val="-2"/>
        </w:rPr>
        <w:t xml:space="preserve"> </w:t>
      </w:r>
      <w:r>
        <w:rPr>
          <w:spacing w:val="-1"/>
        </w:rPr>
        <w:t>o'r</w:t>
      </w:r>
      <w:r>
        <w:rPr>
          <w:spacing w:val="-2"/>
        </w:rPr>
        <w:t xml:space="preserve"> </w:t>
      </w:r>
      <w:r>
        <w:rPr>
          <w:spacing w:val="-1"/>
        </w:rPr>
        <w:t>wythnos ysgol,</w:t>
      </w:r>
      <w:r>
        <w:rPr>
          <w:spacing w:val="1"/>
        </w:rPr>
        <w:t xml:space="preserve"> </w:t>
      </w:r>
      <w:r>
        <w:rPr>
          <w:spacing w:val="-2"/>
        </w:rPr>
        <w:t>yna</w:t>
      </w:r>
      <w:r>
        <w:t xml:space="preserve"> </w:t>
      </w:r>
      <w:r>
        <w:rPr>
          <w:spacing w:val="-2"/>
        </w:rPr>
        <w:t>ystyrir</w:t>
      </w:r>
      <w:r>
        <w:rPr>
          <w:spacing w:val="1"/>
        </w:rPr>
        <w:t xml:space="preserve"> </w:t>
      </w:r>
      <w:r>
        <w:rPr>
          <w:spacing w:val="-1"/>
        </w:rPr>
        <w:t>mai</w:t>
      </w:r>
      <w:r>
        <w:rPr>
          <w:spacing w:val="1"/>
        </w:rPr>
        <w:t xml:space="preserve"> </w:t>
      </w:r>
      <w:r>
        <w:rPr>
          <w:spacing w:val="-1"/>
        </w:rPr>
        <w:t>cyfeiriad</w:t>
      </w:r>
      <w:r>
        <w:rPr>
          <w:spacing w:val="-2"/>
        </w:rPr>
        <w:t xml:space="preserve"> </w:t>
      </w:r>
      <w:r>
        <w:t>y</w:t>
      </w:r>
      <w:r>
        <w:rPr>
          <w:spacing w:val="-3"/>
        </w:rPr>
        <w:t xml:space="preserve"> </w:t>
      </w:r>
      <w:r>
        <w:rPr>
          <w:spacing w:val="-1"/>
        </w:rPr>
        <w:t>cartref</w:t>
      </w:r>
      <w:r w:rsidR="00D63730">
        <w:rPr>
          <w:spacing w:val="-1"/>
        </w:rPr>
        <w:t xml:space="preserve"> </w:t>
      </w:r>
      <w:r>
        <w:rPr>
          <w:spacing w:val="-1"/>
        </w:rPr>
        <w:t>yw'r</w:t>
      </w:r>
      <w:r>
        <w:t xml:space="preserve"> </w:t>
      </w:r>
      <w:r>
        <w:rPr>
          <w:spacing w:val="-1"/>
        </w:rPr>
        <w:t>cyfeiriad</w:t>
      </w:r>
      <w:r>
        <w:t xml:space="preserve"> lle</w:t>
      </w:r>
      <w:r>
        <w:rPr>
          <w:spacing w:val="-2"/>
        </w:rPr>
        <w:t xml:space="preserve"> mae'r</w:t>
      </w:r>
      <w:r>
        <w:rPr>
          <w:spacing w:val="1"/>
        </w:rPr>
        <w:t xml:space="preserve"> </w:t>
      </w:r>
      <w:r>
        <w:rPr>
          <w:spacing w:val="-1"/>
        </w:rPr>
        <w:t>plentyn</w:t>
      </w:r>
      <w:r>
        <w:rPr>
          <w:spacing w:val="1"/>
        </w:rPr>
        <w:t xml:space="preserve"> </w:t>
      </w:r>
      <w:r>
        <w:rPr>
          <w:spacing w:val="-2"/>
        </w:rPr>
        <w:t>yn</w:t>
      </w:r>
      <w:r>
        <w:rPr>
          <w:spacing w:val="1"/>
        </w:rPr>
        <w:t xml:space="preserve"> </w:t>
      </w:r>
      <w:r>
        <w:rPr>
          <w:spacing w:val="-1"/>
        </w:rPr>
        <w:t xml:space="preserve">byw </w:t>
      </w:r>
      <w:r>
        <w:t>am</w:t>
      </w:r>
      <w:r>
        <w:rPr>
          <w:spacing w:val="-1"/>
        </w:rPr>
        <w:t xml:space="preserve"> </w:t>
      </w:r>
      <w:r>
        <w:t>y</w:t>
      </w:r>
      <w:r>
        <w:rPr>
          <w:spacing w:val="-3"/>
        </w:rPr>
        <w:t xml:space="preserve"> </w:t>
      </w:r>
      <w:r>
        <w:t xml:space="preserve">rhan </w:t>
      </w:r>
      <w:r>
        <w:rPr>
          <w:spacing w:val="-2"/>
        </w:rPr>
        <w:t>fwyaf</w:t>
      </w:r>
      <w:r>
        <w:rPr>
          <w:spacing w:val="1"/>
        </w:rPr>
        <w:t xml:space="preserve"> </w:t>
      </w:r>
      <w:r>
        <w:rPr>
          <w:spacing w:val="-1"/>
        </w:rPr>
        <w:t>o'r wythnos,</w:t>
      </w:r>
      <w:r>
        <w:rPr>
          <w:spacing w:val="2"/>
        </w:rPr>
        <w:t xml:space="preserve"> </w:t>
      </w:r>
      <w:r>
        <w:rPr>
          <w:spacing w:val="-2"/>
        </w:rPr>
        <w:t>e.e.</w:t>
      </w:r>
      <w:r>
        <w:rPr>
          <w:spacing w:val="1"/>
        </w:rPr>
        <w:t xml:space="preserve"> </w:t>
      </w:r>
      <w:r>
        <w:t>3</w:t>
      </w:r>
      <w:r>
        <w:rPr>
          <w:spacing w:val="-2"/>
        </w:rPr>
        <w:t xml:space="preserve"> </w:t>
      </w:r>
      <w:r>
        <w:t>o</w:t>
      </w:r>
      <w:r>
        <w:rPr>
          <w:spacing w:val="-2"/>
        </w:rPr>
        <w:t xml:space="preserve"> </w:t>
      </w:r>
      <w:r>
        <w:t>5</w:t>
      </w:r>
      <w:r>
        <w:rPr>
          <w:spacing w:val="41"/>
        </w:rPr>
        <w:t xml:space="preserve"> </w:t>
      </w:r>
      <w:r>
        <w:rPr>
          <w:spacing w:val="-1"/>
        </w:rPr>
        <w:t>niwrnod.</w:t>
      </w:r>
      <w:r>
        <w:t xml:space="preserve"> </w:t>
      </w:r>
      <w:r>
        <w:rPr>
          <w:spacing w:val="2"/>
        </w:rPr>
        <w:t xml:space="preserve"> </w:t>
      </w:r>
      <w:r>
        <w:rPr>
          <w:spacing w:val="-1"/>
        </w:rPr>
        <w:t>Bydd</w:t>
      </w:r>
      <w:r>
        <w:t xml:space="preserve"> </w:t>
      </w:r>
      <w:r>
        <w:rPr>
          <w:spacing w:val="-2"/>
        </w:rPr>
        <w:t>gofyn</w:t>
      </w:r>
      <w:r>
        <w:rPr>
          <w:spacing w:val="1"/>
        </w:rPr>
        <w:t xml:space="preserve"> </w:t>
      </w:r>
      <w:r>
        <w:t>i</w:t>
      </w:r>
      <w:r>
        <w:rPr>
          <w:spacing w:val="1"/>
        </w:rPr>
        <w:t xml:space="preserve"> </w:t>
      </w:r>
      <w:r>
        <w:t>rieni</w:t>
      </w:r>
      <w:r>
        <w:rPr>
          <w:spacing w:val="1"/>
        </w:rPr>
        <w:t xml:space="preserve"> </w:t>
      </w:r>
      <w:r>
        <w:rPr>
          <w:spacing w:val="-1"/>
        </w:rPr>
        <w:t>ddarparu</w:t>
      </w:r>
      <w:r>
        <w:rPr>
          <w:spacing w:val="-2"/>
        </w:rPr>
        <w:t xml:space="preserve"> </w:t>
      </w:r>
      <w:r>
        <w:rPr>
          <w:spacing w:val="-1"/>
        </w:rPr>
        <w:t>tystiolaeth</w:t>
      </w:r>
      <w:r>
        <w:rPr>
          <w:spacing w:val="-2"/>
        </w:rPr>
        <w:t xml:space="preserve"> </w:t>
      </w:r>
      <w:r>
        <w:rPr>
          <w:spacing w:val="-1"/>
        </w:rPr>
        <w:t>ddogfennol</w:t>
      </w:r>
      <w:r>
        <w:rPr>
          <w:spacing w:val="1"/>
        </w:rPr>
        <w:t xml:space="preserve"> </w:t>
      </w:r>
      <w:r>
        <w:t>i</w:t>
      </w:r>
      <w:r>
        <w:rPr>
          <w:spacing w:val="-1"/>
        </w:rPr>
        <w:t xml:space="preserve"> gefnogi'r cyfeiriad</w:t>
      </w:r>
      <w:r>
        <w:t xml:space="preserve"> y</w:t>
      </w:r>
      <w:r>
        <w:rPr>
          <w:spacing w:val="59"/>
        </w:rPr>
        <w:t xml:space="preserve"> </w:t>
      </w:r>
      <w:r>
        <w:rPr>
          <w:spacing w:val="-1"/>
        </w:rPr>
        <w:t>maent</w:t>
      </w:r>
      <w:r>
        <w:rPr>
          <w:spacing w:val="1"/>
        </w:rPr>
        <w:t xml:space="preserve"> </w:t>
      </w:r>
      <w:r>
        <w:t>am</w:t>
      </w:r>
      <w:r>
        <w:rPr>
          <w:spacing w:val="-3"/>
        </w:rPr>
        <w:t xml:space="preserve"> </w:t>
      </w:r>
      <w:r>
        <w:t>iddo</w:t>
      </w:r>
      <w:r>
        <w:rPr>
          <w:spacing w:val="-2"/>
        </w:rPr>
        <w:t xml:space="preserve"> </w:t>
      </w:r>
      <w:proofErr w:type="gramStart"/>
      <w:r>
        <w:rPr>
          <w:spacing w:val="-1"/>
        </w:rPr>
        <w:t>gael</w:t>
      </w:r>
      <w:proofErr w:type="gramEnd"/>
      <w:r>
        <w:rPr>
          <w:spacing w:val="1"/>
        </w:rPr>
        <w:t xml:space="preserve"> </w:t>
      </w:r>
      <w:r>
        <w:t>ei</w:t>
      </w:r>
      <w:r>
        <w:rPr>
          <w:spacing w:val="1"/>
        </w:rPr>
        <w:t xml:space="preserve"> </w:t>
      </w:r>
      <w:r>
        <w:rPr>
          <w:spacing w:val="-1"/>
        </w:rPr>
        <w:t>ystyried</w:t>
      </w:r>
      <w:r>
        <w:rPr>
          <w:spacing w:val="1"/>
        </w:rPr>
        <w:t xml:space="preserve"> </w:t>
      </w:r>
      <w:r>
        <w:rPr>
          <w:spacing w:val="-2"/>
        </w:rPr>
        <w:t>at</w:t>
      </w:r>
      <w:r>
        <w:rPr>
          <w:spacing w:val="1"/>
        </w:rPr>
        <w:t xml:space="preserve"> </w:t>
      </w:r>
      <w:r>
        <w:rPr>
          <w:spacing w:val="-1"/>
        </w:rPr>
        <w:t>ddibenion</w:t>
      </w:r>
      <w:r>
        <w:t xml:space="preserve"> </w:t>
      </w:r>
      <w:r>
        <w:rPr>
          <w:spacing w:val="-1"/>
        </w:rPr>
        <w:t>dyrannu.</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left="122" w:right="551"/>
        <w:jc w:val="both"/>
        <w:rPr>
          <w:spacing w:val="-1"/>
        </w:rPr>
      </w:pPr>
      <w:r>
        <w:t>Os</w:t>
      </w:r>
      <w:r>
        <w:rPr>
          <w:spacing w:val="1"/>
        </w:rPr>
        <w:t xml:space="preserve"> </w:t>
      </w:r>
      <w:r>
        <w:rPr>
          <w:spacing w:val="-2"/>
        </w:rPr>
        <w:t>yw</w:t>
      </w:r>
      <w:r>
        <w:rPr>
          <w:spacing w:val="-3"/>
        </w:rPr>
        <w:t xml:space="preserve"> </w:t>
      </w:r>
      <w:r>
        <w:rPr>
          <w:spacing w:val="-1"/>
        </w:rPr>
        <w:t>rhieni'n</w:t>
      </w:r>
      <w:r>
        <w:rPr>
          <w:spacing w:val="1"/>
        </w:rPr>
        <w:t xml:space="preserve"> </w:t>
      </w:r>
      <w:r>
        <w:rPr>
          <w:spacing w:val="-1"/>
        </w:rPr>
        <w:t>anfodlon</w:t>
      </w:r>
      <w:r>
        <w:t xml:space="preserve"> ar</w:t>
      </w:r>
      <w:r>
        <w:rPr>
          <w:spacing w:val="-1"/>
        </w:rPr>
        <w:t xml:space="preserve"> ganlyniad</w:t>
      </w:r>
      <w:r>
        <w:t xml:space="preserve"> y</w:t>
      </w:r>
      <w:r>
        <w:rPr>
          <w:spacing w:val="-2"/>
        </w:rPr>
        <w:t xml:space="preserve"> </w:t>
      </w:r>
      <w:r>
        <w:rPr>
          <w:spacing w:val="-1"/>
        </w:rPr>
        <w:t>cais</w:t>
      </w:r>
      <w:r>
        <w:rPr>
          <w:spacing w:val="1"/>
        </w:rPr>
        <w:t xml:space="preserve"> </w:t>
      </w:r>
      <w:r>
        <w:t>am</w:t>
      </w:r>
      <w:r>
        <w:rPr>
          <w:spacing w:val="-3"/>
        </w:rPr>
        <w:t xml:space="preserve"> </w:t>
      </w:r>
      <w:r>
        <w:t xml:space="preserve">ysgol </w:t>
      </w:r>
      <w:r>
        <w:rPr>
          <w:spacing w:val="-1"/>
        </w:rPr>
        <w:t>gymunedol</w:t>
      </w:r>
      <w:r>
        <w:t xml:space="preserve"> </w:t>
      </w:r>
      <w:r>
        <w:rPr>
          <w:spacing w:val="-1"/>
        </w:rPr>
        <w:t>benodol,</w:t>
      </w:r>
      <w:r>
        <w:rPr>
          <w:spacing w:val="1"/>
        </w:rPr>
        <w:t xml:space="preserve"> </w:t>
      </w:r>
      <w:r>
        <w:rPr>
          <w:spacing w:val="-1"/>
        </w:rPr>
        <w:t>gellir</w:t>
      </w:r>
      <w:r>
        <w:rPr>
          <w:spacing w:val="63"/>
        </w:rPr>
        <w:t xml:space="preserve"> </w:t>
      </w:r>
      <w:r>
        <w:rPr>
          <w:spacing w:val="-1"/>
        </w:rPr>
        <w:t>cyflwyno</w:t>
      </w:r>
      <w:r>
        <w:t xml:space="preserve"> apêl i'w</w:t>
      </w:r>
      <w:r>
        <w:rPr>
          <w:spacing w:val="-4"/>
        </w:rPr>
        <w:t xml:space="preserve"> </w:t>
      </w:r>
      <w:r>
        <w:rPr>
          <w:spacing w:val="-1"/>
        </w:rPr>
        <w:t>hystyried</w:t>
      </w:r>
      <w:r>
        <w:rPr>
          <w:spacing w:val="1"/>
        </w:rPr>
        <w:t xml:space="preserve"> </w:t>
      </w:r>
      <w:r>
        <w:t>gan</w:t>
      </w:r>
      <w:r>
        <w:rPr>
          <w:spacing w:val="-2"/>
        </w:rPr>
        <w:t xml:space="preserve"> </w:t>
      </w:r>
      <w:r>
        <w:t>Banel</w:t>
      </w:r>
      <w:r>
        <w:rPr>
          <w:spacing w:val="-2"/>
        </w:rPr>
        <w:t xml:space="preserve"> </w:t>
      </w:r>
      <w:r>
        <w:rPr>
          <w:spacing w:val="-1"/>
        </w:rPr>
        <w:t>Apeliadau</w:t>
      </w:r>
      <w:r>
        <w:t xml:space="preserve"> </w:t>
      </w:r>
      <w:r>
        <w:rPr>
          <w:spacing w:val="-2"/>
        </w:rPr>
        <w:t>Derbyn</w:t>
      </w:r>
      <w:r>
        <w:rPr>
          <w:spacing w:val="1"/>
        </w:rPr>
        <w:t xml:space="preserve"> </w:t>
      </w:r>
      <w:r>
        <w:rPr>
          <w:spacing w:val="-1"/>
        </w:rPr>
        <w:t>Annibynnol.</w:t>
      </w:r>
      <w:r>
        <w:rPr>
          <w:spacing w:val="1"/>
        </w:rPr>
        <w:t xml:space="preserve"> </w:t>
      </w:r>
      <w:r>
        <w:rPr>
          <w:spacing w:val="-2"/>
        </w:rPr>
        <w:t>Yn</w:t>
      </w:r>
      <w:r>
        <w:rPr>
          <w:spacing w:val="1"/>
        </w:rPr>
        <w:t xml:space="preserve"> </w:t>
      </w:r>
      <w:r>
        <w:rPr>
          <w:spacing w:val="-2"/>
        </w:rPr>
        <w:t>achos</w:t>
      </w:r>
      <w:r>
        <w:rPr>
          <w:spacing w:val="51"/>
        </w:rPr>
        <w:t xml:space="preserve"> </w:t>
      </w:r>
      <w:r>
        <w:rPr>
          <w:spacing w:val="-1"/>
        </w:rPr>
        <w:t>derbyniadau</w:t>
      </w:r>
      <w:r>
        <w:t xml:space="preserve"> </w:t>
      </w:r>
      <w:r>
        <w:rPr>
          <w:spacing w:val="-1"/>
        </w:rPr>
        <w:t>addysg</w:t>
      </w:r>
      <w:r>
        <w:rPr>
          <w:spacing w:val="1"/>
        </w:rPr>
        <w:t xml:space="preserve"> </w:t>
      </w:r>
      <w:r>
        <w:rPr>
          <w:spacing w:val="-1"/>
        </w:rPr>
        <w:t>gynradd,</w:t>
      </w:r>
      <w:r>
        <w:rPr>
          <w:spacing w:val="1"/>
        </w:rPr>
        <w:t xml:space="preserve"> </w:t>
      </w:r>
      <w:r>
        <w:rPr>
          <w:spacing w:val="-1"/>
        </w:rPr>
        <w:t xml:space="preserve">dylid </w:t>
      </w:r>
      <w:r>
        <w:rPr>
          <w:spacing w:val="-2"/>
        </w:rPr>
        <w:t>cyflwyno</w:t>
      </w:r>
      <w:r>
        <w:t xml:space="preserve"> apeliadau </w:t>
      </w:r>
      <w:r>
        <w:rPr>
          <w:spacing w:val="-2"/>
        </w:rPr>
        <w:t>erbyn</w:t>
      </w:r>
      <w:r>
        <w:rPr>
          <w:spacing w:val="4"/>
        </w:rPr>
        <w:t xml:space="preserve"> </w:t>
      </w:r>
      <w:r w:rsidR="00E974F5">
        <w:rPr>
          <w:b/>
          <w:bCs/>
        </w:rPr>
        <w:t>1</w:t>
      </w:r>
      <w:r w:rsidR="00FA4784">
        <w:rPr>
          <w:b/>
          <w:bCs/>
        </w:rPr>
        <w:t>4</w:t>
      </w:r>
      <w:r>
        <w:rPr>
          <w:b/>
          <w:bCs/>
        </w:rPr>
        <w:t xml:space="preserve"> </w:t>
      </w:r>
      <w:r w:rsidR="005D3AAA">
        <w:rPr>
          <w:b/>
          <w:bCs/>
          <w:spacing w:val="-1"/>
        </w:rPr>
        <w:t>Mai</w:t>
      </w:r>
      <w:r>
        <w:rPr>
          <w:b/>
          <w:bCs/>
          <w:spacing w:val="1"/>
        </w:rPr>
        <w:t xml:space="preserve"> </w:t>
      </w:r>
      <w:r>
        <w:rPr>
          <w:b/>
          <w:bCs/>
          <w:spacing w:val="-1"/>
        </w:rPr>
        <w:t>20</w:t>
      </w:r>
      <w:r w:rsidR="005D3AAA">
        <w:rPr>
          <w:b/>
          <w:bCs/>
          <w:spacing w:val="-1"/>
        </w:rPr>
        <w:t>2</w:t>
      </w:r>
      <w:r w:rsidR="00FA4784">
        <w:rPr>
          <w:b/>
          <w:bCs/>
          <w:spacing w:val="-1"/>
        </w:rPr>
        <w:t>4</w:t>
      </w:r>
      <w:r>
        <w:rPr>
          <w:spacing w:val="-1"/>
        </w:rPr>
        <w:t>.</w:t>
      </w:r>
    </w:p>
    <w:p w:rsidR="00B3696A" w:rsidRDefault="00B3696A">
      <w:pPr>
        <w:pStyle w:val="BodyText"/>
        <w:kinsoku w:val="0"/>
        <w:overflowPunct w:val="0"/>
        <w:ind w:left="122" w:right="265"/>
        <w:rPr>
          <w:spacing w:val="-1"/>
        </w:rPr>
      </w:pPr>
      <w:r>
        <w:rPr>
          <w:spacing w:val="-1"/>
        </w:rPr>
        <w:t>Bydd</w:t>
      </w:r>
      <w:r>
        <w:t xml:space="preserve"> </w:t>
      </w:r>
      <w:r>
        <w:rPr>
          <w:spacing w:val="-1"/>
        </w:rPr>
        <w:t>unrhyw</w:t>
      </w:r>
      <w:r>
        <w:rPr>
          <w:spacing w:val="-3"/>
        </w:rPr>
        <w:t xml:space="preserve"> </w:t>
      </w:r>
      <w:r>
        <w:rPr>
          <w:spacing w:val="-1"/>
        </w:rPr>
        <w:t>benderfyniad</w:t>
      </w:r>
      <w:r>
        <w:t xml:space="preserve"> gan</w:t>
      </w:r>
      <w:r>
        <w:rPr>
          <w:spacing w:val="1"/>
        </w:rPr>
        <w:t xml:space="preserve"> </w:t>
      </w:r>
      <w:r>
        <w:t>y</w:t>
      </w:r>
      <w:r>
        <w:rPr>
          <w:spacing w:val="-3"/>
        </w:rPr>
        <w:t xml:space="preserve"> </w:t>
      </w:r>
      <w:r>
        <w:rPr>
          <w:spacing w:val="-1"/>
        </w:rPr>
        <w:t>panel</w:t>
      </w:r>
      <w:r>
        <w:rPr>
          <w:spacing w:val="1"/>
        </w:rPr>
        <w:t xml:space="preserve"> </w:t>
      </w:r>
      <w:r>
        <w:rPr>
          <w:spacing w:val="-2"/>
        </w:rPr>
        <w:t>yn</w:t>
      </w:r>
      <w:r>
        <w:rPr>
          <w:spacing w:val="1"/>
        </w:rPr>
        <w:t xml:space="preserve"> </w:t>
      </w:r>
      <w:r>
        <w:t>orfodol</w:t>
      </w:r>
      <w:r>
        <w:rPr>
          <w:spacing w:val="-2"/>
        </w:rPr>
        <w:t xml:space="preserve"> </w:t>
      </w:r>
      <w:r>
        <w:t>ar</w:t>
      </w:r>
      <w:r>
        <w:rPr>
          <w:spacing w:val="-2"/>
        </w:rPr>
        <w:t xml:space="preserve"> </w:t>
      </w:r>
      <w:r>
        <w:t>y</w:t>
      </w:r>
      <w:r>
        <w:rPr>
          <w:spacing w:val="-3"/>
        </w:rPr>
        <w:t xml:space="preserve"> </w:t>
      </w:r>
      <w:r>
        <w:rPr>
          <w:spacing w:val="-1"/>
        </w:rPr>
        <w:t xml:space="preserve">cyngor. </w:t>
      </w:r>
      <w:r>
        <w:rPr>
          <w:spacing w:val="-2"/>
        </w:rPr>
        <w:t>Os</w:t>
      </w:r>
      <w:r>
        <w:rPr>
          <w:spacing w:val="1"/>
        </w:rPr>
        <w:t xml:space="preserve"> </w:t>
      </w:r>
      <w:proofErr w:type="gramStart"/>
      <w:r>
        <w:t>nad</w:t>
      </w:r>
      <w:proofErr w:type="gramEnd"/>
      <w:r>
        <w:rPr>
          <w:spacing w:val="-2"/>
        </w:rPr>
        <w:t xml:space="preserve"> yw'r</w:t>
      </w:r>
      <w:r>
        <w:t xml:space="preserve"> </w:t>
      </w:r>
      <w:r>
        <w:rPr>
          <w:spacing w:val="1"/>
        </w:rPr>
        <w:t>apêl</w:t>
      </w:r>
      <w:r>
        <w:rPr>
          <w:spacing w:val="44"/>
        </w:rPr>
        <w:t xml:space="preserve"> </w:t>
      </w:r>
      <w:r>
        <w:rPr>
          <w:spacing w:val="-2"/>
        </w:rPr>
        <w:t>yn</w:t>
      </w:r>
      <w:r>
        <w:rPr>
          <w:spacing w:val="1"/>
        </w:rPr>
        <w:t xml:space="preserve"> </w:t>
      </w:r>
      <w:r>
        <w:rPr>
          <w:spacing w:val="-1"/>
        </w:rPr>
        <w:t>llwyddiannus,</w:t>
      </w:r>
      <w:r>
        <w:t xml:space="preserve"> ni</w:t>
      </w:r>
      <w:r>
        <w:rPr>
          <w:spacing w:val="-2"/>
        </w:rPr>
        <w:t xml:space="preserve"> </w:t>
      </w:r>
      <w:r>
        <w:rPr>
          <w:spacing w:val="-1"/>
        </w:rPr>
        <w:t>chaiff ceisiadau</w:t>
      </w:r>
      <w:r>
        <w:t xml:space="preserve"> </w:t>
      </w:r>
      <w:r>
        <w:rPr>
          <w:spacing w:val="-1"/>
        </w:rPr>
        <w:t>pellach</w:t>
      </w:r>
      <w:r>
        <w:rPr>
          <w:spacing w:val="-2"/>
        </w:rPr>
        <w:t xml:space="preserve"> </w:t>
      </w:r>
      <w:r>
        <w:t>am</w:t>
      </w:r>
      <w:r>
        <w:rPr>
          <w:spacing w:val="-1"/>
        </w:rPr>
        <w:t xml:space="preserve"> </w:t>
      </w:r>
      <w:r>
        <w:t>le</w:t>
      </w:r>
      <w:r>
        <w:rPr>
          <w:spacing w:val="-2"/>
        </w:rPr>
        <w:t xml:space="preserve"> yn</w:t>
      </w:r>
      <w:r>
        <w:rPr>
          <w:spacing w:val="1"/>
        </w:rPr>
        <w:t xml:space="preserve"> </w:t>
      </w:r>
      <w:r>
        <w:rPr>
          <w:spacing w:val="-2"/>
        </w:rPr>
        <w:t>yr</w:t>
      </w:r>
      <w:r>
        <w:rPr>
          <w:spacing w:val="1"/>
        </w:rPr>
        <w:t xml:space="preserve"> </w:t>
      </w:r>
      <w:r>
        <w:t xml:space="preserve">un </w:t>
      </w:r>
      <w:r>
        <w:rPr>
          <w:spacing w:val="-1"/>
        </w:rPr>
        <w:t>ysgol</w:t>
      </w:r>
      <w:r>
        <w:t xml:space="preserve"> eu </w:t>
      </w:r>
      <w:r>
        <w:rPr>
          <w:spacing w:val="-1"/>
        </w:rPr>
        <w:t>hystyried</w:t>
      </w:r>
      <w:r>
        <w:rPr>
          <w:spacing w:val="-2"/>
        </w:rPr>
        <w:t xml:space="preserve"> </w:t>
      </w:r>
      <w:r>
        <w:t>ar</w:t>
      </w:r>
      <w:r>
        <w:rPr>
          <w:spacing w:val="39"/>
        </w:rPr>
        <w:t xml:space="preserve"> </w:t>
      </w:r>
      <w:r>
        <w:rPr>
          <w:spacing w:val="-1"/>
        </w:rPr>
        <w:t>gyfer</w:t>
      </w:r>
      <w:r>
        <w:rPr>
          <w:spacing w:val="1"/>
        </w:rPr>
        <w:t xml:space="preserve"> </w:t>
      </w:r>
      <w:r>
        <w:rPr>
          <w:spacing w:val="-2"/>
        </w:rPr>
        <w:t>yr</w:t>
      </w:r>
      <w:r>
        <w:rPr>
          <w:spacing w:val="1"/>
        </w:rPr>
        <w:t xml:space="preserve"> </w:t>
      </w:r>
      <w:r>
        <w:t xml:space="preserve">un </w:t>
      </w:r>
      <w:r>
        <w:rPr>
          <w:spacing w:val="-1"/>
        </w:rPr>
        <w:t>flwyddyn</w:t>
      </w:r>
      <w:r>
        <w:rPr>
          <w:spacing w:val="1"/>
        </w:rPr>
        <w:t xml:space="preserve"> </w:t>
      </w:r>
      <w:r>
        <w:rPr>
          <w:spacing w:val="-1"/>
        </w:rPr>
        <w:t>academaidd</w:t>
      </w:r>
      <w:r>
        <w:rPr>
          <w:spacing w:val="-2"/>
        </w:rPr>
        <w:t xml:space="preserve"> </w:t>
      </w:r>
      <w:r>
        <w:t>oni</w:t>
      </w:r>
      <w:r>
        <w:rPr>
          <w:spacing w:val="-2"/>
        </w:rPr>
        <w:t xml:space="preserve"> </w:t>
      </w:r>
      <w:r>
        <w:rPr>
          <w:spacing w:val="-1"/>
        </w:rPr>
        <w:t>bai</w:t>
      </w:r>
      <w:r>
        <w:rPr>
          <w:spacing w:val="1"/>
        </w:rPr>
        <w:t xml:space="preserve"> </w:t>
      </w:r>
      <w:r>
        <w:rPr>
          <w:spacing w:val="-1"/>
        </w:rPr>
        <w:t>fod</w:t>
      </w:r>
      <w:r>
        <w:rPr>
          <w:spacing w:val="1"/>
        </w:rPr>
        <w:t xml:space="preserve"> </w:t>
      </w:r>
      <w:r>
        <w:rPr>
          <w:spacing w:val="-2"/>
        </w:rPr>
        <w:t>Swyddog</w:t>
      </w:r>
      <w:r>
        <w:t xml:space="preserve"> </w:t>
      </w:r>
      <w:r>
        <w:rPr>
          <w:spacing w:val="-1"/>
        </w:rPr>
        <w:t>Derbyn</w:t>
      </w:r>
      <w:r>
        <w:rPr>
          <w:spacing w:val="3"/>
        </w:rPr>
        <w:t xml:space="preserve"> </w:t>
      </w:r>
      <w:r>
        <w:t>y</w:t>
      </w:r>
      <w:r>
        <w:rPr>
          <w:spacing w:val="-3"/>
        </w:rPr>
        <w:t xml:space="preserve"> </w:t>
      </w:r>
      <w:r>
        <w:rPr>
          <w:spacing w:val="-1"/>
        </w:rPr>
        <w:t>Tîm Cefnogi</w:t>
      </w:r>
      <w:r>
        <w:rPr>
          <w:spacing w:val="43"/>
        </w:rPr>
        <w:t xml:space="preserve"> </w:t>
      </w:r>
      <w:r>
        <w:rPr>
          <w:spacing w:val="-1"/>
        </w:rPr>
        <w:t>Ysgolion</w:t>
      </w:r>
      <w:r>
        <w:t xml:space="preserve"> a</w:t>
      </w:r>
      <w:r>
        <w:rPr>
          <w:spacing w:val="-1"/>
        </w:rPr>
        <w:t xml:space="preserve"> Theuluoedd</w:t>
      </w:r>
      <w:r>
        <w:t xml:space="preserve"> </w:t>
      </w:r>
      <w:r>
        <w:rPr>
          <w:spacing w:val="-2"/>
        </w:rPr>
        <w:t>yn</w:t>
      </w:r>
      <w:r>
        <w:rPr>
          <w:spacing w:val="1"/>
        </w:rPr>
        <w:t xml:space="preserve"> </w:t>
      </w:r>
      <w:r>
        <w:t>barnu</w:t>
      </w:r>
      <w:r>
        <w:rPr>
          <w:spacing w:val="-2"/>
        </w:rPr>
        <w:t xml:space="preserve"> </w:t>
      </w:r>
      <w:r>
        <w:t xml:space="preserve">bod </w:t>
      </w:r>
      <w:r>
        <w:rPr>
          <w:spacing w:val="-1"/>
        </w:rPr>
        <w:t>newidiadau</w:t>
      </w:r>
      <w:r>
        <w:t xml:space="preserve"> </w:t>
      </w:r>
      <w:r>
        <w:rPr>
          <w:spacing w:val="-1"/>
        </w:rPr>
        <w:t>arwyddocaol</w:t>
      </w:r>
      <w:r>
        <w:rPr>
          <w:spacing w:val="-2"/>
        </w:rPr>
        <w:t xml:space="preserve"> </w:t>
      </w:r>
      <w:r>
        <w:t>a</w:t>
      </w:r>
      <w:r>
        <w:rPr>
          <w:spacing w:val="1"/>
        </w:rPr>
        <w:t xml:space="preserve"> </w:t>
      </w:r>
      <w:r>
        <w:rPr>
          <w:spacing w:val="-1"/>
        </w:rPr>
        <w:t>pherthnasol</w:t>
      </w:r>
      <w:r>
        <w:rPr>
          <w:spacing w:val="-4"/>
        </w:rPr>
        <w:t xml:space="preserve"> </w:t>
      </w:r>
      <w:r>
        <w:rPr>
          <w:spacing w:val="-2"/>
        </w:rPr>
        <w:t>yn</w:t>
      </w:r>
      <w:r>
        <w:rPr>
          <w:spacing w:val="53"/>
        </w:rPr>
        <w:t xml:space="preserve"> </w:t>
      </w:r>
      <w:r>
        <w:rPr>
          <w:spacing w:val="-1"/>
        </w:rPr>
        <w:t>amgylchiadau’r</w:t>
      </w:r>
      <w:r>
        <w:t xml:space="preserve"> </w:t>
      </w:r>
      <w:r>
        <w:rPr>
          <w:spacing w:val="-1"/>
        </w:rPr>
        <w:t>disgybl/rhieni</w:t>
      </w:r>
      <w:r>
        <w:t xml:space="preserve"> </w:t>
      </w:r>
      <w:r>
        <w:rPr>
          <w:spacing w:val="-1"/>
        </w:rPr>
        <w:t>neu'r</w:t>
      </w:r>
      <w:r>
        <w:rPr>
          <w:spacing w:val="-2"/>
        </w:rPr>
        <w:t xml:space="preserve"> </w:t>
      </w:r>
      <w:r>
        <w:rPr>
          <w:spacing w:val="-1"/>
        </w:rPr>
        <w:t>ysgol.</w:t>
      </w:r>
    </w:p>
    <w:p w:rsidR="00B3696A" w:rsidRDefault="00B3696A">
      <w:pPr>
        <w:pStyle w:val="BodyText"/>
        <w:kinsoku w:val="0"/>
        <w:overflowPunct w:val="0"/>
        <w:spacing w:before="2"/>
        <w:ind w:left="0"/>
      </w:pPr>
    </w:p>
    <w:p w:rsidR="00B3696A" w:rsidRDefault="00B3696A">
      <w:pPr>
        <w:pStyle w:val="BodyText"/>
        <w:kinsoku w:val="0"/>
        <w:overflowPunct w:val="0"/>
        <w:ind w:left="122" w:right="274"/>
        <w:rPr>
          <w:spacing w:val="-1"/>
        </w:rPr>
      </w:pPr>
      <w:r>
        <w:rPr>
          <w:spacing w:val="-1"/>
        </w:rPr>
        <w:t>Bydd</w:t>
      </w:r>
      <w:r>
        <w:rPr>
          <w:spacing w:val="3"/>
        </w:rPr>
        <w:t xml:space="preserve"> </w:t>
      </w:r>
      <w:r>
        <w:t>y</w:t>
      </w:r>
      <w:r>
        <w:rPr>
          <w:spacing w:val="-3"/>
        </w:rPr>
        <w:t xml:space="preserve"> </w:t>
      </w:r>
      <w:r>
        <w:rPr>
          <w:spacing w:val="-1"/>
        </w:rPr>
        <w:t>cyngor</w:t>
      </w:r>
      <w:r>
        <w:t xml:space="preserve"> </w:t>
      </w:r>
      <w:r>
        <w:rPr>
          <w:spacing w:val="-2"/>
        </w:rPr>
        <w:t>yn</w:t>
      </w:r>
      <w:r>
        <w:rPr>
          <w:spacing w:val="1"/>
        </w:rPr>
        <w:t xml:space="preserve"> </w:t>
      </w:r>
      <w:r>
        <w:t>cadw</w:t>
      </w:r>
      <w:r>
        <w:rPr>
          <w:spacing w:val="-3"/>
        </w:rPr>
        <w:t xml:space="preserve"> </w:t>
      </w:r>
      <w:r>
        <w:t>rhestr</w:t>
      </w:r>
      <w:r>
        <w:rPr>
          <w:spacing w:val="-2"/>
        </w:rPr>
        <w:t xml:space="preserve"> </w:t>
      </w:r>
      <w:r>
        <w:rPr>
          <w:spacing w:val="-1"/>
        </w:rPr>
        <w:t xml:space="preserve">aros </w:t>
      </w:r>
      <w:r>
        <w:t>o</w:t>
      </w:r>
      <w:r>
        <w:rPr>
          <w:spacing w:val="1"/>
        </w:rPr>
        <w:t xml:space="preserve"> </w:t>
      </w:r>
      <w:r>
        <w:rPr>
          <w:spacing w:val="-2"/>
        </w:rPr>
        <w:t>ymgeiswyr</w:t>
      </w:r>
      <w:r>
        <w:rPr>
          <w:spacing w:val="1"/>
        </w:rPr>
        <w:t xml:space="preserve"> </w:t>
      </w:r>
      <w:r>
        <w:rPr>
          <w:spacing w:val="-1"/>
        </w:rPr>
        <w:t>aflwyddiannus wedi’u</w:t>
      </w:r>
      <w:r>
        <w:rPr>
          <w:spacing w:val="39"/>
        </w:rPr>
        <w:t xml:space="preserve"> </w:t>
      </w:r>
      <w:r>
        <w:rPr>
          <w:spacing w:val="-1"/>
        </w:rPr>
        <w:t>blaenoriaethu</w:t>
      </w:r>
      <w:r>
        <w:t xml:space="preserve"> </w:t>
      </w:r>
      <w:r>
        <w:rPr>
          <w:spacing w:val="-2"/>
        </w:rPr>
        <w:t>yn</w:t>
      </w:r>
      <w:r>
        <w:rPr>
          <w:spacing w:val="1"/>
        </w:rPr>
        <w:t xml:space="preserve"> </w:t>
      </w:r>
      <w:r>
        <w:t>ôl</w:t>
      </w:r>
      <w:r>
        <w:rPr>
          <w:spacing w:val="-4"/>
        </w:rPr>
        <w:t xml:space="preserve"> </w:t>
      </w:r>
      <w:r>
        <w:rPr>
          <w:spacing w:val="-1"/>
        </w:rPr>
        <w:t>meini</w:t>
      </w:r>
      <w:r>
        <w:rPr>
          <w:spacing w:val="1"/>
        </w:rPr>
        <w:t xml:space="preserve"> </w:t>
      </w:r>
      <w:r>
        <w:rPr>
          <w:spacing w:val="-1"/>
        </w:rPr>
        <w:t>prawf</w:t>
      </w:r>
      <w:r>
        <w:rPr>
          <w:spacing w:val="1"/>
        </w:rPr>
        <w:t xml:space="preserve"> </w:t>
      </w:r>
      <w:r>
        <w:rPr>
          <w:spacing w:val="-1"/>
        </w:rPr>
        <w:t>gorymgeisio'r cyngor.</w:t>
      </w:r>
      <w:r>
        <w:rPr>
          <w:spacing w:val="75"/>
        </w:rPr>
        <w:t xml:space="preserve"> </w:t>
      </w:r>
      <w:r>
        <w:rPr>
          <w:spacing w:val="-1"/>
        </w:rPr>
        <w:t>Wrth</w:t>
      </w:r>
      <w:r>
        <w:rPr>
          <w:spacing w:val="1"/>
        </w:rPr>
        <w:t xml:space="preserve"> </w:t>
      </w:r>
      <w:r>
        <w:t>i</w:t>
      </w:r>
      <w:r>
        <w:rPr>
          <w:spacing w:val="1"/>
        </w:rPr>
        <w:t xml:space="preserve"> </w:t>
      </w:r>
      <w:r>
        <w:rPr>
          <w:spacing w:val="-1"/>
        </w:rPr>
        <w:t>leoedd</w:t>
      </w:r>
      <w:r>
        <w:rPr>
          <w:spacing w:val="-3"/>
        </w:rPr>
        <w:t xml:space="preserve"> </w:t>
      </w:r>
      <w:r>
        <w:rPr>
          <w:spacing w:val="-1"/>
        </w:rPr>
        <w:t>gwag</w:t>
      </w:r>
      <w:r>
        <w:t xml:space="preserve"> godi,</w:t>
      </w:r>
      <w:r>
        <w:rPr>
          <w:spacing w:val="51"/>
        </w:rPr>
        <w:t xml:space="preserve"> </w:t>
      </w:r>
      <w:r>
        <w:t>cânt</w:t>
      </w:r>
      <w:r>
        <w:rPr>
          <w:spacing w:val="-1"/>
        </w:rPr>
        <w:t xml:space="preserve"> </w:t>
      </w:r>
      <w:r>
        <w:t>eu</w:t>
      </w:r>
      <w:r>
        <w:rPr>
          <w:spacing w:val="-4"/>
        </w:rPr>
        <w:t xml:space="preserve"> </w:t>
      </w:r>
      <w:r>
        <w:rPr>
          <w:spacing w:val="-1"/>
        </w:rPr>
        <w:t>cynnig</w:t>
      </w:r>
      <w:r>
        <w:t xml:space="preserve"> ar </w:t>
      </w:r>
      <w:r>
        <w:rPr>
          <w:spacing w:val="-1"/>
        </w:rPr>
        <w:t>sail</w:t>
      </w:r>
      <w:r>
        <w:rPr>
          <w:spacing w:val="1"/>
        </w:rPr>
        <w:t xml:space="preserve"> </w:t>
      </w:r>
      <w:r>
        <w:t>y</w:t>
      </w:r>
      <w:r>
        <w:rPr>
          <w:spacing w:val="-3"/>
        </w:rPr>
        <w:t xml:space="preserve"> </w:t>
      </w:r>
      <w:r>
        <w:rPr>
          <w:spacing w:val="-1"/>
        </w:rPr>
        <w:t>rhestr flaenoriaeth.</w:t>
      </w:r>
      <w:r>
        <w:rPr>
          <w:spacing w:val="75"/>
        </w:rPr>
        <w:t xml:space="preserve"> </w:t>
      </w:r>
      <w:r>
        <w:rPr>
          <w:spacing w:val="-1"/>
        </w:rPr>
        <w:t>Caiff</w:t>
      </w:r>
      <w:r>
        <w:rPr>
          <w:spacing w:val="1"/>
        </w:rPr>
        <w:t xml:space="preserve"> </w:t>
      </w:r>
      <w:r>
        <w:rPr>
          <w:spacing w:val="-1"/>
        </w:rPr>
        <w:t>rhestr</w:t>
      </w:r>
      <w:r>
        <w:rPr>
          <w:spacing w:val="-2"/>
        </w:rPr>
        <w:t xml:space="preserve"> </w:t>
      </w:r>
      <w:r>
        <w:rPr>
          <w:spacing w:val="-1"/>
        </w:rPr>
        <w:t>aros</w:t>
      </w:r>
      <w:r>
        <w:rPr>
          <w:spacing w:val="1"/>
        </w:rPr>
        <w:t xml:space="preserve"> </w:t>
      </w:r>
      <w:r>
        <w:rPr>
          <w:spacing w:val="-2"/>
        </w:rPr>
        <w:t>ei</w:t>
      </w:r>
      <w:r>
        <w:rPr>
          <w:spacing w:val="-1"/>
        </w:rPr>
        <w:t xml:space="preserve"> chynnal</w:t>
      </w:r>
      <w:r>
        <w:t xml:space="preserve"> tan</w:t>
      </w:r>
      <w:r>
        <w:rPr>
          <w:spacing w:val="-2"/>
        </w:rPr>
        <w:t xml:space="preserve"> 30</w:t>
      </w:r>
      <w:r>
        <w:rPr>
          <w:spacing w:val="49"/>
        </w:rPr>
        <w:t xml:space="preserve"> </w:t>
      </w:r>
      <w:r>
        <w:rPr>
          <w:spacing w:val="-1"/>
        </w:rPr>
        <w:t>Medi</w:t>
      </w:r>
      <w:r>
        <w:rPr>
          <w:spacing w:val="1"/>
        </w:rPr>
        <w:t xml:space="preserve"> </w:t>
      </w:r>
      <w:r>
        <w:rPr>
          <w:spacing w:val="-2"/>
        </w:rPr>
        <w:t>yn</w:t>
      </w:r>
      <w:r>
        <w:rPr>
          <w:spacing w:val="1"/>
        </w:rPr>
        <w:t xml:space="preserve"> </w:t>
      </w:r>
      <w:r>
        <w:t>y</w:t>
      </w:r>
      <w:r>
        <w:rPr>
          <w:spacing w:val="-3"/>
        </w:rPr>
        <w:t xml:space="preserve"> </w:t>
      </w:r>
      <w:r>
        <w:rPr>
          <w:spacing w:val="-1"/>
        </w:rPr>
        <w:t>flwyddyn</w:t>
      </w:r>
      <w:r>
        <w:rPr>
          <w:spacing w:val="1"/>
        </w:rPr>
        <w:t xml:space="preserve"> </w:t>
      </w:r>
      <w:r>
        <w:rPr>
          <w:spacing w:val="-1"/>
        </w:rPr>
        <w:t>ysgol</w:t>
      </w:r>
      <w:r>
        <w:t xml:space="preserve"> y</w:t>
      </w:r>
      <w:r>
        <w:rPr>
          <w:spacing w:val="-3"/>
        </w:rPr>
        <w:t xml:space="preserve"> </w:t>
      </w:r>
      <w:proofErr w:type="gramStart"/>
      <w:r>
        <w:rPr>
          <w:spacing w:val="-1"/>
        </w:rPr>
        <w:t>mae</w:t>
      </w:r>
      <w:proofErr w:type="gramEnd"/>
      <w:r>
        <w:t xml:space="preserve"> </w:t>
      </w:r>
      <w:r>
        <w:rPr>
          <w:spacing w:val="-2"/>
        </w:rPr>
        <w:t>ymgeiswyr</w:t>
      </w:r>
      <w:r>
        <w:rPr>
          <w:spacing w:val="3"/>
        </w:rPr>
        <w:t xml:space="preserve"> </w:t>
      </w:r>
      <w:r>
        <w:rPr>
          <w:spacing w:val="-2"/>
        </w:rPr>
        <w:t>yn</w:t>
      </w:r>
      <w:r>
        <w:rPr>
          <w:spacing w:val="1"/>
        </w:rPr>
        <w:t xml:space="preserve"> </w:t>
      </w:r>
      <w:r>
        <w:rPr>
          <w:spacing w:val="-1"/>
        </w:rPr>
        <w:t>gwneud</w:t>
      </w:r>
      <w:r>
        <w:t xml:space="preserve"> </w:t>
      </w:r>
      <w:r>
        <w:rPr>
          <w:spacing w:val="-1"/>
        </w:rPr>
        <w:t>cais</w:t>
      </w:r>
      <w:r>
        <w:rPr>
          <w:spacing w:val="1"/>
        </w:rPr>
        <w:t xml:space="preserve"> </w:t>
      </w:r>
      <w:r>
        <w:rPr>
          <w:spacing w:val="-1"/>
        </w:rPr>
        <w:t>ynddi.</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left="122" w:right="201"/>
        <w:rPr>
          <w:spacing w:val="-1"/>
        </w:rPr>
      </w:pPr>
      <w:r>
        <w:t>Er</w:t>
      </w:r>
      <w:r>
        <w:rPr>
          <w:spacing w:val="1"/>
        </w:rPr>
        <w:t xml:space="preserve"> </w:t>
      </w:r>
      <w:r>
        <w:t>ei</w:t>
      </w:r>
      <w:r>
        <w:rPr>
          <w:spacing w:val="-2"/>
        </w:rPr>
        <w:t xml:space="preserve"> </w:t>
      </w:r>
      <w:r>
        <w:t>fod</w:t>
      </w:r>
      <w:r>
        <w:rPr>
          <w:spacing w:val="-2"/>
        </w:rPr>
        <w:t xml:space="preserve"> yn</w:t>
      </w:r>
      <w:r>
        <w:rPr>
          <w:spacing w:val="1"/>
        </w:rPr>
        <w:t xml:space="preserve"> </w:t>
      </w:r>
      <w:r>
        <w:rPr>
          <w:spacing w:val="-1"/>
        </w:rPr>
        <w:t>ddarpariaeth</w:t>
      </w:r>
      <w:r>
        <w:rPr>
          <w:spacing w:val="-2"/>
        </w:rPr>
        <w:t xml:space="preserve"> </w:t>
      </w:r>
      <w:r>
        <w:rPr>
          <w:spacing w:val="-1"/>
        </w:rPr>
        <w:t xml:space="preserve">polisi </w:t>
      </w:r>
      <w:r>
        <w:t>ar</w:t>
      </w:r>
      <w:r>
        <w:rPr>
          <w:spacing w:val="1"/>
        </w:rPr>
        <w:t xml:space="preserve"> </w:t>
      </w:r>
      <w:r>
        <w:rPr>
          <w:spacing w:val="-1"/>
        </w:rPr>
        <w:t>wahân,</w:t>
      </w:r>
      <w:r>
        <w:rPr>
          <w:spacing w:val="1"/>
        </w:rPr>
        <w:t xml:space="preserve"> </w:t>
      </w:r>
      <w:r>
        <w:rPr>
          <w:spacing w:val="-1"/>
        </w:rPr>
        <w:t>mae'r</w:t>
      </w:r>
      <w:r>
        <w:rPr>
          <w:spacing w:val="-4"/>
        </w:rPr>
        <w:t xml:space="preserve"> </w:t>
      </w:r>
      <w:r>
        <w:rPr>
          <w:spacing w:val="-1"/>
        </w:rPr>
        <w:t>cyngor</w:t>
      </w:r>
      <w:r>
        <w:t xml:space="preserve"> </w:t>
      </w:r>
      <w:r>
        <w:rPr>
          <w:spacing w:val="-2"/>
        </w:rPr>
        <w:t>yn</w:t>
      </w:r>
      <w:r>
        <w:rPr>
          <w:spacing w:val="3"/>
        </w:rPr>
        <w:t xml:space="preserve"> </w:t>
      </w:r>
      <w:r>
        <w:rPr>
          <w:spacing w:val="-1"/>
        </w:rPr>
        <w:t>cydnabod</w:t>
      </w:r>
      <w:r>
        <w:t xml:space="preserve"> y</w:t>
      </w:r>
      <w:r>
        <w:rPr>
          <w:spacing w:val="43"/>
        </w:rPr>
        <w:t xml:space="preserve"> </w:t>
      </w:r>
      <w:r>
        <w:rPr>
          <w:spacing w:val="-1"/>
        </w:rPr>
        <w:t>gydberthynas</w:t>
      </w:r>
      <w:r>
        <w:rPr>
          <w:spacing w:val="1"/>
        </w:rPr>
        <w:t xml:space="preserve"> </w:t>
      </w:r>
      <w:r>
        <w:rPr>
          <w:spacing w:val="-1"/>
        </w:rPr>
        <w:t>rhwng</w:t>
      </w:r>
      <w:r>
        <w:rPr>
          <w:spacing w:val="1"/>
        </w:rPr>
        <w:t xml:space="preserve"> </w:t>
      </w:r>
      <w:r>
        <w:rPr>
          <w:spacing w:val="-1"/>
        </w:rPr>
        <w:t>derbyn</w:t>
      </w:r>
      <w:r>
        <w:rPr>
          <w:spacing w:val="1"/>
        </w:rPr>
        <w:t xml:space="preserve"> </w:t>
      </w:r>
      <w:r>
        <w:t>a</w:t>
      </w:r>
      <w:r>
        <w:rPr>
          <w:spacing w:val="-2"/>
        </w:rPr>
        <w:t xml:space="preserve"> </w:t>
      </w:r>
      <w:r>
        <w:rPr>
          <w:spacing w:val="-1"/>
        </w:rPr>
        <w:t>chludiant</w:t>
      </w:r>
      <w:r>
        <w:rPr>
          <w:spacing w:val="1"/>
        </w:rPr>
        <w:t xml:space="preserve"> </w:t>
      </w:r>
      <w:r>
        <w:rPr>
          <w:spacing w:val="-1"/>
        </w:rPr>
        <w:t>o'r</w:t>
      </w:r>
      <w:r>
        <w:rPr>
          <w:spacing w:val="-2"/>
        </w:rPr>
        <w:t xml:space="preserve"> </w:t>
      </w:r>
      <w:r>
        <w:rPr>
          <w:spacing w:val="-1"/>
        </w:rPr>
        <w:t xml:space="preserve">cartref </w:t>
      </w:r>
      <w:r>
        <w:t xml:space="preserve">i'r </w:t>
      </w:r>
      <w:r>
        <w:rPr>
          <w:spacing w:val="-1"/>
        </w:rPr>
        <w:t xml:space="preserve">ysgol, </w:t>
      </w:r>
      <w:r>
        <w:t>ac</w:t>
      </w:r>
      <w:r>
        <w:rPr>
          <w:spacing w:val="-1"/>
        </w:rPr>
        <w:t xml:space="preserve"> </w:t>
      </w:r>
      <w:r>
        <w:rPr>
          <w:spacing w:val="-2"/>
        </w:rPr>
        <w:t>yn</w:t>
      </w:r>
      <w:r>
        <w:rPr>
          <w:spacing w:val="1"/>
        </w:rPr>
        <w:t xml:space="preserve"> </w:t>
      </w:r>
      <w:r>
        <w:rPr>
          <w:spacing w:val="-1"/>
        </w:rPr>
        <w:t>cynghori</w:t>
      </w:r>
      <w:r>
        <w:t xml:space="preserve"> </w:t>
      </w:r>
      <w:r>
        <w:rPr>
          <w:spacing w:val="-1"/>
        </w:rPr>
        <w:t>rhieni</w:t>
      </w:r>
      <w:r>
        <w:rPr>
          <w:spacing w:val="1"/>
        </w:rPr>
        <w:t xml:space="preserve"> </w:t>
      </w:r>
      <w:r>
        <w:t>i</w:t>
      </w:r>
      <w:r>
        <w:rPr>
          <w:spacing w:val="49"/>
        </w:rPr>
        <w:t xml:space="preserve"> </w:t>
      </w:r>
      <w:r>
        <w:t>ddarllen</w:t>
      </w:r>
      <w:r>
        <w:rPr>
          <w:spacing w:val="-2"/>
        </w:rPr>
        <w:t xml:space="preserve"> </w:t>
      </w:r>
      <w:r>
        <w:rPr>
          <w:spacing w:val="-1"/>
        </w:rPr>
        <w:t>polisi teithio</w:t>
      </w:r>
      <w:r>
        <w:rPr>
          <w:spacing w:val="1"/>
        </w:rPr>
        <w:t xml:space="preserve"> </w:t>
      </w:r>
      <w:r>
        <w:t>o’r</w:t>
      </w:r>
      <w:r>
        <w:rPr>
          <w:spacing w:val="-2"/>
        </w:rPr>
        <w:t xml:space="preserve"> </w:t>
      </w:r>
      <w:r>
        <w:rPr>
          <w:spacing w:val="-1"/>
        </w:rPr>
        <w:t xml:space="preserve">cartref </w:t>
      </w:r>
      <w:r>
        <w:t>i’r</w:t>
      </w:r>
      <w:r>
        <w:rPr>
          <w:spacing w:val="1"/>
        </w:rPr>
        <w:t xml:space="preserve"> </w:t>
      </w:r>
      <w:r>
        <w:t>ysgol</w:t>
      </w:r>
      <w:r>
        <w:rPr>
          <w:spacing w:val="-2"/>
        </w:rPr>
        <w:t xml:space="preserve"> </w:t>
      </w:r>
      <w:r>
        <w:t>y</w:t>
      </w:r>
      <w:r>
        <w:rPr>
          <w:spacing w:val="-3"/>
        </w:rPr>
        <w:t xml:space="preserve"> </w:t>
      </w:r>
      <w:r>
        <w:rPr>
          <w:spacing w:val="-1"/>
        </w:rPr>
        <w:t>cyngor</w:t>
      </w:r>
      <w:r>
        <w:t xml:space="preserve"> </w:t>
      </w:r>
      <w:r>
        <w:rPr>
          <w:spacing w:val="-1"/>
        </w:rPr>
        <w:t>wrth</w:t>
      </w:r>
      <w:r>
        <w:rPr>
          <w:spacing w:val="1"/>
        </w:rPr>
        <w:t xml:space="preserve"> </w:t>
      </w:r>
      <w:r>
        <w:rPr>
          <w:spacing w:val="-1"/>
        </w:rPr>
        <w:t>ymgeisio</w:t>
      </w:r>
      <w:r>
        <w:rPr>
          <w:spacing w:val="-2"/>
        </w:rPr>
        <w:t xml:space="preserve"> </w:t>
      </w:r>
      <w:r>
        <w:t>am</w:t>
      </w:r>
      <w:r>
        <w:rPr>
          <w:spacing w:val="-1"/>
        </w:rPr>
        <w:t xml:space="preserve"> </w:t>
      </w:r>
      <w:r>
        <w:t>le</w:t>
      </w:r>
      <w:r>
        <w:rPr>
          <w:spacing w:val="-2"/>
        </w:rPr>
        <w:t xml:space="preserve"> mewn</w:t>
      </w:r>
      <w:r>
        <w:rPr>
          <w:spacing w:val="1"/>
        </w:rPr>
        <w:t xml:space="preserve"> </w:t>
      </w:r>
      <w:r>
        <w:rPr>
          <w:spacing w:val="-1"/>
        </w:rPr>
        <w:t>ysgol</w:t>
      </w:r>
      <w:r>
        <w:rPr>
          <w:spacing w:val="35"/>
        </w:rPr>
        <w:t xml:space="preserve"> </w:t>
      </w:r>
      <w:r>
        <w:t>i'w</w:t>
      </w:r>
      <w:r>
        <w:rPr>
          <w:spacing w:val="-4"/>
        </w:rPr>
        <w:t xml:space="preserve"> </w:t>
      </w:r>
      <w:r>
        <w:rPr>
          <w:spacing w:val="-1"/>
        </w:rPr>
        <w:t>plentyn.</w:t>
      </w:r>
      <w:r>
        <w:t xml:space="preserve"> </w:t>
      </w:r>
      <w:r>
        <w:rPr>
          <w:spacing w:val="2"/>
        </w:rPr>
        <w:t xml:space="preserve"> </w:t>
      </w:r>
      <w:r>
        <w:rPr>
          <w:spacing w:val="-1"/>
        </w:rPr>
        <w:t xml:space="preserve">Mae'r </w:t>
      </w:r>
      <w:r>
        <w:t>polisi</w:t>
      </w:r>
      <w:r>
        <w:rPr>
          <w:spacing w:val="-2"/>
        </w:rPr>
        <w:t xml:space="preserve"> </w:t>
      </w:r>
      <w:r>
        <w:t>ar</w:t>
      </w:r>
      <w:r>
        <w:rPr>
          <w:spacing w:val="-2"/>
        </w:rPr>
        <w:t xml:space="preserve"> </w:t>
      </w:r>
      <w:proofErr w:type="gramStart"/>
      <w:r>
        <w:t>gael</w:t>
      </w:r>
      <w:proofErr w:type="gramEnd"/>
      <w:r>
        <w:rPr>
          <w:spacing w:val="-2"/>
        </w:rPr>
        <w:t xml:space="preserve"> yn</w:t>
      </w:r>
      <w:r>
        <w:rPr>
          <w:spacing w:val="1"/>
        </w:rPr>
        <w:t xml:space="preserve"> </w:t>
      </w:r>
      <w:hyperlink r:id="rId11" w:history="1">
        <w:r>
          <w:rPr>
            <w:spacing w:val="-1"/>
          </w:rPr>
          <w:t>www.npt.gov.uk</w:t>
        </w:r>
      </w:hyperlink>
    </w:p>
    <w:p w:rsidR="00B3696A" w:rsidRDefault="00B3696A">
      <w:pPr>
        <w:pStyle w:val="BodyText"/>
        <w:kinsoku w:val="0"/>
        <w:overflowPunct w:val="0"/>
        <w:spacing w:before="11"/>
        <w:ind w:left="0"/>
        <w:rPr>
          <w:sz w:val="27"/>
          <w:szCs w:val="27"/>
        </w:rPr>
      </w:pPr>
    </w:p>
    <w:p w:rsidR="00B3696A" w:rsidRDefault="00B3696A">
      <w:pPr>
        <w:pStyle w:val="Heading3"/>
        <w:kinsoku w:val="0"/>
        <w:overflowPunct w:val="0"/>
        <w:ind w:left="482"/>
        <w:rPr>
          <w:b w:val="0"/>
          <w:bCs w:val="0"/>
          <w:i w:val="0"/>
          <w:iCs w:val="0"/>
          <w:u w:val="none"/>
        </w:rPr>
      </w:pPr>
      <w:r>
        <w:rPr>
          <w:spacing w:val="-1"/>
          <w:u w:val="none"/>
        </w:rPr>
        <w:t>Meini</w:t>
      </w:r>
      <w:r>
        <w:rPr>
          <w:spacing w:val="1"/>
          <w:u w:val="none"/>
        </w:rPr>
        <w:t xml:space="preserve"> </w:t>
      </w:r>
      <w:r>
        <w:rPr>
          <w:spacing w:val="-1"/>
          <w:u w:val="none"/>
        </w:rPr>
        <w:t>prawf</w:t>
      </w:r>
      <w:r>
        <w:rPr>
          <w:spacing w:val="-2"/>
          <w:u w:val="none"/>
        </w:rPr>
        <w:t xml:space="preserve"> </w:t>
      </w:r>
      <w:r>
        <w:rPr>
          <w:spacing w:val="-1"/>
          <w:u w:val="none"/>
        </w:rPr>
        <w:t>gorymgeisio</w:t>
      </w:r>
      <w:r>
        <w:rPr>
          <w:spacing w:val="-3"/>
          <w:u w:val="none"/>
        </w:rPr>
        <w:t xml:space="preserve"> </w:t>
      </w:r>
      <w:r>
        <w:rPr>
          <w:u w:val="none"/>
        </w:rPr>
        <w:t>o</w:t>
      </w:r>
      <w:r>
        <w:rPr>
          <w:spacing w:val="-3"/>
          <w:u w:val="none"/>
        </w:rPr>
        <w:t xml:space="preserve"> </w:t>
      </w:r>
      <w:r>
        <w:rPr>
          <w:u w:val="none"/>
        </w:rPr>
        <w:t>ran</w:t>
      </w:r>
      <w:r>
        <w:rPr>
          <w:spacing w:val="-1"/>
          <w:u w:val="none"/>
        </w:rPr>
        <w:t xml:space="preserve"> addysg uwchradd</w:t>
      </w:r>
    </w:p>
    <w:p w:rsidR="00B3696A" w:rsidRDefault="00B3696A">
      <w:pPr>
        <w:pStyle w:val="BodyText"/>
        <w:kinsoku w:val="0"/>
        <w:overflowPunct w:val="0"/>
        <w:spacing w:before="11"/>
        <w:ind w:left="0"/>
        <w:rPr>
          <w:b/>
          <w:bCs/>
          <w:i/>
          <w:iCs/>
          <w:sz w:val="27"/>
          <w:szCs w:val="27"/>
        </w:rPr>
      </w:pPr>
    </w:p>
    <w:p w:rsidR="00B3696A" w:rsidRDefault="00B3696A">
      <w:pPr>
        <w:pStyle w:val="BodyText"/>
        <w:kinsoku w:val="0"/>
        <w:overflowPunct w:val="0"/>
        <w:ind w:left="122" w:right="274"/>
        <w:rPr>
          <w:spacing w:val="-1"/>
        </w:rPr>
      </w:pPr>
      <w:r>
        <w:rPr>
          <w:spacing w:val="-1"/>
        </w:rPr>
        <w:t>Mae</w:t>
      </w:r>
      <w:r>
        <w:t xml:space="preserve"> gan</w:t>
      </w:r>
      <w:r>
        <w:rPr>
          <w:spacing w:val="-2"/>
        </w:rPr>
        <w:t xml:space="preserve"> </w:t>
      </w:r>
      <w:r>
        <w:rPr>
          <w:spacing w:val="-1"/>
        </w:rPr>
        <w:t>rieni'r</w:t>
      </w:r>
      <w:r>
        <w:rPr>
          <w:spacing w:val="-2"/>
        </w:rPr>
        <w:t xml:space="preserve"> </w:t>
      </w:r>
      <w:r>
        <w:rPr>
          <w:spacing w:val="-1"/>
        </w:rPr>
        <w:t>hawl</w:t>
      </w:r>
      <w:r>
        <w:rPr>
          <w:spacing w:val="1"/>
        </w:rPr>
        <w:t xml:space="preserve"> </w:t>
      </w:r>
      <w:r>
        <w:t>i</w:t>
      </w:r>
      <w:r>
        <w:rPr>
          <w:spacing w:val="-1"/>
        </w:rPr>
        <w:t xml:space="preserve"> fynegi</w:t>
      </w:r>
      <w:r>
        <w:t xml:space="preserve"> </w:t>
      </w:r>
      <w:r>
        <w:rPr>
          <w:spacing w:val="-1"/>
        </w:rPr>
        <w:t>dewis</w:t>
      </w:r>
      <w:r>
        <w:rPr>
          <w:spacing w:val="1"/>
        </w:rPr>
        <w:t xml:space="preserve"> </w:t>
      </w:r>
      <w:r>
        <w:t>a</w:t>
      </w:r>
      <w:r>
        <w:rPr>
          <w:spacing w:val="-2"/>
        </w:rPr>
        <w:t xml:space="preserve"> </w:t>
      </w:r>
      <w:r>
        <w:rPr>
          <w:spacing w:val="-1"/>
        </w:rPr>
        <w:t xml:space="preserve">gaiff </w:t>
      </w:r>
      <w:r>
        <w:t>ei</w:t>
      </w:r>
      <w:r>
        <w:rPr>
          <w:spacing w:val="-2"/>
        </w:rPr>
        <w:t xml:space="preserve"> </w:t>
      </w:r>
      <w:r>
        <w:rPr>
          <w:spacing w:val="-1"/>
        </w:rPr>
        <w:t>ystyried</w:t>
      </w:r>
      <w:r>
        <w:rPr>
          <w:spacing w:val="1"/>
        </w:rPr>
        <w:t xml:space="preserve"> </w:t>
      </w:r>
      <w:r>
        <w:rPr>
          <w:spacing w:val="-2"/>
        </w:rPr>
        <w:t>yn</w:t>
      </w:r>
      <w:r>
        <w:rPr>
          <w:spacing w:val="1"/>
        </w:rPr>
        <w:t xml:space="preserve"> </w:t>
      </w:r>
      <w:r>
        <w:t>unigol a</w:t>
      </w:r>
      <w:r>
        <w:rPr>
          <w:spacing w:val="-1"/>
        </w:rPr>
        <w:t xml:space="preserve"> chydsynnir</w:t>
      </w:r>
      <w:r>
        <w:rPr>
          <w:spacing w:val="1"/>
        </w:rPr>
        <w:t xml:space="preserve"> </w:t>
      </w:r>
      <w:r>
        <w:t>â</w:t>
      </w:r>
      <w:r>
        <w:rPr>
          <w:spacing w:val="-2"/>
        </w:rPr>
        <w:t xml:space="preserve"> hyn</w:t>
      </w:r>
      <w:r>
        <w:rPr>
          <w:spacing w:val="37"/>
        </w:rPr>
        <w:t xml:space="preserve"> </w:t>
      </w:r>
      <w:r>
        <w:t>lle</w:t>
      </w:r>
      <w:r>
        <w:rPr>
          <w:spacing w:val="1"/>
        </w:rPr>
        <w:t xml:space="preserve"> </w:t>
      </w:r>
      <w:r>
        <w:rPr>
          <w:spacing w:val="-1"/>
        </w:rPr>
        <w:t>bynnag</w:t>
      </w:r>
      <w:r>
        <w:t xml:space="preserve"> y</w:t>
      </w:r>
      <w:r>
        <w:rPr>
          <w:spacing w:val="-3"/>
        </w:rPr>
        <w:t xml:space="preserve"> </w:t>
      </w:r>
      <w:proofErr w:type="gramStart"/>
      <w:r>
        <w:t>bo</w:t>
      </w:r>
      <w:proofErr w:type="gramEnd"/>
      <w:r>
        <w:t xml:space="preserve"> </w:t>
      </w:r>
      <w:r>
        <w:rPr>
          <w:spacing w:val="-1"/>
        </w:rPr>
        <w:t>modd.</w:t>
      </w:r>
      <w:r>
        <w:rPr>
          <w:spacing w:val="1"/>
        </w:rPr>
        <w:t xml:space="preserve"> </w:t>
      </w:r>
      <w:r>
        <w:rPr>
          <w:spacing w:val="-1"/>
        </w:rPr>
        <w:t>Mae</w:t>
      </w:r>
      <w:r>
        <w:rPr>
          <w:spacing w:val="1"/>
        </w:rPr>
        <w:t xml:space="preserve"> </w:t>
      </w:r>
      <w:r>
        <w:t>rhai</w:t>
      </w:r>
      <w:r>
        <w:rPr>
          <w:spacing w:val="-2"/>
        </w:rPr>
        <w:t xml:space="preserve"> </w:t>
      </w:r>
      <w:r>
        <w:rPr>
          <w:spacing w:val="-1"/>
        </w:rPr>
        <w:t>ysgolion</w:t>
      </w:r>
      <w:r>
        <w:t xml:space="preserve"> </w:t>
      </w:r>
      <w:r>
        <w:rPr>
          <w:spacing w:val="-2"/>
        </w:rPr>
        <w:t>yn</w:t>
      </w:r>
      <w:r>
        <w:rPr>
          <w:spacing w:val="1"/>
        </w:rPr>
        <w:t xml:space="preserve"> </w:t>
      </w:r>
      <w:r>
        <w:rPr>
          <w:spacing w:val="-1"/>
        </w:rPr>
        <w:t>derbyn</w:t>
      </w:r>
      <w:r>
        <w:rPr>
          <w:spacing w:val="1"/>
        </w:rPr>
        <w:t xml:space="preserve"> </w:t>
      </w:r>
      <w:r>
        <w:rPr>
          <w:spacing w:val="-2"/>
        </w:rPr>
        <w:t>mwy</w:t>
      </w:r>
      <w:r>
        <w:rPr>
          <w:spacing w:val="-1"/>
        </w:rPr>
        <w:t xml:space="preserve"> </w:t>
      </w:r>
      <w:r>
        <w:t>o</w:t>
      </w:r>
      <w:r>
        <w:rPr>
          <w:spacing w:val="1"/>
        </w:rPr>
        <w:t xml:space="preserve"> </w:t>
      </w:r>
      <w:r>
        <w:rPr>
          <w:spacing w:val="-1"/>
        </w:rPr>
        <w:t>geisiadau</w:t>
      </w:r>
      <w:r>
        <w:rPr>
          <w:spacing w:val="-2"/>
        </w:rPr>
        <w:t xml:space="preserve"> </w:t>
      </w:r>
      <w:r>
        <w:t>am</w:t>
      </w:r>
      <w:r>
        <w:rPr>
          <w:spacing w:val="-1"/>
        </w:rPr>
        <w:t xml:space="preserve"> leoedd</w:t>
      </w:r>
      <w:r>
        <w:rPr>
          <w:spacing w:val="29"/>
        </w:rPr>
        <w:t xml:space="preserve"> </w:t>
      </w:r>
      <w:proofErr w:type="gramStart"/>
      <w:r>
        <w:t>na</w:t>
      </w:r>
      <w:proofErr w:type="gramEnd"/>
      <w:r>
        <w:t xml:space="preserve"> </w:t>
      </w:r>
      <w:r>
        <w:rPr>
          <w:spacing w:val="-1"/>
        </w:rPr>
        <w:t>nifer</w:t>
      </w:r>
      <w:r>
        <w:rPr>
          <w:spacing w:val="1"/>
        </w:rPr>
        <w:t xml:space="preserve"> </w:t>
      </w:r>
      <w:r>
        <w:t>y</w:t>
      </w:r>
      <w:r>
        <w:rPr>
          <w:spacing w:val="-3"/>
        </w:rPr>
        <w:t xml:space="preserve"> </w:t>
      </w:r>
      <w:r>
        <w:t>lleoedd</w:t>
      </w:r>
      <w:r>
        <w:rPr>
          <w:spacing w:val="-4"/>
        </w:rPr>
        <w:t xml:space="preserve"> </w:t>
      </w:r>
      <w:r>
        <w:rPr>
          <w:spacing w:val="-2"/>
        </w:rPr>
        <w:t>sydd</w:t>
      </w:r>
      <w:r>
        <w:t xml:space="preserve"> ar</w:t>
      </w:r>
      <w:r>
        <w:rPr>
          <w:spacing w:val="1"/>
        </w:rPr>
        <w:t xml:space="preserve"> </w:t>
      </w:r>
      <w:r>
        <w:t>gael.</w:t>
      </w:r>
      <w:r>
        <w:rPr>
          <w:spacing w:val="-1"/>
        </w:rPr>
        <w:t xml:space="preserve"> </w:t>
      </w:r>
      <w:r>
        <w:rPr>
          <w:spacing w:val="-2"/>
        </w:rPr>
        <w:t>Mewn</w:t>
      </w:r>
      <w:r>
        <w:rPr>
          <w:spacing w:val="1"/>
        </w:rPr>
        <w:t xml:space="preserve"> </w:t>
      </w:r>
      <w:r>
        <w:rPr>
          <w:spacing w:val="-1"/>
        </w:rPr>
        <w:t>ysgol</w:t>
      </w:r>
      <w:r>
        <w:t xml:space="preserve"> lle</w:t>
      </w:r>
      <w:r>
        <w:rPr>
          <w:spacing w:val="1"/>
        </w:rPr>
        <w:t xml:space="preserve"> </w:t>
      </w:r>
      <w:proofErr w:type="gramStart"/>
      <w:r>
        <w:rPr>
          <w:spacing w:val="-1"/>
        </w:rPr>
        <w:t>mae</w:t>
      </w:r>
      <w:proofErr w:type="gramEnd"/>
      <w:r>
        <w:rPr>
          <w:spacing w:val="-2"/>
        </w:rPr>
        <w:t xml:space="preserve"> </w:t>
      </w:r>
      <w:r>
        <w:rPr>
          <w:spacing w:val="-1"/>
        </w:rPr>
        <w:t>gorymgeisio, caiff dewisiadau</w:t>
      </w:r>
      <w:r>
        <w:rPr>
          <w:spacing w:val="39"/>
        </w:rPr>
        <w:t xml:space="preserve"> </w:t>
      </w:r>
      <w:r>
        <w:t xml:space="preserve">eu </w:t>
      </w:r>
      <w:r>
        <w:rPr>
          <w:spacing w:val="-1"/>
        </w:rPr>
        <w:t>hystyried</w:t>
      </w:r>
      <w:r>
        <w:rPr>
          <w:spacing w:val="1"/>
        </w:rPr>
        <w:t xml:space="preserve"> </w:t>
      </w:r>
      <w:r>
        <w:t>o</w:t>
      </w:r>
      <w:r>
        <w:rPr>
          <w:spacing w:val="1"/>
        </w:rPr>
        <w:t xml:space="preserve"> </w:t>
      </w:r>
      <w:r>
        <w:rPr>
          <w:spacing w:val="-2"/>
        </w:rPr>
        <w:t xml:space="preserve">hyd </w:t>
      </w:r>
      <w:r>
        <w:t xml:space="preserve">ond </w:t>
      </w:r>
      <w:r>
        <w:rPr>
          <w:spacing w:val="-1"/>
        </w:rPr>
        <w:t>dilynir</w:t>
      </w:r>
      <w:r>
        <w:rPr>
          <w:spacing w:val="1"/>
        </w:rPr>
        <w:t xml:space="preserve"> </w:t>
      </w:r>
      <w:r>
        <w:t>y</w:t>
      </w:r>
      <w:r>
        <w:rPr>
          <w:spacing w:val="-3"/>
        </w:rPr>
        <w:t xml:space="preserve"> </w:t>
      </w:r>
      <w:r>
        <w:rPr>
          <w:spacing w:val="-1"/>
        </w:rPr>
        <w:t>blaenoriaethau</w:t>
      </w:r>
      <w:r>
        <w:rPr>
          <w:spacing w:val="-2"/>
        </w:rPr>
        <w:t xml:space="preserve"> </w:t>
      </w:r>
      <w:r>
        <w:t>a</w:t>
      </w:r>
      <w:r>
        <w:rPr>
          <w:spacing w:val="-2"/>
        </w:rPr>
        <w:t xml:space="preserve"> </w:t>
      </w:r>
      <w:r>
        <w:rPr>
          <w:spacing w:val="-1"/>
        </w:rPr>
        <w:t>bennwyd</w:t>
      </w:r>
      <w:r>
        <w:rPr>
          <w:spacing w:val="1"/>
        </w:rPr>
        <w:t xml:space="preserve"> </w:t>
      </w:r>
      <w:r>
        <w:t>gan y</w:t>
      </w:r>
      <w:r>
        <w:rPr>
          <w:spacing w:val="-2"/>
        </w:rPr>
        <w:t xml:space="preserve"> </w:t>
      </w:r>
      <w:r>
        <w:rPr>
          <w:spacing w:val="-1"/>
        </w:rPr>
        <w:t>cyngor.</w:t>
      </w:r>
    </w:p>
    <w:p w:rsidR="00B3696A" w:rsidRDefault="00B3696A">
      <w:pPr>
        <w:pStyle w:val="BodyText"/>
        <w:kinsoku w:val="0"/>
        <w:overflowPunct w:val="0"/>
        <w:spacing w:before="10"/>
        <w:ind w:left="0"/>
        <w:rPr>
          <w:sz w:val="27"/>
          <w:szCs w:val="27"/>
        </w:rPr>
      </w:pPr>
    </w:p>
    <w:p w:rsidR="00B3696A" w:rsidRDefault="00B3696A">
      <w:pPr>
        <w:pStyle w:val="BodyText"/>
        <w:kinsoku w:val="0"/>
        <w:overflowPunct w:val="0"/>
        <w:ind w:left="122" w:right="201"/>
        <w:rPr>
          <w:spacing w:val="-2"/>
        </w:rPr>
      </w:pPr>
      <w:r>
        <w:rPr>
          <w:spacing w:val="-1"/>
        </w:rPr>
        <w:t>Wrth</w:t>
      </w:r>
      <w:r>
        <w:rPr>
          <w:spacing w:val="1"/>
        </w:rPr>
        <w:t xml:space="preserve"> </w:t>
      </w:r>
      <w:r>
        <w:rPr>
          <w:spacing w:val="-1"/>
        </w:rPr>
        <w:t>benderfynu</w:t>
      </w:r>
      <w:r>
        <w:t xml:space="preserve"> ar</w:t>
      </w:r>
      <w:r>
        <w:rPr>
          <w:spacing w:val="1"/>
        </w:rPr>
        <w:t xml:space="preserve"> </w:t>
      </w:r>
      <w:r>
        <w:t xml:space="preserve">ba </w:t>
      </w:r>
      <w:r>
        <w:rPr>
          <w:spacing w:val="-1"/>
        </w:rPr>
        <w:t xml:space="preserve">blant </w:t>
      </w:r>
      <w:r>
        <w:t>i</w:t>
      </w:r>
      <w:r>
        <w:rPr>
          <w:spacing w:val="-2"/>
        </w:rPr>
        <w:t xml:space="preserve"> </w:t>
      </w:r>
      <w:r>
        <w:rPr>
          <w:spacing w:val="-1"/>
        </w:rPr>
        <w:t>dderbyn</w:t>
      </w:r>
      <w:r>
        <w:rPr>
          <w:spacing w:val="1"/>
        </w:rPr>
        <w:t xml:space="preserve"> </w:t>
      </w:r>
      <w:r>
        <w:t>i</w:t>
      </w:r>
      <w:r>
        <w:rPr>
          <w:spacing w:val="-2"/>
        </w:rPr>
        <w:t xml:space="preserve"> </w:t>
      </w:r>
      <w:r>
        <w:rPr>
          <w:spacing w:val="-1"/>
        </w:rPr>
        <w:t>ysgol,</w:t>
      </w:r>
      <w:r>
        <w:rPr>
          <w:spacing w:val="1"/>
        </w:rPr>
        <w:t xml:space="preserve"> </w:t>
      </w:r>
      <w:r>
        <w:t>mae'r</w:t>
      </w:r>
      <w:r>
        <w:rPr>
          <w:spacing w:val="-4"/>
        </w:rPr>
        <w:t xml:space="preserve"> </w:t>
      </w:r>
      <w:r>
        <w:rPr>
          <w:spacing w:val="-1"/>
        </w:rPr>
        <w:t>cyngor</w:t>
      </w:r>
      <w:r>
        <w:t xml:space="preserve"> </w:t>
      </w:r>
      <w:r>
        <w:rPr>
          <w:spacing w:val="-2"/>
        </w:rPr>
        <w:t>yn</w:t>
      </w:r>
      <w:r>
        <w:rPr>
          <w:spacing w:val="1"/>
        </w:rPr>
        <w:t xml:space="preserve"> </w:t>
      </w:r>
      <w:r>
        <w:rPr>
          <w:spacing w:val="-1"/>
        </w:rPr>
        <w:t>defnyddio</w:t>
      </w:r>
      <w:r>
        <w:t xml:space="preserve"> </w:t>
      </w:r>
      <w:r>
        <w:rPr>
          <w:spacing w:val="-1"/>
        </w:rPr>
        <w:t>meini</w:t>
      </w:r>
      <w:r>
        <w:rPr>
          <w:spacing w:val="41"/>
        </w:rPr>
        <w:t xml:space="preserve"> </w:t>
      </w:r>
      <w:r>
        <w:rPr>
          <w:spacing w:val="-1"/>
        </w:rPr>
        <w:t>prawf</w:t>
      </w:r>
      <w:r>
        <w:rPr>
          <w:spacing w:val="1"/>
        </w:rPr>
        <w:t xml:space="preserve"> </w:t>
      </w:r>
      <w:r>
        <w:t>a</w:t>
      </w:r>
      <w:r>
        <w:rPr>
          <w:spacing w:val="1"/>
        </w:rPr>
        <w:t xml:space="preserve"> </w:t>
      </w:r>
      <w:r>
        <w:rPr>
          <w:spacing w:val="-2"/>
        </w:rPr>
        <w:t>bennwyd</w:t>
      </w:r>
      <w:r>
        <w:rPr>
          <w:spacing w:val="1"/>
        </w:rPr>
        <w:t xml:space="preserve"> </w:t>
      </w:r>
      <w:r>
        <w:t xml:space="preserve">isod </w:t>
      </w:r>
      <w:r>
        <w:rPr>
          <w:spacing w:val="-2"/>
        </w:rPr>
        <w:t>yn</w:t>
      </w:r>
      <w:r>
        <w:rPr>
          <w:spacing w:val="1"/>
        </w:rPr>
        <w:t xml:space="preserve"> </w:t>
      </w:r>
      <w:r>
        <w:t>ôl</w:t>
      </w:r>
      <w:r>
        <w:rPr>
          <w:spacing w:val="1"/>
        </w:rPr>
        <w:t xml:space="preserve"> </w:t>
      </w:r>
      <w:r>
        <w:rPr>
          <w:spacing w:val="-1"/>
        </w:rPr>
        <w:t>blaenoriaeth</w:t>
      </w:r>
      <w:r>
        <w:rPr>
          <w:spacing w:val="4"/>
        </w:rPr>
        <w:t xml:space="preserve"> </w:t>
      </w:r>
      <w:r>
        <w:t>-</w:t>
      </w:r>
      <w:r>
        <w:rPr>
          <w:spacing w:val="-1"/>
        </w:rPr>
        <w:t xml:space="preserve"> </w:t>
      </w:r>
      <w:r>
        <w:t>a)</w:t>
      </w:r>
      <w:r>
        <w:rPr>
          <w:spacing w:val="1"/>
        </w:rPr>
        <w:t xml:space="preserve"> </w:t>
      </w:r>
      <w:r>
        <w:rPr>
          <w:spacing w:val="-2"/>
        </w:rPr>
        <w:t>yw'r</w:t>
      </w:r>
      <w:r>
        <w:t xml:space="preserve"> </w:t>
      </w:r>
      <w:r>
        <w:rPr>
          <w:spacing w:val="-1"/>
        </w:rPr>
        <w:t>flaenoriaeth</w:t>
      </w:r>
      <w:r>
        <w:rPr>
          <w:spacing w:val="1"/>
        </w:rPr>
        <w:t xml:space="preserve"> </w:t>
      </w:r>
      <w:r>
        <w:rPr>
          <w:spacing w:val="-2"/>
        </w:rPr>
        <w:t>uchaf.</w:t>
      </w:r>
    </w:p>
    <w:p w:rsidR="00B3696A" w:rsidRDefault="00B3696A">
      <w:pPr>
        <w:pStyle w:val="BodyText"/>
        <w:kinsoku w:val="0"/>
        <w:overflowPunct w:val="0"/>
        <w:spacing w:before="2"/>
        <w:ind w:left="0"/>
      </w:pPr>
    </w:p>
    <w:p w:rsidR="00B3696A" w:rsidRDefault="00B3696A">
      <w:pPr>
        <w:pStyle w:val="BodyText"/>
        <w:kinsoku w:val="0"/>
        <w:overflowPunct w:val="0"/>
        <w:ind w:left="122"/>
      </w:pPr>
      <w:r>
        <w:rPr>
          <w:spacing w:val="-1"/>
        </w:rPr>
        <w:t>Bydd</w:t>
      </w:r>
      <w:r>
        <w:rPr>
          <w:spacing w:val="3"/>
        </w:rPr>
        <w:t xml:space="preserve"> </w:t>
      </w:r>
      <w:r>
        <w:rPr>
          <w:spacing w:val="-2"/>
        </w:rPr>
        <w:t>yr</w:t>
      </w:r>
      <w:r>
        <w:rPr>
          <w:spacing w:val="1"/>
        </w:rPr>
        <w:t xml:space="preserve"> </w:t>
      </w:r>
      <w:r>
        <w:rPr>
          <w:spacing w:val="-1"/>
        </w:rPr>
        <w:t>awdurdod</w:t>
      </w:r>
      <w:r>
        <w:t xml:space="preserve"> </w:t>
      </w:r>
      <w:r>
        <w:rPr>
          <w:spacing w:val="-2"/>
        </w:rPr>
        <w:t>yn</w:t>
      </w:r>
      <w:r>
        <w:rPr>
          <w:spacing w:val="1"/>
        </w:rPr>
        <w:t xml:space="preserve"> </w:t>
      </w:r>
      <w:r>
        <w:rPr>
          <w:spacing w:val="-1"/>
        </w:rPr>
        <w:t>derbyn</w:t>
      </w:r>
      <w:r>
        <w:rPr>
          <w:spacing w:val="1"/>
        </w:rPr>
        <w:t xml:space="preserve"> </w:t>
      </w:r>
      <w:r>
        <w:rPr>
          <w:spacing w:val="-2"/>
        </w:rPr>
        <w:t>hyd</w:t>
      </w:r>
      <w:r>
        <w:rPr>
          <w:spacing w:val="1"/>
        </w:rPr>
        <w:t xml:space="preserve"> </w:t>
      </w:r>
      <w:r>
        <w:t>at</w:t>
      </w:r>
      <w:r>
        <w:rPr>
          <w:spacing w:val="1"/>
        </w:rPr>
        <w:t xml:space="preserve"> </w:t>
      </w:r>
      <w:r>
        <w:t>y</w:t>
      </w:r>
      <w:r>
        <w:rPr>
          <w:spacing w:val="-3"/>
        </w:rPr>
        <w:t xml:space="preserve"> </w:t>
      </w:r>
      <w:r>
        <w:t>nifer</w:t>
      </w:r>
      <w:r>
        <w:rPr>
          <w:spacing w:val="-2"/>
        </w:rPr>
        <w:t xml:space="preserve"> </w:t>
      </w:r>
      <w:r>
        <w:rPr>
          <w:spacing w:val="-1"/>
        </w:rPr>
        <w:t>derbyn</w:t>
      </w:r>
      <w:r>
        <w:rPr>
          <w:spacing w:val="1"/>
        </w:rPr>
        <w:t xml:space="preserve"> </w:t>
      </w:r>
      <w:r>
        <w:t>a</w:t>
      </w:r>
      <w:r>
        <w:rPr>
          <w:spacing w:val="1"/>
        </w:rPr>
        <w:t xml:space="preserve"> </w:t>
      </w:r>
      <w:r>
        <w:rPr>
          <w:spacing w:val="-1"/>
        </w:rPr>
        <w:t>nodir</w:t>
      </w:r>
      <w:r>
        <w:rPr>
          <w:spacing w:val="-2"/>
        </w:rPr>
        <w:t xml:space="preserve"> yn</w:t>
      </w:r>
      <w:r>
        <w:rPr>
          <w:spacing w:val="1"/>
        </w:rPr>
        <w:t xml:space="preserve"> </w:t>
      </w:r>
      <w:r>
        <w:t>unig.</w:t>
      </w:r>
    </w:p>
    <w:p w:rsidR="005D3AAA" w:rsidRDefault="005D3AAA">
      <w:pPr>
        <w:pStyle w:val="BodyText"/>
        <w:kinsoku w:val="0"/>
        <w:overflowPunct w:val="0"/>
        <w:ind w:left="122"/>
      </w:pPr>
    </w:p>
    <w:p w:rsidR="005D3AAA" w:rsidRPr="00CB014A" w:rsidRDefault="00CB014A" w:rsidP="00D63730">
      <w:pPr>
        <w:kinsoku w:val="0"/>
        <w:overflowPunct w:val="0"/>
        <w:ind w:left="142" w:right="34"/>
        <w:rPr>
          <w:rFonts w:ascii="Arial" w:hAnsi="Arial" w:cs="Arial"/>
          <w:bCs/>
          <w:sz w:val="28"/>
          <w:szCs w:val="28"/>
        </w:rPr>
      </w:pPr>
      <w:r w:rsidRPr="00CB014A">
        <w:rPr>
          <w:rFonts w:ascii="Arial" w:hAnsi="Arial" w:cs="Arial"/>
          <w:bCs/>
          <w:sz w:val="28"/>
          <w:szCs w:val="28"/>
        </w:rPr>
        <w:t>Gall rhieni/gofalwyr wneud cais am le yn ysgol y dalgylch neu fynegi dewis am le mewn ysgol arall. Caniateir ceisiadau am le oni bai y byddai gwneud hynny’n amharu ar ddarparu addysg effeithlon neu ddefnydd effeithlon o adnoddau.</w:t>
      </w:r>
    </w:p>
    <w:p w:rsidR="00CB014A" w:rsidRPr="005D3AAA" w:rsidRDefault="00CB014A" w:rsidP="005D3AAA">
      <w:pPr>
        <w:kinsoku w:val="0"/>
        <w:overflowPunct w:val="0"/>
        <w:ind w:right="34"/>
        <w:rPr>
          <w:rFonts w:ascii="Arial" w:hAnsi="Arial" w:cs="Arial"/>
          <w:bCs/>
          <w:color w:val="FF0000"/>
          <w:sz w:val="28"/>
          <w:szCs w:val="28"/>
        </w:rPr>
      </w:pPr>
    </w:p>
    <w:p w:rsidR="005D3AAA" w:rsidRPr="00CB014A" w:rsidRDefault="00CB014A">
      <w:pPr>
        <w:pStyle w:val="BodyText"/>
        <w:kinsoku w:val="0"/>
        <w:overflowPunct w:val="0"/>
        <w:ind w:left="122"/>
      </w:pPr>
      <w:r w:rsidRPr="00CB014A">
        <w:rPr>
          <w:bCs/>
        </w:rPr>
        <w:t>Bydd y rhieni hynny sy’n gwneud cais am le mewn unrhyw ysgol ar amser yn cael blaenoriaeth dros y rheiny sy’n gwneud cais yn hwyr.</w:t>
      </w:r>
    </w:p>
    <w:p w:rsidR="00B3696A" w:rsidRDefault="00B3696A">
      <w:pPr>
        <w:pStyle w:val="BodyText"/>
        <w:kinsoku w:val="0"/>
        <w:overflowPunct w:val="0"/>
        <w:spacing w:before="2"/>
        <w:ind w:left="0"/>
        <w:rPr>
          <w:sz w:val="25"/>
          <w:szCs w:val="25"/>
        </w:rPr>
      </w:pPr>
    </w:p>
    <w:p w:rsidR="00B3696A" w:rsidRDefault="00B3696A">
      <w:pPr>
        <w:pStyle w:val="BodyText"/>
        <w:numPr>
          <w:ilvl w:val="0"/>
          <w:numId w:val="3"/>
        </w:numPr>
        <w:tabs>
          <w:tab w:val="left" w:pos="452"/>
        </w:tabs>
        <w:kinsoku w:val="0"/>
        <w:overflowPunct w:val="0"/>
        <w:spacing w:line="244" w:lineRule="auto"/>
        <w:ind w:right="540" w:firstLine="0"/>
      </w:pPr>
      <w:r>
        <w:rPr>
          <w:spacing w:val="-1"/>
        </w:rPr>
        <w:t>Plant</w:t>
      </w:r>
      <w:r>
        <w:rPr>
          <w:spacing w:val="-2"/>
        </w:rPr>
        <w:t xml:space="preserve"> </w:t>
      </w:r>
      <w:r>
        <w:rPr>
          <w:spacing w:val="-1"/>
        </w:rPr>
        <w:t>sy'n</w:t>
      </w:r>
      <w:r>
        <w:t xml:space="preserve"> </w:t>
      </w:r>
      <w:r>
        <w:rPr>
          <w:spacing w:val="-1"/>
        </w:rPr>
        <w:t>derbyn</w:t>
      </w:r>
      <w:r>
        <w:rPr>
          <w:spacing w:val="1"/>
        </w:rPr>
        <w:t xml:space="preserve"> </w:t>
      </w:r>
      <w:r>
        <w:rPr>
          <w:spacing w:val="-1"/>
        </w:rPr>
        <w:t>gofal</w:t>
      </w:r>
      <w:r>
        <w:rPr>
          <w:rFonts w:ascii="Calibri" w:hAnsi="Calibri" w:cs="Calibri"/>
          <w:spacing w:val="-1"/>
          <w:position w:val="13"/>
          <w:sz w:val="18"/>
          <w:szCs w:val="18"/>
        </w:rPr>
        <w:t>[1]</w:t>
      </w:r>
      <w:r>
        <w:rPr>
          <w:rFonts w:ascii="Calibri" w:hAnsi="Calibri" w:cs="Calibri"/>
          <w:spacing w:val="38"/>
          <w:position w:val="13"/>
          <w:sz w:val="18"/>
          <w:szCs w:val="18"/>
        </w:rPr>
        <w:t xml:space="preserve"> </w:t>
      </w:r>
      <w:r>
        <w:rPr>
          <w:spacing w:val="-1"/>
        </w:rPr>
        <w:t>neu</w:t>
      </w:r>
      <w:r>
        <w:t xml:space="preserve"> a</w:t>
      </w:r>
      <w:r>
        <w:rPr>
          <w:spacing w:val="-2"/>
        </w:rPr>
        <w:t xml:space="preserve"> </w:t>
      </w:r>
      <w:r>
        <w:rPr>
          <w:spacing w:val="-1"/>
        </w:rPr>
        <w:t>oedd</w:t>
      </w:r>
      <w:r>
        <w:rPr>
          <w:spacing w:val="1"/>
        </w:rPr>
        <w:t xml:space="preserve"> </w:t>
      </w:r>
      <w:r>
        <w:rPr>
          <w:spacing w:val="-2"/>
        </w:rPr>
        <w:t>yn</w:t>
      </w:r>
      <w:r>
        <w:rPr>
          <w:spacing w:val="1"/>
        </w:rPr>
        <w:t xml:space="preserve"> </w:t>
      </w:r>
      <w:r>
        <w:rPr>
          <w:spacing w:val="-1"/>
        </w:rPr>
        <w:t>derbyn</w:t>
      </w:r>
      <w:r>
        <w:rPr>
          <w:spacing w:val="1"/>
        </w:rPr>
        <w:t xml:space="preserve"> </w:t>
      </w:r>
      <w:r>
        <w:t>gofal</w:t>
      </w:r>
      <w:r>
        <w:rPr>
          <w:spacing w:val="-2"/>
        </w:rPr>
        <w:t xml:space="preserve"> </w:t>
      </w:r>
      <w:r>
        <w:rPr>
          <w:spacing w:val="-1"/>
        </w:rPr>
        <w:t>gan awdurdod</w:t>
      </w:r>
      <w:r>
        <w:t xml:space="preserve"> lleol</w:t>
      </w:r>
      <w:r>
        <w:rPr>
          <w:spacing w:val="-1"/>
        </w:rPr>
        <w:t xml:space="preserve"> </w:t>
      </w:r>
      <w:r>
        <w:rPr>
          <w:spacing w:val="-2"/>
        </w:rPr>
        <w:t>yng</w:t>
      </w:r>
      <w:r>
        <w:rPr>
          <w:spacing w:val="43"/>
        </w:rPr>
        <w:t xml:space="preserve"> </w:t>
      </w:r>
      <w:r>
        <w:rPr>
          <w:spacing w:val="-1"/>
        </w:rPr>
        <w:t>Nghymru,</w:t>
      </w:r>
      <w:r>
        <w:rPr>
          <w:spacing w:val="1"/>
        </w:rPr>
        <w:t xml:space="preserve"> </w:t>
      </w:r>
      <w:r>
        <w:rPr>
          <w:spacing w:val="-2"/>
        </w:rPr>
        <w:t>yn</w:t>
      </w:r>
      <w:r>
        <w:rPr>
          <w:spacing w:val="1"/>
        </w:rPr>
        <w:t xml:space="preserve"> </w:t>
      </w:r>
      <w:r>
        <w:t xml:space="preserve">unol </w:t>
      </w:r>
      <w:r>
        <w:rPr>
          <w:spacing w:val="-1"/>
        </w:rPr>
        <w:t>ag</w:t>
      </w:r>
      <w:r>
        <w:rPr>
          <w:spacing w:val="1"/>
        </w:rPr>
        <w:t xml:space="preserve"> </w:t>
      </w:r>
      <w:r>
        <w:t>adran</w:t>
      </w:r>
      <w:r>
        <w:rPr>
          <w:spacing w:val="-2"/>
        </w:rPr>
        <w:t xml:space="preserve"> </w:t>
      </w:r>
      <w:r>
        <w:t>74</w:t>
      </w:r>
      <w:r>
        <w:rPr>
          <w:spacing w:val="-2"/>
        </w:rPr>
        <w:t xml:space="preserve"> </w:t>
      </w:r>
      <w:r>
        <w:rPr>
          <w:spacing w:val="-1"/>
        </w:rPr>
        <w:t>Deddf</w:t>
      </w:r>
      <w:r>
        <w:rPr>
          <w:spacing w:val="-3"/>
        </w:rPr>
        <w:t xml:space="preserve"> </w:t>
      </w:r>
      <w:r>
        <w:rPr>
          <w:spacing w:val="-1"/>
        </w:rPr>
        <w:t>Gwasanaethau</w:t>
      </w:r>
      <w:r>
        <w:rPr>
          <w:spacing w:val="-2"/>
        </w:rPr>
        <w:t xml:space="preserve"> </w:t>
      </w:r>
      <w:r>
        <w:rPr>
          <w:spacing w:val="-1"/>
        </w:rPr>
        <w:t>Cymdeithasol</w:t>
      </w:r>
      <w:r>
        <w:rPr>
          <w:spacing w:val="1"/>
        </w:rPr>
        <w:t xml:space="preserve"> </w:t>
      </w:r>
      <w:r>
        <w:t>a</w:t>
      </w:r>
      <w:r>
        <w:rPr>
          <w:spacing w:val="-2"/>
        </w:rPr>
        <w:t xml:space="preserve"> </w:t>
      </w:r>
      <w:r>
        <w:rPr>
          <w:spacing w:val="-1"/>
        </w:rPr>
        <w:t>Llesiant</w:t>
      </w:r>
      <w:r>
        <w:rPr>
          <w:spacing w:val="37"/>
        </w:rPr>
        <w:t xml:space="preserve"> </w:t>
      </w:r>
      <w:r>
        <w:rPr>
          <w:spacing w:val="-1"/>
        </w:rPr>
        <w:t>(Cymru)</w:t>
      </w:r>
      <w:r>
        <w:rPr>
          <w:spacing w:val="1"/>
        </w:rPr>
        <w:t xml:space="preserve"> </w:t>
      </w:r>
      <w:r>
        <w:t>2014,</w:t>
      </w:r>
      <w:r>
        <w:rPr>
          <w:spacing w:val="-1"/>
        </w:rPr>
        <w:t xml:space="preserve"> </w:t>
      </w:r>
      <w:r>
        <w:t>neu</w:t>
      </w:r>
      <w:r>
        <w:rPr>
          <w:spacing w:val="-4"/>
        </w:rPr>
        <w:t xml:space="preserve"> </w:t>
      </w:r>
      <w:r>
        <w:rPr>
          <w:spacing w:val="-2"/>
        </w:rPr>
        <w:t>yn</w:t>
      </w:r>
      <w:r>
        <w:rPr>
          <w:spacing w:val="1"/>
        </w:rPr>
        <w:t xml:space="preserve"> </w:t>
      </w:r>
      <w:r>
        <w:t xml:space="preserve">Lloegr </w:t>
      </w:r>
      <w:r>
        <w:rPr>
          <w:spacing w:val="-2"/>
        </w:rPr>
        <w:t>yn</w:t>
      </w:r>
      <w:r>
        <w:rPr>
          <w:spacing w:val="1"/>
        </w:rPr>
        <w:t xml:space="preserve"> </w:t>
      </w:r>
      <w:r>
        <w:t xml:space="preserve">unol </w:t>
      </w:r>
      <w:r>
        <w:rPr>
          <w:spacing w:val="-1"/>
        </w:rPr>
        <w:t>ag</w:t>
      </w:r>
      <w:r>
        <w:rPr>
          <w:spacing w:val="1"/>
        </w:rPr>
        <w:t xml:space="preserve"> </w:t>
      </w:r>
      <w:r>
        <w:t>adran</w:t>
      </w:r>
      <w:r>
        <w:rPr>
          <w:spacing w:val="-2"/>
        </w:rPr>
        <w:t xml:space="preserve"> </w:t>
      </w:r>
      <w:r>
        <w:t>22</w:t>
      </w:r>
      <w:r>
        <w:rPr>
          <w:spacing w:val="-2"/>
        </w:rPr>
        <w:t xml:space="preserve"> </w:t>
      </w:r>
      <w:r>
        <w:rPr>
          <w:spacing w:val="-1"/>
        </w:rPr>
        <w:t xml:space="preserve">Deddf Plant </w:t>
      </w:r>
      <w:r>
        <w:t>1989.</w:t>
      </w:r>
    </w:p>
    <w:p w:rsidR="00B3696A" w:rsidRDefault="00B3696A">
      <w:pPr>
        <w:pStyle w:val="BodyText"/>
        <w:kinsoku w:val="0"/>
        <w:overflowPunct w:val="0"/>
        <w:spacing w:before="10"/>
        <w:ind w:left="0"/>
        <w:rPr>
          <w:sz w:val="27"/>
          <w:szCs w:val="27"/>
        </w:rPr>
      </w:pPr>
    </w:p>
    <w:p w:rsidR="00B3696A" w:rsidRDefault="00B3696A">
      <w:pPr>
        <w:pStyle w:val="BodyText"/>
        <w:numPr>
          <w:ilvl w:val="0"/>
          <w:numId w:val="3"/>
        </w:numPr>
        <w:tabs>
          <w:tab w:val="left" w:pos="451"/>
        </w:tabs>
        <w:kinsoku w:val="0"/>
        <w:overflowPunct w:val="0"/>
        <w:spacing w:line="322" w:lineRule="exact"/>
        <w:ind w:right="1099" w:firstLine="0"/>
        <w:rPr>
          <w:sz w:val="18"/>
          <w:szCs w:val="18"/>
        </w:rPr>
      </w:pPr>
      <w:r>
        <w:rPr>
          <w:spacing w:val="-1"/>
        </w:rPr>
        <w:t xml:space="preserve">Plant </w:t>
      </w:r>
      <w:r>
        <w:t>a</w:t>
      </w:r>
      <w:r>
        <w:rPr>
          <w:spacing w:val="1"/>
        </w:rPr>
        <w:t xml:space="preserve"> </w:t>
      </w:r>
      <w:r>
        <w:rPr>
          <w:spacing w:val="-1"/>
        </w:rPr>
        <w:t>phobl</w:t>
      </w:r>
      <w:r>
        <w:t xml:space="preserve"> </w:t>
      </w:r>
      <w:r>
        <w:rPr>
          <w:spacing w:val="-2"/>
        </w:rPr>
        <w:t>ifanc</w:t>
      </w:r>
      <w:r>
        <w:rPr>
          <w:spacing w:val="-1"/>
        </w:rPr>
        <w:t xml:space="preserve"> sy'n</w:t>
      </w:r>
      <w:r>
        <w:t xml:space="preserve"> </w:t>
      </w:r>
      <w:r>
        <w:rPr>
          <w:spacing w:val="-2"/>
        </w:rPr>
        <w:t>mynychu</w:t>
      </w:r>
      <w:r>
        <w:rPr>
          <w:spacing w:val="3"/>
        </w:rPr>
        <w:t xml:space="preserve"> </w:t>
      </w:r>
      <w:r>
        <w:rPr>
          <w:spacing w:val="-1"/>
        </w:rPr>
        <w:t>ysgol</w:t>
      </w:r>
      <w:r>
        <w:t xml:space="preserve"> </w:t>
      </w:r>
      <w:r>
        <w:rPr>
          <w:spacing w:val="-1"/>
        </w:rPr>
        <w:t>gynradd</w:t>
      </w:r>
      <w:r>
        <w:t xml:space="preserve"> </w:t>
      </w:r>
      <w:r>
        <w:rPr>
          <w:spacing w:val="-1"/>
        </w:rPr>
        <w:t>bartner</w:t>
      </w:r>
      <w:r>
        <w:rPr>
          <w:spacing w:val="-2"/>
        </w:rPr>
        <w:t xml:space="preserve"> </w:t>
      </w:r>
      <w:r>
        <w:rPr>
          <w:spacing w:val="-1"/>
        </w:rPr>
        <w:t>sy'n</w:t>
      </w:r>
      <w:r>
        <w:t xml:space="preserve"> </w:t>
      </w:r>
      <w:r>
        <w:rPr>
          <w:spacing w:val="-1"/>
        </w:rPr>
        <w:t>byw</w:t>
      </w:r>
      <w:r>
        <w:rPr>
          <w:spacing w:val="-3"/>
        </w:rPr>
        <w:t xml:space="preserve"> </w:t>
      </w:r>
      <w:r>
        <w:t>o</w:t>
      </w:r>
      <w:r>
        <w:rPr>
          <w:spacing w:val="1"/>
        </w:rPr>
        <w:t xml:space="preserve"> </w:t>
      </w:r>
      <w:r>
        <w:rPr>
          <w:spacing w:val="-1"/>
        </w:rPr>
        <w:t>fewn</w:t>
      </w:r>
      <w:r>
        <w:rPr>
          <w:spacing w:val="47"/>
        </w:rPr>
        <w:t xml:space="preserve"> </w:t>
      </w:r>
      <w:r>
        <w:rPr>
          <w:spacing w:val="-1"/>
        </w:rPr>
        <w:t>dalgylch</w:t>
      </w:r>
      <w:r>
        <w:rPr>
          <w:spacing w:val="1"/>
        </w:rPr>
        <w:t xml:space="preserve"> </w:t>
      </w:r>
      <w:r>
        <w:rPr>
          <w:spacing w:val="-2"/>
        </w:rPr>
        <w:t>yr</w:t>
      </w:r>
      <w:r>
        <w:rPr>
          <w:spacing w:val="1"/>
        </w:rPr>
        <w:t xml:space="preserve"> </w:t>
      </w:r>
      <w:r>
        <w:rPr>
          <w:spacing w:val="-1"/>
        </w:rPr>
        <w:t>ysgol</w:t>
      </w:r>
      <w:r>
        <w:t xml:space="preserve"> y</w:t>
      </w:r>
      <w:r>
        <w:rPr>
          <w:spacing w:val="-1"/>
        </w:rPr>
        <w:t xml:space="preserve"> cyflwynir</w:t>
      </w:r>
      <w:r>
        <w:rPr>
          <w:spacing w:val="1"/>
        </w:rPr>
        <w:t xml:space="preserve"> </w:t>
      </w:r>
      <w:r>
        <w:rPr>
          <w:spacing w:val="-1"/>
        </w:rPr>
        <w:t>cais amdani.</w:t>
      </w:r>
      <w:r>
        <w:rPr>
          <w:spacing w:val="-1"/>
          <w:position w:val="13"/>
          <w:sz w:val="18"/>
          <w:szCs w:val="18"/>
        </w:rPr>
        <w:t>1</w:t>
      </w:r>
    </w:p>
    <w:p w:rsidR="00B3696A" w:rsidRDefault="00B3696A">
      <w:pPr>
        <w:pStyle w:val="BodyText"/>
        <w:kinsoku w:val="0"/>
        <w:overflowPunct w:val="0"/>
        <w:ind w:left="0"/>
        <w:rPr>
          <w:sz w:val="20"/>
          <w:szCs w:val="20"/>
        </w:rPr>
      </w:pPr>
    </w:p>
    <w:p w:rsidR="00D63730" w:rsidRDefault="00D63730">
      <w:pPr>
        <w:pStyle w:val="BodyText"/>
        <w:kinsoku w:val="0"/>
        <w:overflowPunct w:val="0"/>
        <w:ind w:left="0"/>
        <w:rPr>
          <w:sz w:val="20"/>
          <w:szCs w:val="20"/>
        </w:rPr>
      </w:pPr>
    </w:p>
    <w:p w:rsidR="00D63730" w:rsidRDefault="00D63730" w:rsidP="00D63730">
      <w:pPr>
        <w:pStyle w:val="BodyText"/>
        <w:numPr>
          <w:ilvl w:val="0"/>
          <w:numId w:val="3"/>
        </w:numPr>
        <w:tabs>
          <w:tab w:val="left" w:pos="435"/>
        </w:tabs>
        <w:kinsoku w:val="0"/>
        <w:overflowPunct w:val="0"/>
        <w:spacing w:before="39"/>
        <w:ind w:right="479" w:firstLine="0"/>
        <w:rPr>
          <w:spacing w:val="-1"/>
        </w:rPr>
      </w:pPr>
      <w:r>
        <w:t>Plant</w:t>
      </w:r>
      <w:r>
        <w:rPr>
          <w:spacing w:val="-1"/>
        </w:rPr>
        <w:t xml:space="preserve"> </w:t>
      </w:r>
      <w:r>
        <w:t>a</w:t>
      </w:r>
      <w:r>
        <w:rPr>
          <w:spacing w:val="-2"/>
        </w:rPr>
        <w:t xml:space="preserve"> </w:t>
      </w:r>
      <w:r>
        <w:t>phobl</w:t>
      </w:r>
      <w:r>
        <w:rPr>
          <w:spacing w:val="-2"/>
        </w:rPr>
        <w:t xml:space="preserve"> </w:t>
      </w:r>
      <w:r>
        <w:rPr>
          <w:spacing w:val="-1"/>
        </w:rPr>
        <w:t>ifanc</w:t>
      </w:r>
      <w:r>
        <w:rPr>
          <w:spacing w:val="1"/>
        </w:rPr>
        <w:t xml:space="preserve"> </w:t>
      </w:r>
      <w:r>
        <w:rPr>
          <w:spacing w:val="-1"/>
        </w:rPr>
        <w:t>eraill</w:t>
      </w:r>
      <w:r>
        <w:rPr>
          <w:spacing w:val="-2"/>
        </w:rPr>
        <w:t xml:space="preserve"> </w:t>
      </w:r>
      <w:r>
        <w:rPr>
          <w:spacing w:val="-1"/>
        </w:rPr>
        <w:t>sy'n</w:t>
      </w:r>
      <w:r>
        <w:t xml:space="preserve"> </w:t>
      </w:r>
      <w:r>
        <w:rPr>
          <w:spacing w:val="-1"/>
        </w:rPr>
        <w:t>byw yn</w:t>
      </w:r>
      <w:r>
        <w:rPr>
          <w:spacing w:val="1"/>
        </w:rPr>
        <w:t xml:space="preserve"> </w:t>
      </w:r>
      <w:r>
        <w:rPr>
          <w:spacing w:val="-1"/>
        </w:rPr>
        <w:t>nalgylch</w:t>
      </w:r>
      <w:r>
        <w:rPr>
          <w:spacing w:val="1"/>
        </w:rPr>
        <w:t xml:space="preserve"> </w:t>
      </w:r>
      <w:r>
        <w:rPr>
          <w:spacing w:val="-2"/>
        </w:rPr>
        <w:t>yr</w:t>
      </w:r>
      <w:r>
        <w:rPr>
          <w:spacing w:val="1"/>
        </w:rPr>
        <w:t xml:space="preserve"> </w:t>
      </w:r>
      <w:r>
        <w:rPr>
          <w:spacing w:val="-1"/>
        </w:rPr>
        <w:t>ysgol</w:t>
      </w:r>
      <w:r>
        <w:rPr>
          <w:spacing w:val="-2"/>
        </w:rPr>
        <w:t xml:space="preserve"> </w:t>
      </w:r>
      <w:r>
        <w:t>y</w:t>
      </w:r>
      <w:r>
        <w:rPr>
          <w:spacing w:val="-3"/>
        </w:rPr>
        <w:t xml:space="preserve"> </w:t>
      </w:r>
      <w:r>
        <w:rPr>
          <w:spacing w:val="-1"/>
        </w:rPr>
        <w:t>cyflwynir</w:t>
      </w:r>
      <w:r>
        <w:rPr>
          <w:spacing w:val="1"/>
        </w:rPr>
        <w:t xml:space="preserve"> </w:t>
      </w:r>
      <w:r>
        <w:t>cais</w:t>
      </w:r>
      <w:r>
        <w:rPr>
          <w:spacing w:val="-1"/>
        </w:rPr>
        <w:t xml:space="preserve"> amdani</w:t>
      </w:r>
      <w:r>
        <w:rPr>
          <w:spacing w:val="25"/>
        </w:rPr>
        <w:t xml:space="preserve"> </w:t>
      </w:r>
      <w:r>
        <w:t>ond nid</w:t>
      </w:r>
      <w:r>
        <w:rPr>
          <w:spacing w:val="-1"/>
        </w:rPr>
        <w:t xml:space="preserve"> </w:t>
      </w:r>
      <w:r>
        <w:rPr>
          <w:spacing w:val="-2"/>
        </w:rPr>
        <w:t>ydynt</w:t>
      </w:r>
      <w:r>
        <w:rPr>
          <w:spacing w:val="1"/>
        </w:rPr>
        <w:t xml:space="preserve"> </w:t>
      </w:r>
      <w:r>
        <w:rPr>
          <w:spacing w:val="-2"/>
        </w:rPr>
        <w:t>yn</w:t>
      </w:r>
      <w:r>
        <w:rPr>
          <w:spacing w:val="1"/>
        </w:rPr>
        <w:t xml:space="preserve"> </w:t>
      </w:r>
      <w:r>
        <w:rPr>
          <w:spacing w:val="-2"/>
        </w:rPr>
        <w:t>mynychu</w:t>
      </w:r>
      <w:r>
        <w:t xml:space="preserve"> </w:t>
      </w:r>
      <w:r>
        <w:rPr>
          <w:spacing w:val="-1"/>
        </w:rPr>
        <w:t>ysgol</w:t>
      </w:r>
      <w:r>
        <w:t xml:space="preserve"> </w:t>
      </w:r>
      <w:r>
        <w:rPr>
          <w:spacing w:val="-1"/>
        </w:rPr>
        <w:t>gynradd</w:t>
      </w:r>
      <w:r>
        <w:t xml:space="preserve"> </w:t>
      </w:r>
      <w:r>
        <w:rPr>
          <w:spacing w:val="-1"/>
        </w:rPr>
        <w:t>bartner.</w:t>
      </w:r>
    </w:p>
    <w:p w:rsidR="00D63730" w:rsidRDefault="00D63730">
      <w:pPr>
        <w:pStyle w:val="BodyText"/>
        <w:kinsoku w:val="0"/>
        <w:overflowPunct w:val="0"/>
        <w:ind w:left="0"/>
        <w:rPr>
          <w:sz w:val="20"/>
          <w:szCs w:val="20"/>
        </w:rPr>
      </w:pPr>
    </w:p>
    <w:p w:rsidR="00D63730" w:rsidRDefault="00D63730" w:rsidP="00D63730">
      <w:pPr>
        <w:pStyle w:val="BodyText"/>
        <w:kinsoku w:val="0"/>
        <w:overflowPunct w:val="0"/>
        <w:ind w:left="0"/>
        <w:rPr>
          <w:sz w:val="24"/>
          <w:szCs w:val="24"/>
        </w:rPr>
      </w:pPr>
    </w:p>
    <w:p w:rsidR="00D63730" w:rsidRDefault="00D63730" w:rsidP="00D63730">
      <w:pPr>
        <w:pStyle w:val="BodyText"/>
        <w:kinsoku w:val="0"/>
        <w:overflowPunct w:val="0"/>
        <w:ind w:left="122" w:right="224"/>
        <w:rPr>
          <w:spacing w:val="-1"/>
        </w:rPr>
      </w:pPr>
      <w:proofErr w:type="gramStart"/>
      <w:r>
        <w:t>ch</w:t>
      </w:r>
      <w:proofErr w:type="gramEnd"/>
      <w:r>
        <w:t>)</w:t>
      </w:r>
      <w:r>
        <w:rPr>
          <w:spacing w:val="-2"/>
        </w:rPr>
        <w:t xml:space="preserve"> </w:t>
      </w:r>
      <w:r>
        <w:rPr>
          <w:spacing w:val="-1"/>
        </w:rPr>
        <w:t>Plant</w:t>
      </w:r>
      <w:r>
        <w:rPr>
          <w:spacing w:val="1"/>
        </w:rPr>
        <w:t xml:space="preserve"> </w:t>
      </w:r>
      <w:r>
        <w:t>a</w:t>
      </w:r>
      <w:r>
        <w:rPr>
          <w:spacing w:val="-2"/>
        </w:rPr>
        <w:t xml:space="preserve"> </w:t>
      </w:r>
      <w:r>
        <w:t>phobl</w:t>
      </w:r>
      <w:r>
        <w:rPr>
          <w:spacing w:val="-2"/>
        </w:rPr>
        <w:t xml:space="preserve"> </w:t>
      </w:r>
      <w:r>
        <w:rPr>
          <w:spacing w:val="-1"/>
        </w:rPr>
        <w:t>ifanc</w:t>
      </w:r>
      <w:r>
        <w:rPr>
          <w:spacing w:val="1"/>
        </w:rPr>
        <w:t xml:space="preserve"> </w:t>
      </w:r>
      <w:r>
        <w:t>y</w:t>
      </w:r>
      <w:r>
        <w:rPr>
          <w:spacing w:val="-3"/>
        </w:rPr>
        <w:t xml:space="preserve"> </w:t>
      </w:r>
      <w:r>
        <w:rPr>
          <w:spacing w:val="-1"/>
        </w:rPr>
        <w:t>mae</w:t>
      </w:r>
      <w:r>
        <w:t xml:space="preserve"> </w:t>
      </w:r>
      <w:r>
        <w:rPr>
          <w:spacing w:val="-1"/>
        </w:rPr>
        <w:t>ganddynt frawd</w:t>
      </w:r>
      <w:r>
        <w:rPr>
          <w:spacing w:val="1"/>
        </w:rPr>
        <w:t xml:space="preserve"> </w:t>
      </w:r>
      <w:r>
        <w:t>neu</w:t>
      </w:r>
      <w:r>
        <w:rPr>
          <w:spacing w:val="-2"/>
        </w:rPr>
        <w:t xml:space="preserve"> </w:t>
      </w:r>
      <w:r>
        <w:rPr>
          <w:spacing w:val="-1"/>
        </w:rPr>
        <w:t>chwaer</w:t>
      </w:r>
      <w:r>
        <w:rPr>
          <w:spacing w:val="-2"/>
        </w:rPr>
        <w:t xml:space="preserve"> hŷn</w:t>
      </w:r>
      <w:r>
        <w:rPr>
          <w:spacing w:val="1"/>
        </w:rPr>
        <w:t xml:space="preserve"> </w:t>
      </w:r>
      <w:r>
        <w:t>a</w:t>
      </w:r>
      <w:r>
        <w:rPr>
          <w:spacing w:val="1"/>
        </w:rPr>
        <w:t xml:space="preserve"> </w:t>
      </w:r>
      <w:r>
        <w:rPr>
          <w:spacing w:val="-1"/>
        </w:rPr>
        <w:t>fydd</w:t>
      </w:r>
      <w:r>
        <w:t xml:space="preserve"> ar</w:t>
      </w:r>
      <w:r>
        <w:rPr>
          <w:spacing w:val="1"/>
        </w:rPr>
        <w:t xml:space="preserve"> </w:t>
      </w:r>
      <w:r>
        <w:rPr>
          <w:spacing w:val="-1"/>
        </w:rPr>
        <w:t>gofrestr</w:t>
      </w:r>
      <w:r>
        <w:rPr>
          <w:spacing w:val="-2"/>
        </w:rPr>
        <w:t xml:space="preserve"> yr</w:t>
      </w:r>
      <w:r>
        <w:rPr>
          <w:spacing w:val="21"/>
        </w:rPr>
        <w:t xml:space="preserve"> </w:t>
      </w:r>
      <w:r>
        <w:rPr>
          <w:spacing w:val="-1"/>
        </w:rPr>
        <w:t>ysgol</w:t>
      </w:r>
      <w:r>
        <w:t xml:space="preserve"> pan </w:t>
      </w:r>
      <w:r>
        <w:rPr>
          <w:spacing w:val="-1"/>
        </w:rPr>
        <w:t xml:space="preserve">gânt </w:t>
      </w:r>
      <w:r>
        <w:t>eu</w:t>
      </w:r>
      <w:r>
        <w:rPr>
          <w:spacing w:val="-2"/>
        </w:rPr>
        <w:t xml:space="preserve"> </w:t>
      </w:r>
      <w:r>
        <w:rPr>
          <w:spacing w:val="-1"/>
        </w:rPr>
        <w:t>derbyn.</w:t>
      </w:r>
      <w:r>
        <w:rPr>
          <w:spacing w:val="1"/>
        </w:rPr>
        <w:t xml:space="preserve"> </w:t>
      </w:r>
      <w:r>
        <w:rPr>
          <w:spacing w:val="-1"/>
        </w:rPr>
        <w:t xml:space="preserve">Diffinnir </w:t>
      </w:r>
      <w:r>
        <w:rPr>
          <w:spacing w:val="-2"/>
        </w:rPr>
        <w:t>"brawd</w:t>
      </w:r>
      <w:r>
        <w:rPr>
          <w:spacing w:val="1"/>
        </w:rPr>
        <w:t xml:space="preserve"> </w:t>
      </w:r>
      <w:r>
        <w:t xml:space="preserve">neu </w:t>
      </w:r>
      <w:r>
        <w:rPr>
          <w:spacing w:val="-1"/>
        </w:rPr>
        <w:t xml:space="preserve">chwaer" </w:t>
      </w:r>
      <w:r>
        <w:t>fel</w:t>
      </w:r>
      <w:r>
        <w:rPr>
          <w:spacing w:val="-4"/>
        </w:rPr>
        <w:t xml:space="preserve"> </w:t>
      </w:r>
      <w:r>
        <w:rPr>
          <w:spacing w:val="-1"/>
        </w:rPr>
        <w:t>brawd</w:t>
      </w:r>
      <w:r>
        <w:rPr>
          <w:spacing w:val="1"/>
        </w:rPr>
        <w:t xml:space="preserve"> </w:t>
      </w:r>
      <w:r>
        <w:t xml:space="preserve">neu </w:t>
      </w:r>
      <w:r>
        <w:rPr>
          <w:spacing w:val="-1"/>
        </w:rPr>
        <w:t>chwaer</w:t>
      </w:r>
      <w:r>
        <w:rPr>
          <w:spacing w:val="41"/>
        </w:rPr>
        <w:t xml:space="preserve"> </w:t>
      </w:r>
      <w:r>
        <w:rPr>
          <w:spacing w:val="-1"/>
        </w:rPr>
        <w:t>lawn,</w:t>
      </w:r>
      <w:r>
        <w:rPr>
          <w:spacing w:val="1"/>
        </w:rPr>
        <w:t xml:space="preserve"> </w:t>
      </w:r>
      <w:r>
        <w:t>hanner</w:t>
      </w:r>
      <w:r>
        <w:rPr>
          <w:spacing w:val="-2"/>
        </w:rPr>
        <w:t xml:space="preserve"> </w:t>
      </w:r>
      <w:r>
        <w:rPr>
          <w:spacing w:val="-1"/>
        </w:rPr>
        <w:t>brawd</w:t>
      </w:r>
      <w:r>
        <w:rPr>
          <w:spacing w:val="1"/>
        </w:rPr>
        <w:t xml:space="preserve"> </w:t>
      </w:r>
      <w:r>
        <w:t>neu</w:t>
      </w:r>
      <w:r>
        <w:rPr>
          <w:spacing w:val="-2"/>
        </w:rPr>
        <w:t xml:space="preserve"> </w:t>
      </w:r>
      <w:r>
        <w:rPr>
          <w:spacing w:val="-1"/>
        </w:rPr>
        <w:t>chwaer</w:t>
      </w:r>
      <w:r>
        <w:t xml:space="preserve"> </w:t>
      </w:r>
      <w:r>
        <w:rPr>
          <w:spacing w:val="-2"/>
        </w:rPr>
        <w:t>(h.y.</w:t>
      </w:r>
      <w:r>
        <w:rPr>
          <w:spacing w:val="1"/>
        </w:rPr>
        <w:t xml:space="preserve"> </w:t>
      </w:r>
      <w:proofErr w:type="gramStart"/>
      <w:r>
        <w:rPr>
          <w:spacing w:val="-2"/>
        </w:rPr>
        <w:t>un</w:t>
      </w:r>
      <w:proofErr w:type="gramEnd"/>
      <w:r>
        <w:rPr>
          <w:spacing w:val="1"/>
        </w:rPr>
        <w:t xml:space="preserve"> </w:t>
      </w:r>
      <w:r>
        <w:rPr>
          <w:spacing w:val="-1"/>
        </w:rPr>
        <w:t xml:space="preserve">rhiant </w:t>
      </w:r>
      <w:r>
        <w:t>a</w:t>
      </w:r>
      <w:r>
        <w:rPr>
          <w:spacing w:val="1"/>
        </w:rPr>
        <w:t xml:space="preserve"> </w:t>
      </w:r>
      <w:r>
        <w:rPr>
          <w:spacing w:val="-1"/>
        </w:rPr>
        <w:t>rennir),</w:t>
      </w:r>
      <w:r>
        <w:rPr>
          <w:spacing w:val="1"/>
        </w:rPr>
        <w:t xml:space="preserve"> </w:t>
      </w:r>
      <w:r>
        <w:rPr>
          <w:spacing w:val="-2"/>
        </w:rPr>
        <w:t>llysfrodyr</w:t>
      </w:r>
      <w:r>
        <w:rPr>
          <w:spacing w:val="1"/>
        </w:rPr>
        <w:t xml:space="preserve"> </w:t>
      </w:r>
      <w:r>
        <w:t>neu</w:t>
      </w:r>
      <w:r>
        <w:rPr>
          <w:spacing w:val="45"/>
        </w:rPr>
        <w:t xml:space="preserve"> </w:t>
      </w:r>
      <w:r>
        <w:rPr>
          <w:spacing w:val="-1"/>
        </w:rPr>
        <w:t>lyschwiorydd</w:t>
      </w:r>
      <w:r>
        <w:t xml:space="preserve"> </w:t>
      </w:r>
      <w:r>
        <w:rPr>
          <w:spacing w:val="-1"/>
        </w:rPr>
        <w:t>(h.y.</w:t>
      </w:r>
      <w:r>
        <w:rPr>
          <w:spacing w:val="1"/>
        </w:rPr>
        <w:t xml:space="preserve"> </w:t>
      </w:r>
      <w:r>
        <w:rPr>
          <w:spacing w:val="-1"/>
        </w:rPr>
        <w:t>plentyn</w:t>
      </w:r>
      <w:r>
        <w:rPr>
          <w:spacing w:val="4"/>
        </w:rPr>
        <w:t xml:space="preserve"> </w:t>
      </w:r>
      <w:r>
        <w:rPr>
          <w:spacing w:val="-1"/>
        </w:rPr>
        <w:t>person</w:t>
      </w:r>
      <w:r>
        <w:rPr>
          <w:spacing w:val="-2"/>
        </w:rPr>
        <w:t xml:space="preserve"> </w:t>
      </w:r>
      <w:r>
        <w:rPr>
          <w:spacing w:val="-1"/>
        </w:rPr>
        <w:t>sy'n</w:t>
      </w:r>
      <w:r>
        <w:rPr>
          <w:spacing w:val="2"/>
        </w:rPr>
        <w:t xml:space="preserve"> </w:t>
      </w:r>
      <w:r>
        <w:rPr>
          <w:spacing w:val="-1"/>
        </w:rPr>
        <w:t>cyd-fyw</w:t>
      </w:r>
      <w:r>
        <w:rPr>
          <w:spacing w:val="-3"/>
        </w:rPr>
        <w:t xml:space="preserve"> </w:t>
      </w:r>
      <w:r>
        <w:rPr>
          <w:spacing w:val="-1"/>
        </w:rPr>
        <w:t>â'r</w:t>
      </w:r>
      <w:r>
        <w:rPr>
          <w:spacing w:val="1"/>
        </w:rPr>
        <w:t xml:space="preserve"> </w:t>
      </w:r>
      <w:r>
        <w:rPr>
          <w:spacing w:val="-1"/>
        </w:rPr>
        <w:t>rhiant),</w:t>
      </w:r>
      <w:r>
        <w:rPr>
          <w:spacing w:val="-3"/>
        </w:rPr>
        <w:t xml:space="preserve"> </w:t>
      </w:r>
      <w:r>
        <w:rPr>
          <w:spacing w:val="-1"/>
        </w:rPr>
        <w:t>brawd</w:t>
      </w:r>
      <w:r>
        <w:rPr>
          <w:spacing w:val="1"/>
        </w:rPr>
        <w:t xml:space="preserve"> </w:t>
      </w:r>
      <w:r>
        <w:t xml:space="preserve">neu </w:t>
      </w:r>
      <w:r>
        <w:rPr>
          <w:spacing w:val="-1"/>
        </w:rPr>
        <w:t>chwaer</w:t>
      </w:r>
      <w:r>
        <w:rPr>
          <w:spacing w:val="49"/>
        </w:rPr>
        <w:t xml:space="preserve"> </w:t>
      </w:r>
      <w:r>
        <w:rPr>
          <w:spacing w:val="-1"/>
        </w:rPr>
        <w:t>maeth</w:t>
      </w:r>
      <w:r>
        <w:rPr>
          <w:spacing w:val="1"/>
        </w:rPr>
        <w:t xml:space="preserve"> </w:t>
      </w:r>
      <w:r>
        <w:rPr>
          <w:spacing w:val="-1"/>
        </w:rPr>
        <w:t>neu</w:t>
      </w:r>
      <w:r>
        <w:t xml:space="preserve"> a</w:t>
      </w:r>
      <w:r>
        <w:rPr>
          <w:spacing w:val="-4"/>
        </w:rPr>
        <w:t xml:space="preserve"> </w:t>
      </w:r>
      <w:r>
        <w:rPr>
          <w:spacing w:val="-1"/>
        </w:rPr>
        <w:t>fabwysiadwyd.</w:t>
      </w:r>
      <w:r>
        <w:rPr>
          <w:spacing w:val="1"/>
        </w:rPr>
        <w:t xml:space="preserve"> </w:t>
      </w:r>
      <w:r>
        <w:rPr>
          <w:spacing w:val="-2"/>
        </w:rPr>
        <w:t>Ym</w:t>
      </w:r>
      <w:r>
        <w:rPr>
          <w:spacing w:val="-1"/>
        </w:rPr>
        <w:t xml:space="preserve"> mhob</w:t>
      </w:r>
      <w:r>
        <w:rPr>
          <w:spacing w:val="-2"/>
        </w:rPr>
        <w:t xml:space="preserve"> </w:t>
      </w:r>
      <w:r>
        <w:rPr>
          <w:spacing w:val="-1"/>
        </w:rPr>
        <w:t xml:space="preserve">achos, </w:t>
      </w:r>
      <w:r>
        <w:t>ar</w:t>
      </w:r>
      <w:r>
        <w:rPr>
          <w:spacing w:val="-2"/>
        </w:rPr>
        <w:t xml:space="preserve"> </w:t>
      </w:r>
      <w:r>
        <w:t>adeg</w:t>
      </w:r>
      <w:r>
        <w:rPr>
          <w:spacing w:val="-2"/>
        </w:rPr>
        <w:t xml:space="preserve"> cyflwyno'r</w:t>
      </w:r>
      <w:r>
        <w:t xml:space="preserve"> </w:t>
      </w:r>
      <w:r>
        <w:rPr>
          <w:spacing w:val="-1"/>
        </w:rPr>
        <w:t>cais</w:t>
      </w:r>
      <w:r>
        <w:rPr>
          <w:spacing w:val="1"/>
        </w:rPr>
        <w:t xml:space="preserve"> </w:t>
      </w:r>
      <w:r>
        <w:rPr>
          <w:spacing w:val="-1"/>
        </w:rPr>
        <w:t>rhaid</w:t>
      </w:r>
      <w:r>
        <w:t xml:space="preserve"> i'r</w:t>
      </w:r>
      <w:r>
        <w:rPr>
          <w:spacing w:val="49"/>
        </w:rPr>
        <w:t xml:space="preserve"> </w:t>
      </w:r>
      <w:r>
        <w:rPr>
          <w:spacing w:val="-1"/>
        </w:rPr>
        <w:t>brawd</w:t>
      </w:r>
      <w:r>
        <w:rPr>
          <w:spacing w:val="1"/>
        </w:rPr>
        <w:t xml:space="preserve"> </w:t>
      </w:r>
      <w:r>
        <w:rPr>
          <w:spacing w:val="-1"/>
        </w:rPr>
        <w:t>neu'r</w:t>
      </w:r>
      <w:r>
        <w:rPr>
          <w:spacing w:val="1"/>
        </w:rPr>
        <w:t xml:space="preserve"> </w:t>
      </w:r>
      <w:r>
        <w:rPr>
          <w:spacing w:val="-1"/>
        </w:rPr>
        <w:t>chwaer</w:t>
      </w:r>
      <w:r>
        <w:t xml:space="preserve"> </w:t>
      </w:r>
      <w:r>
        <w:rPr>
          <w:spacing w:val="-2"/>
        </w:rPr>
        <w:t>fyw</w:t>
      </w:r>
      <w:r>
        <w:rPr>
          <w:spacing w:val="-1"/>
        </w:rPr>
        <w:t xml:space="preserve"> </w:t>
      </w:r>
      <w:r>
        <w:rPr>
          <w:spacing w:val="-2"/>
        </w:rPr>
        <w:t>yn</w:t>
      </w:r>
      <w:r>
        <w:rPr>
          <w:spacing w:val="3"/>
        </w:rPr>
        <w:t xml:space="preserve"> </w:t>
      </w:r>
      <w:r>
        <w:rPr>
          <w:spacing w:val="-2"/>
        </w:rPr>
        <w:t>yr</w:t>
      </w:r>
      <w:r>
        <w:rPr>
          <w:spacing w:val="1"/>
        </w:rPr>
        <w:t xml:space="preserve"> </w:t>
      </w:r>
      <w:proofErr w:type="gramStart"/>
      <w:r>
        <w:t>un</w:t>
      </w:r>
      <w:proofErr w:type="gramEnd"/>
      <w:r>
        <w:t xml:space="preserve"> </w:t>
      </w:r>
      <w:r>
        <w:rPr>
          <w:spacing w:val="-1"/>
        </w:rPr>
        <w:t>cyfeiriad</w:t>
      </w:r>
      <w:r>
        <w:t xml:space="preserve"> </w:t>
      </w:r>
      <w:r>
        <w:rPr>
          <w:spacing w:val="-1"/>
        </w:rPr>
        <w:t>â'r</w:t>
      </w:r>
      <w:r>
        <w:rPr>
          <w:spacing w:val="1"/>
        </w:rPr>
        <w:t xml:space="preserve"> </w:t>
      </w:r>
      <w:r>
        <w:rPr>
          <w:spacing w:val="-1"/>
        </w:rPr>
        <w:t>plentyn</w:t>
      </w:r>
      <w:r>
        <w:rPr>
          <w:spacing w:val="1"/>
        </w:rPr>
        <w:t xml:space="preserve"> </w:t>
      </w:r>
      <w:r>
        <w:rPr>
          <w:spacing w:val="-1"/>
        </w:rPr>
        <w:t>neu'r</w:t>
      </w:r>
      <w:r>
        <w:rPr>
          <w:spacing w:val="-4"/>
        </w:rPr>
        <w:t xml:space="preserve"> </w:t>
      </w:r>
      <w:r>
        <w:t>person</w:t>
      </w:r>
      <w:r>
        <w:rPr>
          <w:spacing w:val="-2"/>
        </w:rPr>
        <w:t xml:space="preserve"> </w:t>
      </w:r>
      <w:r>
        <w:rPr>
          <w:spacing w:val="-1"/>
        </w:rPr>
        <w:t xml:space="preserve">ifanc. </w:t>
      </w:r>
      <w:r>
        <w:rPr>
          <w:spacing w:val="-2"/>
        </w:rPr>
        <w:t>Dylid</w:t>
      </w:r>
      <w:r>
        <w:rPr>
          <w:spacing w:val="1"/>
        </w:rPr>
        <w:t xml:space="preserve"> </w:t>
      </w:r>
      <w:r>
        <w:t>nodi</w:t>
      </w:r>
      <w:r>
        <w:rPr>
          <w:spacing w:val="43"/>
        </w:rPr>
        <w:t xml:space="preserve"> </w:t>
      </w:r>
      <w:r>
        <w:rPr>
          <w:spacing w:val="-1"/>
        </w:rPr>
        <w:t>perthynas</w:t>
      </w:r>
      <w:r>
        <w:rPr>
          <w:spacing w:val="1"/>
        </w:rPr>
        <w:t xml:space="preserve"> </w:t>
      </w:r>
      <w:r>
        <w:rPr>
          <w:spacing w:val="-1"/>
        </w:rPr>
        <w:t>unrhyw</w:t>
      </w:r>
      <w:r>
        <w:rPr>
          <w:spacing w:val="-3"/>
        </w:rPr>
        <w:t xml:space="preserve"> </w:t>
      </w:r>
      <w:r>
        <w:rPr>
          <w:spacing w:val="-1"/>
        </w:rPr>
        <w:t>frodyr</w:t>
      </w:r>
      <w:r>
        <w:rPr>
          <w:spacing w:val="1"/>
        </w:rPr>
        <w:t xml:space="preserve"> </w:t>
      </w:r>
      <w:r>
        <w:t xml:space="preserve">neu </w:t>
      </w:r>
      <w:r>
        <w:rPr>
          <w:spacing w:val="-1"/>
        </w:rPr>
        <w:t>chwiorydd</w:t>
      </w:r>
      <w:r>
        <w:rPr>
          <w:spacing w:val="1"/>
        </w:rPr>
        <w:t xml:space="preserve"> </w:t>
      </w:r>
      <w:r>
        <w:rPr>
          <w:spacing w:val="-2"/>
        </w:rPr>
        <w:t>yn</w:t>
      </w:r>
      <w:r>
        <w:rPr>
          <w:spacing w:val="1"/>
        </w:rPr>
        <w:t xml:space="preserve"> </w:t>
      </w:r>
      <w:r>
        <w:t>glir</w:t>
      </w:r>
      <w:r>
        <w:rPr>
          <w:spacing w:val="5"/>
        </w:rPr>
        <w:t xml:space="preserve"> </w:t>
      </w:r>
      <w:r>
        <w:rPr>
          <w:spacing w:val="-2"/>
        </w:rPr>
        <w:t>yn</w:t>
      </w:r>
      <w:r>
        <w:rPr>
          <w:spacing w:val="1"/>
        </w:rPr>
        <w:t xml:space="preserve"> </w:t>
      </w:r>
      <w:r>
        <w:t>y</w:t>
      </w:r>
      <w:r>
        <w:rPr>
          <w:spacing w:val="-3"/>
        </w:rPr>
        <w:t xml:space="preserve"> </w:t>
      </w:r>
      <w:r>
        <w:rPr>
          <w:spacing w:val="-1"/>
        </w:rPr>
        <w:t xml:space="preserve">cais. </w:t>
      </w:r>
      <w:r>
        <w:rPr>
          <w:spacing w:val="-2"/>
        </w:rPr>
        <w:t>Yn</w:t>
      </w:r>
      <w:r>
        <w:rPr>
          <w:spacing w:val="1"/>
        </w:rPr>
        <w:t xml:space="preserve"> </w:t>
      </w:r>
      <w:r>
        <w:rPr>
          <w:spacing w:val="-1"/>
        </w:rPr>
        <w:t>achos</w:t>
      </w:r>
      <w:r>
        <w:rPr>
          <w:spacing w:val="1"/>
        </w:rPr>
        <w:t xml:space="preserve"> </w:t>
      </w:r>
      <w:r>
        <w:rPr>
          <w:spacing w:val="-1"/>
        </w:rPr>
        <w:t>genedigaethau</w:t>
      </w:r>
      <w:r>
        <w:rPr>
          <w:spacing w:val="49"/>
        </w:rPr>
        <w:t xml:space="preserve"> </w:t>
      </w:r>
      <w:r>
        <w:rPr>
          <w:spacing w:val="-1"/>
        </w:rPr>
        <w:t xml:space="preserve">lluosog, </w:t>
      </w:r>
      <w:r>
        <w:t>os</w:t>
      </w:r>
      <w:r>
        <w:rPr>
          <w:spacing w:val="-1"/>
        </w:rPr>
        <w:t xml:space="preserve"> </w:t>
      </w:r>
      <w:proofErr w:type="gramStart"/>
      <w:r>
        <w:t>nad</w:t>
      </w:r>
      <w:proofErr w:type="gramEnd"/>
      <w:r>
        <w:rPr>
          <w:spacing w:val="-2"/>
        </w:rPr>
        <w:t xml:space="preserve"> yw'n</w:t>
      </w:r>
      <w:r>
        <w:rPr>
          <w:spacing w:val="1"/>
        </w:rPr>
        <w:t xml:space="preserve"> </w:t>
      </w:r>
      <w:r>
        <w:rPr>
          <w:spacing w:val="-1"/>
        </w:rPr>
        <w:t>bosib</w:t>
      </w:r>
      <w:r>
        <w:rPr>
          <w:spacing w:val="-2"/>
        </w:rPr>
        <w:t xml:space="preserve"> </w:t>
      </w:r>
      <w:r>
        <w:rPr>
          <w:spacing w:val="-1"/>
        </w:rPr>
        <w:t>cynnig</w:t>
      </w:r>
      <w:r>
        <w:t xml:space="preserve"> lle</w:t>
      </w:r>
      <w:r>
        <w:rPr>
          <w:spacing w:val="-2"/>
        </w:rPr>
        <w:t xml:space="preserve"> </w:t>
      </w:r>
      <w:r>
        <w:t>i</w:t>
      </w:r>
      <w:r>
        <w:rPr>
          <w:spacing w:val="-1"/>
        </w:rPr>
        <w:t xml:space="preserve"> </w:t>
      </w:r>
      <w:r>
        <w:t xml:space="preserve">bob </w:t>
      </w:r>
      <w:r>
        <w:rPr>
          <w:spacing w:val="-1"/>
        </w:rPr>
        <w:t>plentyn</w:t>
      </w:r>
      <w:r>
        <w:rPr>
          <w:spacing w:val="1"/>
        </w:rPr>
        <w:t xml:space="preserve"> </w:t>
      </w:r>
      <w:r>
        <w:rPr>
          <w:spacing w:val="-2"/>
        </w:rPr>
        <w:t>yn</w:t>
      </w:r>
      <w:r>
        <w:rPr>
          <w:spacing w:val="3"/>
        </w:rPr>
        <w:t xml:space="preserve"> </w:t>
      </w:r>
      <w:r>
        <w:t>y</w:t>
      </w:r>
      <w:r>
        <w:rPr>
          <w:spacing w:val="-3"/>
        </w:rPr>
        <w:t xml:space="preserve"> </w:t>
      </w:r>
      <w:r>
        <w:rPr>
          <w:spacing w:val="-1"/>
        </w:rPr>
        <w:t>dosbarth</w:t>
      </w:r>
      <w:r>
        <w:rPr>
          <w:spacing w:val="1"/>
        </w:rPr>
        <w:t xml:space="preserve"> </w:t>
      </w:r>
      <w:r>
        <w:rPr>
          <w:spacing w:val="-1"/>
        </w:rPr>
        <w:t>meithrin, bydd</w:t>
      </w:r>
      <w:r>
        <w:rPr>
          <w:spacing w:val="43"/>
        </w:rPr>
        <w:t xml:space="preserve"> </w:t>
      </w:r>
      <w:r>
        <w:rPr>
          <w:spacing w:val="-1"/>
        </w:rPr>
        <w:t>gofyn</w:t>
      </w:r>
      <w:r>
        <w:rPr>
          <w:spacing w:val="1"/>
        </w:rPr>
        <w:t xml:space="preserve"> </w:t>
      </w:r>
      <w:r>
        <w:t>i</w:t>
      </w:r>
      <w:r>
        <w:rPr>
          <w:spacing w:val="1"/>
        </w:rPr>
        <w:t xml:space="preserve"> </w:t>
      </w:r>
      <w:r>
        <w:t>rieni</w:t>
      </w:r>
      <w:r>
        <w:rPr>
          <w:spacing w:val="-2"/>
        </w:rPr>
        <w:t xml:space="preserve"> benderfynu</w:t>
      </w:r>
      <w:r>
        <w:t xml:space="preserve"> pa </w:t>
      </w:r>
      <w:r>
        <w:rPr>
          <w:spacing w:val="-1"/>
        </w:rPr>
        <w:t>blentyn</w:t>
      </w:r>
      <w:r>
        <w:rPr>
          <w:spacing w:val="1"/>
        </w:rPr>
        <w:t xml:space="preserve"> </w:t>
      </w:r>
      <w:r>
        <w:t>a</w:t>
      </w:r>
      <w:r>
        <w:rPr>
          <w:spacing w:val="1"/>
        </w:rPr>
        <w:t xml:space="preserve"> </w:t>
      </w:r>
      <w:r>
        <w:rPr>
          <w:spacing w:val="-2"/>
        </w:rPr>
        <w:t>ddylai</w:t>
      </w:r>
      <w:r>
        <w:rPr>
          <w:spacing w:val="1"/>
        </w:rPr>
        <w:t xml:space="preserve"> </w:t>
      </w:r>
      <w:r>
        <w:rPr>
          <w:spacing w:val="-1"/>
        </w:rPr>
        <w:t>dderbyn</w:t>
      </w:r>
      <w:r>
        <w:rPr>
          <w:spacing w:val="1"/>
        </w:rPr>
        <w:t xml:space="preserve"> </w:t>
      </w:r>
      <w:r>
        <w:t xml:space="preserve">lle'n </w:t>
      </w:r>
      <w:r>
        <w:rPr>
          <w:spacing w:val="-1"/>
        </w:rPr>
        <w:t>gyntaf</w:t>
      </w:r>
      <w:r>
        <w:rPr>
          <w:spacing w:val="1"/>
        </w:rPr>
        <w:t xml:space="preserve"> </w:t>
      </w:r>
      <w:r>
        <w:t>neu</w:t>
      </w:r>
      <w:r>
        <w:rPr>
          <w:spacing w:val="-2"/>
        </w:rPr>
        <w:t xml:space="preserve"> </w:t>
      </w:r>
      <w:r>
        <w:t>a</w:t>
      </w:r>
      <w:r>
        <w:rPr>
          <w:spacing w:val="1"/>
        </w:rPr>
        <w:t xml:space="preserve"> </w:t>
      </w:r>
      <w:r>
        <w:rPr>
          <w:spacing w:val="-2"/>
        </w:rPr>
        <w:t>ydynt</w:t>
      </w:r>
      <w:r>
        <w:rPr>
          <w:spacing w:val="1"/>
        </w:rPr>
        <w:t xml:space="preserve"> </w:t>
      </w:r>
      <w:r>
        <w:rPr>
          <w:spacing w:val="-2"/>
        </w:rPr>
        <w:t>yn</w:t>
      </w:r>
      <w:r>
        <w:rPr>
          <w:spacing w:val="45"/>
        </w:rPr>
        <w:t xml:space="preserve"> </w:t>
      </w:r>
      <w:r>
        <w:rPr>
          <w:spacing w:val="-1"/>
        </w:rPr>
        <w:t>dymuno</w:t>
      </w:r>
      <w:r>
        <w:rPr>
          <w:spacing w:val="3"/>
        </w:rPr>
        <w:t xml:space="preserve"> </w:t>
      </w:r>
      <w:r>
        <w:rPr>
          <w:spacing w:val="-1"/>
        </w:rPr>
        <w:t>ystyried</w:t>
      </w:r>
      <w:r>
        <w:rPr>
          <w:spacing w:val="1"/>
        </w:rPr>
        <w:t xml:space="preserve"> </w:t>
      </w:r>
      <w:r>
        <w:t xml:space="preserve">lleoliad </w:t>
      </w:r>
      <w:r>
        <w:rPr>
          <w:spacing w:val="-1"/>
        </w:rPr>
        <w:t>arall</w:t>
      </w:r>
      <w:r>
        <w:rPr>
          <w:spacing w:val="1"/>
        </w:rPr>
        <w:t xml:space="preserve"> </w:t>
      </w:r>
      <w:r>
        <w:t>i'w</w:t>
      </w:r>
      <w:r>
        <w:rPr>
          <w:spacing w:val="-4"/>
        </w:rPr>
        <w:t xml:space="preserve"> </w:t>
      </w:r>
      <w:r>
        <w:t>holl</w:t>
      </w:r>
      <w:r>
        <w:rPr>
          <w:spacing w:val="1"/>
        </w:rPr>
        <w:t xml:space="preserve"> </w:t>
      </w:r>
      <w:r>
        <w:rPr>
          <w:spacing w:val="-1"/>
        </w:rPr>
        <w:t>blant.</w:t>
      </w:r>
    </w:p>
    <w:p w:rsidR="00D63730" w:rsidRDefault="00D63730">
      <w:pPr>
        <w:pStyle w:val="BodyText"/>
        <w:kinsoku w:val="0"/>
        <w:overflowPunct w:val="0"/>
        <w:ind w:left="0"/>
        <w:rPr>
          <w:sz w:val="20"/>
          <w:szCs w:val="20"/>
        </w:rPr>
      </w:pPr>
    </w:p>
    <w:p w:rsidR="003D6AA8" w:rsidRDefault="003D6AA8" w:rsidP="003D6AA8">
      <w:pPr>
        <w:pStyle w:val="BodyText"/>
        <w:kinsoku w:val="0"/>
        <w:overflowPunct w:val="0"/>
        <w:ind w:left="0"/>
        <w:rPr>
          <w:sz w:val="20"/>
          <w:szCs w:val="20"/>
        </w:rPr>
      </w:pPr>
      <w:r>
        <w:rPr>
          <w:spacing w:val="-1"/>
        </w:rPr>
        <w:t xml:space="preserve">d) Plant </w:t>
      </w:r>
      <w:r>
        <w:t>a</w:t>
      </w:r>
      <w:r>
        <w:rPr>
          <w:spacing w:val="2"/>
        </w:rPr>
        <w:t xml:space="preserve"> </w:t>
      </w:r>
      <w:r>
        <w:rPr>
          <w:spacing w:val="-1"/>
        </w:rPr>
        <w:t>phobl</w:t>
      </w:r>
      <w:r>
        <w:t xml:space="preserve"> </w:t>
      </w:r>
      <w:r>
        <w:rPr>
          <w:spacing w:val="-2"/>
        </w:rPr>
        <w:t>ifanc</w:t>
      </w:r>
      <w:r>
        <w:rPr>
          <w:spacing w:val="-1"/>
        </w:rPr>
        <w:t xml:space="preserve"> sy'n</w:t>
      </w:r>
      <w:r>
        <w:t xml:space="preserve"> </w:t>
      </w:r>
      <w:r>
        <w:rPr>
          <w:spacing w:val="-2"/>
        </w:rPr>
        <w:t>mynychu</w:t>
      </w:r>
      <w:r>
        <w:rPr>
          <w:spacing w:val="3"/>
        </w:rPr>
        <w:t xml:space="preserve"> </w:t>
      </w:r>
      <w:r>
        <w:rPr>
          <w:spacing w:val="-1"/>
        </w:rPr>
        <w:t>ysgol</w:t>
      </w:r>
      <w:r>
        <w:t xml:space="preserve"> </w:t>
      </w:r>
      <w:r>
        <w:rPr>
          <w:spacing w:val="-1"/>
        </w:rPr>
        <w:t>gynradd</w:t>
      </w:r>
      <w:r>
        <w:t xml:space="preserve"> </w:t>
      </w:r>
      <w:r>
        <w:rPr>
          <w:spacing w:val="-1"/>
        </w:rPr>
        <w:t>bartner</w:t>
      </w:r>
      <w:r>
        <w:rPr>
          <w:spacing w:val="-2"/>
        </w:rPr>
        <w:t xml:space="preserve"> </w:t>
      </w:r>
      <w:r>
        <w:t>ond</w:t>
      </w:r>
      <w:r>
        <w:rPr>
          <w:spacing w:val="-2"/>
        </w:rPr>
        <w:t xml:space="preserve"> </w:t>
      </w:r>
      <w:r>
        <w:rPr>
          <w:spacing w:val="-1"/>
        </w:rPr>
        <w:t>sy'n</w:t>
      </w:r>
      <w:r>
        <w:t xml:space="preserve"> </w:t>
      </w:r>
      <w:r>
        <w:rPr>
          <w:spacing w:val="-1"/>
        </w:rPr>
        <w:t xml:space="preserve">byw </w:t>
      </w:r>
      <w:r>
        <w:t>y</w:t>
      </w:r>
      <w:r>
        <w:rPr>
          <w:spacing w:val="-3"/>
        </w:rPr>
        <w:t xml:space="preserve"> </w:t>
      </w:r>
      <w:r>
        <w:t>tu</w:t>
      </w:r>
      <w:r>
        <w:rPr>
          <w:spacing w:val="1"/>
        </w:rPr>
        <w:t xml:space="preserve"> </w:t>
      </w:r>
      <w:proofErr w:type="gramStart"/>
      <w:r>
        <w:rPr>
          <w:spacing w:val="-1"/>
        </w:rPr>
        <w:t>allan</w:t>
      </w:r>
      <w:proofErr w:type="gramEnd"/>
      <w:r>
        <w:rPr>
          <w:spacing w:val="1"/>
        </w:rPr>
        <w:t xml:space="preserve"> </w:t>
      </w:r>
      <w:r>
        <w:t>i</w:t>
      </w:r>
      <w:r>
        <w:rPr>
          <w:spacing w:val="51"/>
        </w:rPr>
        <w:t xml:space="preserve"> </w:t>
      </w:r>
      <w:r>
        <w:rPr>
          <w:spacing w:val="-1"/>
        </w:rPr>
        <w:t>ddalgylch</w:t>
      </w:r>
      <w:r>
        <w:rPr>
          <w:spacing w:val="1"/>
        </w:rPr>
        <w:t xml:space="preserve"> </w:t>
      </w:r>
      <w:r>
        <w:rPr>
          <w:spacing w:val="-2"/>
        </w:rPr>
        <w:t>yr</w:t>
      </w:r>
      <w:r>
        <w:rPr>
          <w:spacing w:val="1"/>
        </w:rPr>
        <w:t xml:space="preserve"> </w:t>
      </w:r>
      <w:r>
        <w:rPr>
          <w:spacing w:val="-1"/>
        </w:rPr>
        <w:t>ysgol</w:t>
      </w:r>
      <w:r>
        <w:t xml:space="preserve"> y</w:t>
      </w:r>
      <w:r>
        <w:rPr>
          <w:spacing w:val="-1"/>
        </w:rPr>
        <w:t xml:space="preserve"> </w:t>
      </w:r>
      <w:r>
        <w:rPr>
          <w:spacing w:val="-2"/>
        </w:rPr>
        <w:t>cyflwynir</w:t>
      </w:r>
      <w:r>
        <w:rPr>
          <w:spacing w:val="1"/>
        </w:rPr>
        <w:t xml:space="preserve"> </w:t>
      </w:r>
      <w:r>
        <w:t>cais</w:t>
      </w:r>
      <w:r>
        <w:rPr>
          <w:spacing w:val="-1"/>
        </w:rPr>
        <w:t xml:space="preserve"> amdani.</w:t>
      </w:r>
    </w:p>
    <w:p w:rsidR="003D6AA8" w:rsidRDefault="003D6AA8">
      <w:pPr>
        <w:pStyle w:val="BodyText"/>
        <w:kinsoku w:val="0"/>
        <w:overflowPunct w:val="0"/>
        <w:ind w:left="0"/>
        <w:rPr>
          <w:sz w:val="20"/>
          <w:szCs w:val="20"/>
        </w:rPr>
      </w:pPr>
    </w:p>
    <w:p w:rsidR="009E6FA2" w:rsidRDefault="009E6FA2">
      <w:pPr>
        <w:pStyle w:val="BodyText"/>
        <w:kinsoku w:val="0"/>
        <w:overflowPunct w:val="0"/>
        <w:ind w:left="0"/>
        <w:rPr>
          <w:sz w:val="20"/>
          <w:szCs w:val="20"/>
        </w:rPr>
      </w:pPr>
    </w:p>
    <w:p w:rsidR="009E6FA2" w:rsidRDefault="009E6FA2">
      <w:pPr>
        <w:pStyle w:val="BodyText"/>
        <w:kinsoku w:val="0"/>
        <w:overflowPunct w:val="0"/>
        <w:ind w:left="0"/>
        <w:rPr>
          <w:sz w:val="20"/>
          <w:szCs w:val="20"/>
        </w:rPr>
      </w:pPr>
    </w:p>
    <w:p w:rsidR="009E6FA2" w:rsidRDefault="009E6FA2">
      <w:pPr>
        <w:pStyle w:val="BodyText"/>
        <w:kinsoku w:val="0"/>
        <w:overflowPunct w:val="0"/>
        <w:ind w:left="0"/>
        <w:rPr>
          <w:sz w:val="20"/>
          <w:szCs w:val="20"/>
        </w:rPr>
      </w:pPr>
    </w:p>
    <w:p w:rsidR="009E6FA2" w:rsidRDefault="009E6FA2">
      <w:pPr>
        <w:pStyle w:val="BodyText"/>
        <w:kinsoku w:val="0"/>
        <w:overflowPunct w:val="0"/>
        <w:ind w:left="0"/>
        <w:rPr>
          <w:sz w:val="20"/>
          <w:szCs w:val="20"/>
        </w:rPr>
      </w:pPr>
    </w:p>
    <w:p w:rsidR="009E6FA2" w:rsidRDefault="009E6FA2">
      <w:pPr>
        <w:pStyle w:val="BodyText"/>
        <w:kinsoku w:val="0"/>
        <w:overflowPunct w:val="0"/>
        <w:ind w:left="0"/>
        <w:rPr>
          <w:sz w:val="20"/>
          <w:szCs w:val="20"/>
        </w:rPr>
      </w:pPr>
    </w:p>
    <w:p w:rsidR="003D6AA8" w:rsidRDefault="003D6AA8">
      <w:pPr>
        <w:pStyle w:val="BodyText"/>
        <w:kinsoku w:val="0"/>
        <w:overflowPunct w:val="0"/>
        <w:ind w:left="0"/>
        <w:rPr>
          <w:sz w:val="20"/>
          <w:szCs w:val="20"/>
        </w:rPr>
      </w:pPr>
    </w:p>
    <w:p w:rsidR="00B3696A" w:rsidRDefault="00B3696A">
      <w:pPr>
        <w:pStyle w:val="BodyText"/>
        <w:kinsoku w:val="0"/>
        <w:overflowPunct w:val="0"/>
        <w:spacing w:before="7"/>
        <w:ind w:left="0"/>
        <w:rPr>
          <w:sz w:val="10"/>
          <w:szCs w:val="10"/>
        </w:rPr>
      </w:pPr>
    </w:p>
    <w:p w:rsidR="00B3696A" w:rsidRDefault="00B3696A">
      <w:pPr>
        <w:pStyle w:val="BodyText"/>
        <w:kinsoku w:val="0"/>
        <w:overflowPunct w:val="0"/>
        <w:spacing w:line="20" w:lineRule="atLeast"/>
        <w:ind w:left="114"/>
        <w:rPr>
          <w:sz w:val="2"/>
          <w:szCs w:val="2"/>
        </w:rPr>
      </w:pPr>
    </w:p>
    <w:p w:rsidR="00B3696A" w:rsidRDefault="00B3696A">
      <w:pPr>
        <w:pStyle w:val="BodyText"/>
        <w:kinsoku w:val="0"/>
        <w:overflowPunct w:val="0"/>
        <w:spacing w:before="82"/>
        <w:ind w:left="122" w:right="109"/>
        <w:rPr>
          <w:spacing w:val="-1"/>
          <w:sz w:val="22"/>
          <w:szCs w:val="22"/>
        </w:rPr>
      </w:pPr>
      <w:r>
        <w:rPr>
          <w:rFonts w:ascii="Times New Roman" w:hAnsi="Times New Roman" w:cs="Times New Roman"/>
          <w:position w:val="9"/>
          <w:sz w:val="13"/>
          <w:szCs w:val="13"/>
        </w:rPr>
        <w:t>[1]</w:t>
      </w:r>
      <w:r>
        <w:rPr>
          <w:rFonts w:ascii="Times New Roman" w:hAnsi="Times New Roman" w:cs="Times New Roman"/>
          <w:spacing w:val="17"/>
          <w:position w:val="9"/>
          <w:sz w:val="13"/>
          <w:szCs w:val="13"/>
        </w:rPr>
        <w:t xml:space="preserve"> </w:t>
      </w:r>
      <w:r>
        <w:rPr>
          <w:spacing w:val="-1"/>
          <w:sz w:val="22"/>
          <w:szCs w:val="22"/>
        </w:rPr>
        <w:t>Plentyn</w:t>
      </w:r>
      <w:r>
        <w:rPr>
          <w:sz w:val="22"/>
          <w:szCs w:val="22"/>
        </w:rPr>
        <w:t xml:space="preserve"> </w:t>
      </w:r>
      <w:r>
        <w:rPr>
          <w:spacing w:val="-1"/>
          <w:sz w:val="22"/>
          <w:szCs w:val="22"/>
        </w:rPr>
        <w:t>sy'n</w:t>
      </w:r>
      <w:r>
        <w:rPr>
          <w:sz w:val="22"/>
          <w:szCs w:val="22"/>
        </w:rPr>
        <w:t xml:space="preserve"> </w:t>
      </w:r>
      <w:r>
        <w:rPr>
          <w:spacing w:val="-1"/>
          <w:sz w:val="22"/>
          <w:szCs w:val="22"/>
        </w:rPr>
        <w:t>derbyn</w:t>
      </w:r>
      <w:r>
        <w:rPr>
          <w:sz w:val="22"/>
          <w:szCs w:val="22"/>
        </w:rPr>
        <w:t xml:space="preserve"> </w:t>
      </w:r>
      <w:r>
        <w:rPr>
          <w:spacing w:val="-1"/>
          <w:sz w:val="22"/>
          <w:szCs w:val="22"/>
        </w:rPr>
        <w:t xml:space="preserve">gofal </w:t>
      </w:r>
      <w:r>
        <w:rPr>
          <w:spacing w:val="-2"/>
          <w:sz w:val="22"/>
          <w:szCs w:val="22"/>
        </w:rPr>
        <w:t>yw</w:t>
      </w:r>
      <w:r>
        <w:rPr>
          <w:spacing w:val="-4"/>
          <w:sz w:val="22"/>
          <w:szCs w:val="22"/>
        </w:rPr>
        <w:t xml:space="preserve"> </w:t>
      </w:r>
      <w:r>
        <w:rPr>
          <w:spacing w:val="-1"/>
          <w:sz w:val="22"/>
          <w:szCs w:val="22"/>
        </w:rPr>
        <w:t>plentyn</w:t>
      </w:r>
      <w:r>
        <w:rPr>
          <w:spacing w:val="3"/>
          <w:sz w:val="22"/>
          <w:szCs w:val="22"/>
        </w:rPr>
        <w:t xml:space="preserve"> </w:t>
      </w:r>
      <w:r>
        <w:rPr>
          <w:sz w:val="22"/>
          <w:szCs w:val="22"/>
        </w:rPr>
        <w:t>y</w:t>
      </w:r>
      <w:r>
        <w:rPr>
          <w:spacing w:val="-2"/>
          <w:sz w:val="22"/>
          <w:szCs w:val="22"/>
        </w:rPr>
        <w:t xml:space="preserve"> </w:t>
      </w:r>
      <w:r>
        <w:rPr>
          <w:spacing w:val="-1"/>
          <w:sz w:val="22"/>
          <w:szCs w:val="22"/>
        </w:rPr>
        <w:t>mae'r awdurdod</w:t>
      </w:r>
      <w:r>
        <w:rPr>
          <w:sz w:val="22"/>
          <w:szCs w:val="22"/>
        </w:rPr>
        <w:t xml:space="preserve"> </w:t>
      </w:r>
      <w:r>
        <w:rPr>
          <w:spacing w:val="-1"/>
          <w:sz w:val="22"/>
          <w:szCs w:val="22"/>
        </w:rPr>
        <w:t>lleol</w:t>
      </w:r>
      <w:r>
        <w:rPr>
          <w:sz w:val="22"/>
          <w:szCs w:val="22"/>
        </w:rPr>
        <w:t xml:space="preserve"> </w:t>
      </w:r>
      <w:r>
        <w:rPr>
          <w:spacing w:val="-2"/>
          <w:sz w:val="22"/>
          <w:szCs w:val="22"/>
        </w:rPr>
        <w:t>yn</w:t>
      </w:r>
      <w:r>
        <w:rPr>
          <w:sz w:val="22"/>
          <w:szCs w:val="22"/>
        </w:rPr>
        <w:t xml:space="preserve"> </w:t>
      </w:r>
      <w:r>
        <w:rPr>
          <w:spacing w:val="-1"/>
          <w:sz w:val="22"/>
          <w:szCs w:val="22"/>
        </w:rPr>
        <w:t>gofalu</w:t>
      </w:r>
      <w:r>
        <w:rPr>
          <w:sz w:val="22"/>
          <w:szCs w:val="22"/>
        </w:rPr>
        <w:t xml:space="preserve"> </w:t>
      </w:r>
      <w:r>
        <w:rPr>
          <w:spacing w:val="-1"/>
          <w:sz w:val="22"/>
          <w:szCs w:val="22"/>
        </w:rPr>
        <w:t xml:space="preserve">amdano/amdani </w:t>
      </w:r>
      <w:r>
        <w:rPr>
          <w:sz w:val="22"/>
          <w:szCs w:val="22"/>
        </w:rPr>
        <w:t>o</w:t>
      </w:r>
      <w:r>
        <w:rPr>
          <w:spacing w:val="-2"/>
          <w:sz w:val="22"/>
          <w:szCs w:val="22"/>
        </w:rPr>
        <w:t xml:space="preserve"> </w:t>
      </w:r>
      <w:r>
        <w:rPr>
          <w:spacing w:val="-1"/>
          <w:sz w:val="22"/>
          <w:szCs w:val="22"/>
        </w:rPr>
        <w:t>dan</w:t>
      </w:r>
      <w:r>
        <w:rPr>
          <w:sz w:val="22"/>
          <w:szCs w:val="22"/>
        </w:rPr>
        <w:t xml:space="preserve"> </w:t>
      </w:r>
      <w:r>
        <w:rPr>
          <w:spacing w:val="-1"/>
          <w:sz w:val="22"/>
          <w:szCs w:val="22"/>
        </w:rPr>
        <w:t>Adran</w:t>
      </w:r>
      <w:r>
        <w:rPr>
          <w:sz w:val="22"/>
          <w:szCs w:val="22"/>
        </w:rPr>
        <w:t xml:space="preserve"> 74</w:t>
      </w:r>
      <w:r>
        <w:rPr>
          <w:spacing w:val="61"/>
          <w:sz w:val="22"/>
          <w:szCs w:val="22"/>
        </w:rPr>
        <w:t xml:space="preserve"> </w:t>
      </w:r>
      <w:r>
        <w:rPr>
          <w:spacing w:val="-1"/>
          <w:sz w:val="22"/>
          <w:szCs w:val="22"/>
        </w:rPr>
        <w:t>Deddf Gwasanaethau</w:t>
      </w:r>
      <w:r>
        <w:rPr>
          <w:sz w:val="22"/>
          <w:szCs w:val="22"/>
        </w:rPr>
        <w:t xml:space="preserve"> </w:t>
      </w:r>
      <w:r>
        <w:rPr>
          <w:spacing w:val="-1"/>
          <w:sz w:val="22"/>
          <w:szCs w:val="22"/>
        </w:rPr>
        <w:t xml:space="preserve">Cymdeithasol </w:t>
      </w:r>
      <w:r>
        <w:rPr>
          <w:sz w:val="22"/>
          <w:szCs w:val="22"/>
        </w:rPr>
        <w:t xml:space="preserve">a </w:t>
      </w:r>
      <w:r>
        <w:rPr>
          <w:spacing w:val="-1"/>
          <w:sz w:val="22"/>
          <w:szCs w:val="22"/>
        </w:rPr>
        <w:t>Llesiant (Cymru)</w:t>
      </w:r>
      <w:r>
        <w:rPr>
          <w:spacing w:val="1"/>
          <w:sz w:val="22"/>
          <w:szCs w:val="22"/>
        </w:rPr>
        <w:t xml:space="preserve"> </w:t>
      </w:r>
      <w:r>
        <w:rPr>
          <w:spacing w:val="-1"/>
          <w:sz w:val="22"/>
          <w:szCs w:val="22"/>
        </w:rPr>
        <w:t>2014</w:t>
      </w:r>
      <w:r>
        <w:rPr>
          <w:spacing w:val="-2"/>
          <w:sz w:val="22"/>
          <w:szCs w:val="22"/>
        </w:rPr>
        <w:t xml:space="preserve"> </w:t>
      </w:r>
      <w:r>
        <w:rPr>
          <w:spacing w:val="-1"/>
          <w:sz w:val="22"/>
          <w:szCs w:val="22"/>
        </w:rPr>
        <w:t>neu</w:t>
      </w:r>
      <w:r>
        <w:rPr>
          <w:sz w:val="22"/>
          <w:szCs w:val="22"/>
        </w:rPr>
        <w:t xml:space="preserve"> o</w:t>
      </w:r>
      <w:r>
        <w:rPr>
          <w:spacing w:val="-2"/>
          <w:sz w:val="22"/>
          <w:szCs w:val="22"/>
        </w:rPr>
        <w:t xml:space="preserve"> </w:t>
      </w:r>
      <w:r>
        <w:rPr>
          <w:spacing w:val="-1"/>
          <w:sz w:val="22"/>
          <w:szCs w:val="22"/>
        </w:rPr>
        <w:t>dan</w:t>
      </w:r>
      <w:r>
        <w:rPr>
          <w:spacing w:val="-2"/>
          <w:sz w:val="22"/>
          <w:szCs w:val="22"/>
        </w:rPr>
        <w:t xml:space="preserve"> </w:t>
      </w:r>
      <w:r>
        <w:rPr>
          <w:spacing w:val="-1"/>
          <w:sz w:val="22"/>
          <w:szCs w:val="22"/>
        </w:rPr>
        <w:t>Adran</w:t>
      </w:r>
      <w:r>
        <w:rPr>
          <w:sz w:val="22"/>
          <w:szCs w:val="22"/>
        </w:rPr>
        <w:t xml:space="preserve"> </w:t>
      </w:r>
      <w:r>
        <w:rPr>
          <w:spacing w:val="-1"/>
          <w:sz w:val="22"/>
          <w:szCs w:val="22"/>
        </w:rPr>
        <w:t>22(1)</w:t>
      </w:r>
      <w:r>
        <w:rPr>
          <w:spacing w:val="1"/>
          <w:sz w:val="22"/>
          <w:szCs w:val="22"/>
        </w:rPr>
        <w:t xml:space="preserve"> </w:t>
      </w:r>
      <w:r>
        <w:rPr>
          <w:spacing w:val="-2"/>
          <w:sz w:val="22"/>
          <w:szCs w:val="22"/>
        </w:rPr>
        <w:t>Deddf</w:t>
      </w:r>
      <w:r>
        <w:rPr>
          <w:spacing w:val="2"/>
          <w:sz w:val="22"/>
          <w:szCs w:val="22"/>
        </w:rPr>
        <w:t xml:space="preserve"> </w:t>
      </w:r>
      <w:r>
        <w:rPr>
          <w:spacing w:val="-1"/>
          <w:sz w:val="22"/>
          <w:szCs w:val="22"/>
        </w:rPr>
        <w:t>Plant</w:t>
      </w:r>
      <w:r>
        <w:rPr>
          <w:spacing w:val="-3"/>
          <w:sz w:val="22"/>
          <w:szCs w:val="22"/>
        </w:rPr>
        <w:t xml:space="preserve"> </w:t>
      </w:r>
      <w:r>
        <w:rPr>
          <w:spacing w:val="-1"/>
          <w:sz w:val="22"/>
          <w:szCs w:val="22"/>
        </w:rPr>
        <w:t>1989</w:t>
      </w:r>
      <w:r>
        <w:rPr>
          <w:sz w:val="22"/>
          <w:szCs w:val="22"/>
        </w:rPr>
        <w:t xml:space="preserve"> ar</w:t>
      </w:r>
      <w:r>
        <w:rPr>
          <w:spacing w:val="67"/>
          <w:sz w:val="22"/>
          <w:szCs w:val="22"/>
        </w:rPr>
        <w:t xml:space="preserve"> </w:t>
      </w:r>
      <w:r>
        <w:rPr>
          <w:spacing w:val="-2"/>
          <w:sz w:val="22"/>
          <w:szCs w:val="22"/>
        </w:rPr>
        <w:t>yr</w:t>
      </w:r>
      <w:r>
        <w:rPr>
          <w:spacing w:val="1"/>
          <w:sz w:val="22"/>
          <w:szCs w:val="22"/>
        </w:rPr>
        <w:t xml:space="preserve"> </w:t>
      </w:r>
      <w:r>
        <w:rPr>
          <w:spacing w:val="-1"/>
          <w:sz w:val="22"/>
          <w:szCs w:val="22"/>
        </w:rPr>
        <w:t>adeg</w:t>
      </w:r>
      <w:r>
        <w:rPr>
          <w:sz w:val="22"/>
          <w:szCs w:val="22"/>
        </w:rPr>
        <w:t xml:space="preserve"> y</w:t>
      </w:r>
      <w:r>
        <w:rPr>
          <w:spacing w:val="-2"/>
          <w:sz w:val="22"/>
          <w:szCs w:val="22"/>
        </w:rPr>
        <w:t xml:space="preserve"> </w:t>
      </w:r>
      <w:r>
        <w:rPr>
          <w:spacing w:val="-1"/>
          <w:sz w:val="22"/>
          <w:szCs w:val="22"/>
        </w:rPr>
        <w:t>gwneir</w:t>
      </w:r>
      <w:r>
        <w:rPr>
          <w:spacing w:val="1"/>
          <w:sz w:val="22"/>
          <w:szCs w:val="22"/>
        </w:rPr>
        <w:t xml:space="preserve"> </w:t>
      </w:r>
      <w:r>
        <w:rPr>
          <w:spacing w:val="-1"/>
          <w:sz w:val="22"/>
          <w:szCs w:val="22"/>
        </w:rPr>
        <w:t>cais</w:t>
      </w:r>
      <w:r>
        <w:rPr>
          <w:spacing w:val="1"/>
          <w:sz w:val="22"/>
          <w:szCs w:val="22"/>
        </w:rPr>
        <w:t xml:space="preserve"> </w:t>
      </w:r>
      <w:r>
        <w:rPr>
          <w:sz w:val="22"/>
          <w:szCs w:val="22"/>
        </w:rPr>
        <w:t>i</w:t>
      </w:r>
      <w:r>
        <w:rPr>
          <w:spacing w:val="-3"/>
          <w:sz w:val="22"/>
          <w:szCs w:val="22"/>
        </w:rPr>
        <w:t xml:space="preserve"> </w:t>
      </w:r>
      <w:r>
        <w:rPr>
          <w:spacing w:val="-1"/>
          <w:sz w:val="22"/>
          <w:szCs w:val="22"/>
        </w:rPr>
        <w:t xml:space="preserve">ysgol </w:t>
      </w:r>
      <w:r>
        <w:rPr>
          <w:spacing w:val="-2"/>
          <w:sz w:val="22"/>
          <w:szCs w:val="22"/>
        </w:rPr>
        <w:t>ac</w:t>
      </w:r>
      <w:r>
        <w:rPr>
          <w:spacing w:val="1"/>
          <w:sz w:val="22"/>
          <w:szCs w:val="22"/>
        </w:rPr>
        <w:t xml:space="preserve"> </w:t>
      </w:r>
      <w:r>
        <w:rPr>
          <w:sz w:val="22"/>
          <w:szCs w:val="22"/>
        </w:rPr>
        <w:t>y</w:t>
      </w:r>
      <w:r>
        <w:rPr>
          <w:spacing w:val="-2"/>
          <w:sz w:val="22"/>
          <w:szCs w:val="22"/>
        </w:rPr>
        <w:t xml:space="preserve"> </w:t>
      </w:r>
      <w:r>
        <w:rPr>
          <w:spacing w:val="-1"/>
          <w:sz w:val="22"/>
          <w:szCs w:val="22"/>
        </w:rPr>
        <w:t>mae'r awdurdod</w:t>
      </w:r>
      <w:r>
        <w:rPr>
          <w:sz w:val="22"/>
          <w:szCs w:val="22"/>
        </w:rPr>
        <w:t xml:space="preserve"> </w:t>
      </w:r>
      <w:r>
        <w:rPr>
          <w:spacing w:val="-1"/>
          <w:sz w:val="22"/>
          <w:szCs w:val="22"/>
        </w:rPr>
        <w:t>wedi</w:t>
      </w:r>
      <w:r>
        <w:rPr>
          <w:sz w:val="22"/>
          <w:szCs w:val="22"/>
        </w:rPr>
        <w:t xml:space="preserve"> </w:t>
      </w:r>
      <w:r>
        <w:rPr>
          <w:spacing w:val="-1"/>
          <w:sz w:val="22"/>
          <w:szCs w:val="22"/>
        </w:rPr>
        <w:t>cadarnhau</w:t>
      </w:r>
      <w:r>
        <w:rPr>
          <w:sz w:val="22"/>
          <w:szCs w:val="22"/>
        </w:rPr>
        <w:t xml:space="preserve"> y</w:t>
      </w:r>
      <w:r>
        <w:rPr>
          <w:spacing w:val="-2"/>
          <w:sz w:val="22"/>
          <w:szCs w:val="22"/>
        </w:rPr>
        <w:t xml:space="preserve"> </w:t>
      </w:r>
      <w:r>
        <w:rPr>
          <w:spacing w:val="-1"/>
          <w:sz w:val="22"/>
          <w:szCs w:val="22"/>
        </w:rPr>
        <w:t>bydd</w:t>
      </w:r>
      <w:r>
        <w:rPr>
          <w:sz w:val="22"/>
          <w:szCs w:val="22"/>
        </w:rPr>
        <w:t xml:space="preserve"> </w:t>
      </w:r>
      <w:r>
        <w:rPr>
          <w:spacing w:val="-2"/>
          <w:sz w:val="22"/>
          <w:szCs w:val="22"/>
        </w:rPr>
        <w:t>yn</w:t>
      </w:r>
      <w:r>
        <w:rPr>
          <w:sz w:val="22"/>
          <w:szCs w:val="22"/>
        </w:rPr>
        <w:t xml:space="preserve"> dal i </w:t>
      </w:r>
      <w:r>
        <w:rPr>
          <w:spacing w:val="-1"/>
          <w:sz w:val="22"/>
          <w:szCs w:val="22"/>
        </w:rPr>
        <w:t>dderbyn</w:t>
      </w:r>
      <w:r>
        <w:rPr>
          <w:spacing w:val="-2"/>
          <w:sz w:val="22"/>
          <w:szCs w:val="22"/>
        </w:rPr>
        <w:t xml:space="preserve"> </w:t>
      </w:r>
      <w:r>
        <w:rPr>
          <w:sz w:val="22"/>
          <w:szCs w:val="22"/>
        </w:rPr>
        <w:t>gofal</w:t>
      </w:r>
      <w:r>
        <w:rPr>
          <w:spacing w:val="-3"/>
          <w:sz w:val="22"/>
          <w:szCs w:val="22"/>
        </w:rPr>
        <w:t xml:space="preserve"> </w:t>
      </w:r>
      <w:r>
        <w:rPr>
          <w:sz w:val="22"/>
          <w:szCs w:val="22"/>
        </w:rPr>
        <w:t>ar</w:t>
      </w:r>
      <w:r>
        <w:rPr>
          <w:spacing w:val="-1"/>
          <w:sz w:val="22"/>
          <w:szCs w:val="22"/>
        </w:rPr>
        <w:t xml:space="preserve"> </w:t>
      </w:r>
      <w:r>
        <w:rPr>
          <w:spacing w:val="-2"/>
          <w:sz w:val="22"/>
          <w:szCs w:val="22"/>
        </w:rPr>
        <w:t>yr</w:t>
      </w:r>
      <w:r>
        <w:rPr>
          <w:spacing w:val="57"/>
          <w:sz w:val="22"/>
          <w:szCs w:val="22"/>
        </w:rPr>
        <w:t xml:space="preserve"> </w:t>
      </w:r>
      <w:r>
        <w:rPr>
          <w:spacing w:val="-1"/>
          <w:sz w:val="22"/>
          <w:szCs w:val="22"/>
        </w:rPr>
        <w:t>adeg</w:t>
      </w:r>
      <w:r>
        <w:rPr>
          <w:sz w:val="22"/>
          <w:szCs w:val="22"/>
        </w:rPr>
        <w:t xml:space="preserve"> y</w:t>
      </w:r>
      <w:r>
        <w:rPr>
          <w:spacing w:val="-2"/>
          <w:sz w:val="22"/>
          <w:szCs w:val="22"/>
        </w:rPr>
        <w:t xml:space="preserve"> </w:t>
      </w:r>
      <w:r>
        <w:rPr>
          <w:spacing w:val="-1"/>
          <w:sz w:val="22"/>
          <w:szCs w:val="22"/>
        </w:rPr>
        <w:t>caiff</w:t>
      </w:r>
      <w:r>
        <w:rPr>
          <w:spacing w:val="2"/>
          <w:sz w:val="22"/>
          <w:szCs w:val="22"/>
        </w:rPr>
        <w:t xml:space="preserve"> </w:t>
      </w:r>
      <w:r>
        <w:rPr>
          <w:sz w:val="22"/>
          <w:szCs w:val="22"/>
        </w:rPr>
        <w:t>ei</w:t>
      </w:r>
      <w:r>
        <w:rPr>
          <w:spacing w:val="-1"/>
          <w:sz w:val="22"/>
          <w:szCs w:val="22"/>
        </w:rPr>
        <w:t xml:space="preserve"> </w:t>
      </w:r>
      <w:proofErr w:type="gramStart"/>
      <w:r>
        <w:rPr>
          <w:spacing w:val="-1"/>
          <w:sz w:val="22"/>
          <w:szCs w:val="22"/>
        </w:rPr>
        <w:t>d(</w:t>
      </w:r>
      <w:proofErr w:type="gramEnd"/>
      <w:r>
        <w:rPr>
          <w:spacing w:val="-1"/>
          <w:sz w:val="22"/>
          <w:szCs w:val="22"/>
        </w:rPr>
        <w:t>d)erbyn</w:t>
      </w:r>
      <w:r>
        <w:rPr>
          <w:spacing w:val="-2"/>
          <w:sz w:val="22"/>
          <w:szCs w:val="22"/>
        </w:rPr>
        <w:t xml:space="preserve"> </w:t>
      </w:r>
      <w:r>
        <w:rPr>
          <w:spacing w:val="-1"/>
          <w:sz w:val="22"/>
          <w:szCs w:val="22"/>
        </w:rPr>
        <w:t>i'r</w:t>
      </w:r>
      <w:r>
        <w:rPr>
          <w:spacing w:val="1"/>
          <w:sz w:val="22"/>
          <w:szCs w:val="22"/>
        </w:rPr>
        <w:t xml:space="preserve"> </w:t>
      </w:r>
      <w:r>
        <w:rPr>
          <w:spacing w:val="-1"/>
          <w:sz w:val="22"/>
          <w:szCs w:val="22"/>
        </w:rPr>
        <w:t>ysgol.</w:t>
      </w:r>
    </w:p>
    <w:p w:rsidR="00B3696A" w:rsidRDefault="00B3696A">
      <w:pPr>
        <w:pStyle w:val="BodyText"/>
        <w:kinsoku w:val="0"/>
        <w:overflowPunct w:val="0"/>
        <w:spacing w:line="225" w:lineRule="exact"/>
        <w:ind w:left="122"/>
        <w:rPr>
          <w:rFonts w:ascii="Times New Roman" w:hAnsi="Times New Roman" w:cs="Times New Roman"/>
          <w:sz w:val="20"/>
          <w:szCs w:val="20"/>
        </w:rPr>
      </w:pPr>
      <w:r>
        <w:rPr>
          <w:rFonts w:ascii="Times New Roman" w:hAnsi="Times New Roman" w:cs="Times New Roman"/>
          <w:position w:val="9"/>
          <w:sz w:val="13"/>
          <w:szCs w:val="13"/>
        </w:rPr>
        <w:t>1</w:t>
      </w:r>
      <w:r>
        <w:rPr>
          <w:rFonts w:ascii="Times New Roman" w:hAnsi="Times New Roman" w:cs="Times New Roman"/>
          <w:spacing w:val="13"/>
          <w:position w:val="9"/>
          <w:sz w:val="13"/>
          <w:szCs w:val="13"/>
        </w:rPr>
        <w:t xml:space="preserve"> </w:t>
      </w:r>
      <w:r>
        <w:rPr>
          <w:rFonts w:ascii="Times New Roman" w:hAnsi="Times New Roman" w:cs="Times New Roman"/>
          <w:spacing w:val="-1"/>
          <w:sz w:val="20"/>
          <w:szCs w:val="20"/>
        </w:rPr>
        <w:t>Mae'r ysgol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gynradd</w:t>
      </w:r>
      <w:r>
        <w:rPr>
          <w:rFonts w:ascii="Times New Roman" w:hAnsi="Times New Roman" w:cs="Times New Roman"/>
          <w:spacing w:val="-3"/>
          <w:sz w:val="20"/>
          <w:szCs w:val="20"/>
        </w:rPr>
        <w:t xml:space="preserve"> </w:t>
      </w:r>
      <w:r>
        <w:rPr>
          <w:rFonts w:ascii="Times New Roman" w:hAnsi="Times New Roman" w:cs="Times New Roman"/>
          <w:sz w:val="20"/>
          <w:szCs w:val="20"/>
        </w:rPr>
        <w:t>bartner</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yn</w:t>
      </w:r>
      <w:r>
        <w:rPr>
          <w:rFonts w:ascii="Times New Roman" w:hAnsi="Times New Roman" w:cs="Times New Roman"/>
          <w:spacing w:val="-4"/>
          <w:sz w:val="20"/>
          <w:szCs w:val="20"/>
        </w:rPr>
        <w:t xml:space="preserve"> </w:t>
      </w:r>
      <w:r>
        <w:rPr>
          <w:rFonts w:ascii="Times New Roman" w:hAnsi="Times New Roman" w:cs="Times New Roman"/>
          <w:sz w:val="20"/>
          <w:szCs w:val="20"/>
        </w:rPr>
        <w:t>cyfeirio</w:t>
      </w:r>
      <w:r>
        <w:rPr>
          <w:rFonts w:ascii="Times New Roman" w:hAnsi="Times New Roman" w:cs="Times New Roman"/>
          <w:spacing w:val="-4"/>
          <w:sz w:val="20"/>
          <w:szCs w:val="20"/>
        </w:rPr>
        <w:t xml:space="preserve"> </w:t>
      </w:r>
      <w:r>
        <w:rPr>
          <w:rFonts w:ascii="Times New Roman" w:hAnsi="Times New Roman" w:cs="Times New Roman"/>
          <w:sz w:val="20"/>
          <w:szCs w:val="20"/>
        </w:rPr>
        <w:t>at</w:t>
      </w:r>
      <w:r>
        <w:rPr>
          <w:rFonts w:ascii="Times New Roman" w:hAnsi="Times New Roman" w:cs="Times New Roman"/>
          <w:spacing w:val="-2"/>
          <w:sz w:val="20"/>
          <w:szCs w:val="20"/>
        </w:rPr>
        <w:t xml:space="preserve"> yr</w:t>
      </w:r>
      <w:r>
        <w:rPr>
          <w:rFonts w:ascii="Times New Roman" w:hAnsi="Times New Roman" w:cs="Times New Roman"/>
          <w:spacing w:val="-1"/>
          <w:sz w:val="20"/>
          <w:szCs w:val="20"/>
        </w:rPr>
        <w:t xml:space="preserve"> ysgol</w:t>
      </w:r>
      <w:r>
        <w:rPr>
          <w:rFonts w:ascii="Times New Roman" w:hAnsi="Times New Roman" w:cs="Times New Roman"/>
          <w:spacing w:val="-2"/>
          <w:sz w:val="20"/>
          <w:szCs w:val="20"/>
        </w:rPr>
        <w:t xml:space="preserve"> </w:t>
      </w:r>
      <w:r>
        <w:rPr>
          <w:rFonts w:ascii="Times New Roman" w:hAnsi="Times New Roman" w:cs="Times New Roman"/>
          <w:sz w:val="20"/>
          <w:szCs w:val="20"/>
        </w:rPr>
        <w:t>y</w:t>
      </w:r>
      <w:r>
        <w:rPr>
          <w:rFonts w:ascii="Times New Roman" w:hAnsi="Times New Roman" w:cs="Times New Roman"/>
          <w:spacing w:val="-8"/>
          <w:sz w:val="20"/>
          <w:szCs w:val="20"/>
        </w:rPr>
        <w:t xml:space="preserve"> </w:t>
      </w:r>
      <w:r>
        <w:rPr>
          <w:rFonts w:ascii="Times New Roman" w:hAnsi="Times New Roman" w:cs="Times New Roman"/>
          <w:spacing w:val="-1"/>
          <w:sz w:val="20"/>
          <w:szCs w:val="20"/>
        </w:rPr>
        <w:t>cyflwynir</w:t>
      </w:r>
      <w:r>
        <w:rPr>
          <w:rFonts w:ascii="Times New Roman" w:hAnsi="Times New Roman" w:cs="Times New Roman"/>
          <w:spacing w:val="-4"/>
          <w:sz w:val="20"/>
          <w:szCs w:val="20"/>
        </w:rPr>
        <w:t xml:space="preserve"> </w:t>
      </w:r>
      <w:r>
        <w:rPr>
          <w:rFonts w:ascii="Times New Roman" w:hAnsi="Times New Roman" w:cs="Times New Roman"/>
          <w:sz w:val="20"/>
          <w:szCs w:val="20"/>
        </w:rPr>
        <w:t>cais</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amdani.</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Gweler</w:t>
      </w:r>
      <w:r>
        <w:rPr>
          <w:rFonts w:ascii="Times New Roman" w:hAnsi="Times New Roman" w:cs="Times New Roman"/>
          <w:spacing w:val="-3"/>
          <w:sz w:val="20"/>
          <w:szCs w:val="20"/>
        </w:rPr>
        <w:t xml:space="preserve"> </w:t>
      </w:r>
      <w:r>
        <w:rPr>
          <w:rFonts w:ascii="Times New Roman" w:hAnsi="Times New Roman" w:cs="Times New Roman"/>
          <w:sz w:val="20"/>
          <w:szCs w:val="20"/>
        </w:rPr>
        <w:t>paragraff</w:t>
      </w:r>
      <w:r>
        <w:rPr>
          <w:rFonts w:ascii="Times New Roman" w:hAnsi="Times New Roman" w:cs="Times New Roman"/>
          <w:spacing w:val="-6"/>
          <w:sz w:val="20"/>
          <w:szCs w:val="20"/>
        </w:rPr>
        <w:t xml:space="preserve"> </w:t>
      </w:r>
      <w:r>
        <w:rPr>
          <w:rFonts w:ascii="Times New Roman" w:hAnsi="Times New Roman" w:cs="Times New Roman"/>
          <w:sz w:val="20"/>
          <w:szCs w:val="20"/>
        </w:rPr>
        <w:t>8</w:t>
      </w:r>
      <w:r>
        <w:rPr>
          <w:rFonts w:ascii="Times New Roman" w:hAnsi="Times New Roman" w:cs="Times New Roman"/>
          <w:spacing w:val="-3"/>
          <w:sz w:val="20"/>
          <w:szCs w:val="20"/>
        </w:rPr>
        <w:t xml:space="preserve"> </w:t>
      </w:r>
      <w:r>
        <w:rPr>
          <w:rFonts w:ascii="Times New Roman" w:hAnsi="Times New Roman" w:cs="Times New Roman"/>
          <w:sz w:val="20"/>
          <w:szCs w:val="20"/>
        </w:rPr>
        <w:t>ar</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 xml:space="preserve">gyfer </w:t>
      </w:r>
      <w:r>
        <w:rPr>
          <w:rFonts w:ascii="Times New Roman" w:hAnsi="Times New Roman" w:cs="Times New Roman"/>
          <w:sz w:val="20"/>
          <w:szCs w:val="20"/>
        </w:rPr>
        <w:t>y</w:t>
      </w:r>
      <w:r>
        <w:rPr>
          <w:rFonts w:ascii="Times New Roman" w:hAnsi="Times New Roman" w:cs="Times New Roman"/>
          <w:spacing w:val="-8"/>
          <w:sz w:val="20"/>
          <w:szCs w:val="20"/>
        </w:rPr>
        <w:t xml:space="preserve"> </w:t>
      </w:r>
      <w:r>
        <w:rPr>
          <w:rFonts w:ascii="Times New Roman" w:hAnsi="Times New Roman" w:cs="Times New Roman"/>
          <w:spacing w:val="-1"/>
          <w:sz w:val="20"/>
          <w:szCs w:val="20"/>
        </w:rPr>
        <w:t>diffiniad</w:t>
      </w:r>
      <w:r>
        <w:rPr>
          <w:rFonts w:ascii="Times New Roman" w:hAnsi="Times New Roman" w:cs="Times New Roman"/>
          <w:spacing w:val="-3"/>
          <w:sz w:val="20"/>
          <w:szCs w:val="20"/>
        </w:rPr>
        <w:t xml:space="preserve"> </w:t>
      </w:r>
      <w:r>
        <w:rPr>
          <w:rFonts w:ascii="Times New Roman" w:hAnsi="Times New Roman" w:cs="Times New Roman"/>
          <w:sz w:val="20"/>
          <w:szCs w:val="20"/>
        </w:rPr>
        <w:t>o</w:t>
      </w:r>
      <w:r>
        <w:rPr>
          <w:rFonts w:ascii="Times New Roman" w:hAnsi="Times New Roman" w:cs="Times New Roman"/>
          <w:spacing w:val="-1"/>
          <w:sz w:val="20"/>
          <w:szCs w:val="20"/>
        </w:rPr>
        <w:t xml:space="preserve"> ysgol</w:t>
      </w:r>
    </w:p>
    <w:p w:rsidR="00B3696A" w:rsidRDefault="00B3696A">
      <w:pPr>
        <w:pStyle w:val="BodyText"/>
        <w:kinsoku w:val="0"/>
        <w:overflowPunct w:val="0"/>
        <w:ind w:left="122"/>
        <w:rPr>
          <w:rFonts w:ascii="Times New Roman" w:hAnsi="Times New Roman" w:cs="Times New Roman"/>
          <w:sz w:val="20"/>
          <w:szCs w:val="20"/>
        </w:rPr>
      </w:pPr>
      <w:proofErr w:type="gramStart"/>
      <w:r>
        <w:rPr>
          <w:rFonts w:ascii="Times New Roman" w:hAnsi="Times New Roman" w:cs="Times New Roman"/>
          <w:spacing w:val="-1"/>
          <w:sz w:val="20"/>
          <w:szCs w:val="20"/>
        </w:rPr>
        <w:t>gynradd</w:t>
      </w:r>
      <w:proofErr w:type="gramEnd"/>
      <w:r>
        <w:rPr>
          <w:rFonts w:ascii="Times New Roman" w:hAnsi="Times New Roman" w:cs="Times New Roman"/>
          <w:spacing w:val="-12"/>
          <w:sz w:val="20"/>
          <w:szCs w:val="20"/>
        </w:rPr>
        <w:t xml:space="preserve"> </w:t>
      </w:r>
      <w:r>
        <w:rPr>
          <w:rFonts w:ascii="Times New Roman" w:hAnsi="Times New Roman" w:cs="Times New Roman"/>
          <w:sz w:val="20"/>
          <w:szCs w:val="20"/>
        </w:rPr>
        <w:t>bartner.</w:t>
      </w:r>
    </w:p>
    <w:p w:rsidR="00B3696A" w:rsidRDefault="00B3696A">
      <w:pPr>
        <w:pStyle w:val="BodyText"/>
        <w:kinsoku w:val="0"/>
        <w:overflowPunct w:val="0"/>
        <w:ind w:left="122"/>
        <w:rPr>
          <w:rFonts w:ascii="Times New Roman" w:hAnsi="Times New Roman" w:cs="Times New Roman"/>
          <w:sz w:val="20"/>
          <w:szCs w:val="20"/>
        </w:rPr>
        <w:sectPr w:rsidR="00B3696A">
          <w:pgSz w:w="11910" w:h="16840"/>
          <w:pgMar w:top="480" w:right="680" w:bottom="520" w:left="780" w:header="0" w:footer="307" w:gutter="0"/>
          <w:cols w:space="720" w:equalWidth="0">
            <w:col w:w="10450"/>
          </w:cols>
          <w:noEndnote/>
        </w:sectPr>
      </w:pPr>
    </w:p>
    <w:p w:rsidR="00B3696A" w:rsidRDefault="00B3696A">
      <w:pPr>
        <w:pStyle w:val="BodyText"/>
        <w:kinsoku w:val="0"/>
        <w:overflowPunct w:val="0"/>
        <w:spacing w:before="7"/>
        <w:ind w:left="0"/>
      </w:pPr>
    </w:p>
    <w:p w:rsidR="00B3696A" w:rsidRDefault="00B3696A">
      <w:pPr>
        <w:pStyle w:val="BodyText"/>
        <w:kinsoku w:val="0"/>
        <w:overflowPunct w:val="0"/>
        <w:spacing w:line="322" w:lineRule="exact"/>
        <w:ind w:left="122"/>
      </w:pPr>
      <w:r>
        <w:t>Os</w:t>
      </w:r>
      <w:r>
        <w:rPr>
          <w:spacing w:val="-1"/>
        </w:rPr>
        <w:t xml:space="preserve"> </w:t>
      </w:r>
      <w:r>
        <w:t>oes</w:t>
      </w:r>
      <w:r>
        <w:rPr>
          <w:spacing w:val="-1"/>
        </w:rPr>
        <w:t xml:space="preserve"> hawl</w:t>
      </w:r>
      <w:r>
        <w:rPr>
          <w:spacing w:val="1"/>
        </w:rPr>
        <w:t xml:space="preserve"> </w:t>
      </w:r>
      <w:r>
        <w:rPr>
          <w:spacing w:val="-1"/>
        </w:rPr>
        <w:t>gyfartal</w:t>
      </w:r>
      <w:r>
        <w:rPr>
          <w:spacing w:val="1"/>
        </w:rPr>
        <w:t xml:space="preserve"> </w:t>
      </w:r>
      <w:r>
        <w:t>gan</w:t>
      </w:r>
      <w:r>
        <w:rPr>
          <w:spacing w:val="-2"/>
        </w:rPr>
        <w:t xml:space="preserve"> </w:t>
      </w:r>
      <w:r>
        <w:rPr>
          <w:spacing w:val="-1"/>
        </w:rPr>
        <w:t>blant</w:t>
      </w:r>
      <w:r>
        <w:rPr>
          <w:spacing w:val="1"/>
        </w:rPr>
        <w:t xml:space="preserve"> </w:t>
      </w:r>
      <w:r>
        <w:t>a</w:t>
      </w:r>
      <w:r>
        <w:rPr>
          <w:spacing w:val="-2"/>
        </w:rPr>
        <w:t xml:space="preserve"> </w:t>
      </w:r>
      <w:r>
        <w:t>phobl</w:t>
      </w:r>
      <w:r>
        <w:rPr>
          <w:spacing w:val="-2"/>
        </w:rPr>
        <w:t xml:space="preserve"> </w:t>
      </w:r>
      <w:r>
        <w:rPr>
          <w:spacing w:val="-1"/>
        </w:rPr>
        <w:t xml:space="preserve">ifanc </w:t>
      </w:r>
      <w:r>
        <w:t>i</w:t>
      </w:r>
      <w:r>
        <w:rPr>
          <w:spacing w:val="1"/>
        </w:rPr>
        <w:t xml:space="preserve"> </w:t>
      </w:r>
      <w:r>
        <w:rPr>
          <w:spacing w:val="-2"/>
        </w:rPr>
        <w:t>le</w:t>
      </w:r>
      <w:r>
        <w:rPr>
          <w:spacing w:val="1"/>
        </w:rPr>
        <w:t xml:space="preserve"> </w:t>
      </w:r>
      <w:r>
        <w:rPr>
          <w:spacing w:val="-2"/>
        </w:rPr>
        <w:t>mewn</w:t>
      </w:r>
      <w:r>
        <w:rPr>
          <w:spacing w:val="1"/>
        </w:rPr>
        <w:t xml:space="preserve"> </w:t>
      </w:r>
      <w:r>
        <w:rPr>
          <w:spacing w:val="-1"/>
        </w:rPr>
        <w:t>ysgol</w:t>
      </w:r>
      <w:r>
        <w:t xml:space="preserve"> </w:t>
      </w:r>
      <w:r>
        <w:rPr>
          <w:spacing w:val="-2"/>
        </w:rPr>
        <w:t>yng</w:t>
      </w:r>
      <w:r>
        <w:t xml:space="preserve"> </w:t>
      </w:r>
      <w:r>
        <w:rPr>
          <w:spacing w:val="-1"/>
        </w:rPr>
        <w:t>nghategorïau</w:t>
      </w:r>
      <w:r>
        <w:rPr>
          <w:spacing w:val="8"/>
        </w:rPr>
        <w:t xml:space="preserve"> </w:t>
      </w:r>
      <w:r>
        <w:t>-a)</w:t>
      </w:r>
      <w:r>
        <w:rPr>
          <w:spacing w:val="-2"/>
        </w:rPr>
        <w:t xml:space="preserve"> </w:t>
      </w:r>
      <w:r>
        <w:t>i</w:t>
      </w:r>
    </w:p>
    <w:p w:rsidR="00B3696A" w:rsidRDefault="00B3696A">
      <w:pPr>
        <w:pStyle w:val="BodyText"/>
        <w:kinsoku w:val="0"/>
        <w:overflowPunct w:val="0"/>
        <w:ind w:left="122" w:right="861"/>
        <w:jc w:val="both"/>
        <w:rPr>
          <w:spacing w:val="-1"/>
        </w:rPr>
      </w:pPr>
      <w:r>
        <w:t>d)</w:t>
      </w:r>
      <w:r>
        <w:rPr>
          <w:spacing w:val="1"/>
        </w:rPr>
        <w:t xml:space="preserve"> </w:t>
      </w:r>
      <w:proofErr w:type="gramStart"/>
      <w:r>
        <w:rPr>
          <w:spacing w:val="-1"/>
        </w:rPr>
        <w:t>uchod</w:t>
      </w:r>
      <w:proofErr w:type="gramEnd"/>
      <w:r>
        <w:rPr>
          <w:spacing w:val="-1"/>
        </w:rPr>
        <w:t>,</w:t>
      </w:r>
      <w:r>
        <w:rPr>
          <w:spacing w:val="1"/>
        </w:rPr>
        <w:t xml:space="preserve"> </w:t>
      </w:r>
      <w:r>
        <w:rPr>
          <w:spacing w:val="-1"/>
        </w:rPr>
        <w:t>rhoddir</w:t>
      </w:r>
      <w:r>
        <w:rPr>
          <w:spacing w:val="-2"/>
        </w:rPr>
        <w:t xml:space="preserve"> </w:t>
      </w:r>
      <w:r>
        <w:rPr>
          <w:spacing w:val="-1"/>
        </w:rPr>
        <w:t>blaenoriaeth</w:t>
      </w:r>
      <w:r>
        <w:rPr>
          <w:spacing w:val="1"/>
        </w:rPr>
        <w:t xml:space="preserve"> </w:t>
      </w:r>
      <w:r>
        <w:t>i'r</w:t>
      </w:r>
      <w:r>
        <w:rPr>
          <w:spacing w:val="-3"/>
        </w:rPr>
        <w:t xml:space="preserve"> </w:t>
      </w:r>
      <w:r>
        <w:rPr>
          <w:spacing w:val="-1"/>
        </w:rPr>
        <w:t>plentyn</w:t>
      </w:r>
      <w:r>
        <w:rPr>
          <w:spacing w:val="1"/>
        </w:rPr>
        <w:t xml:space="preserve"> </w:t>
      </w:r>
      <w:r>
        <w:rPr>
          <w:spacing w:val="-1"/>
        </w:rPr>
        <w:t>sy'n</w:t>
      </w:r>
      <w:r>
        <w:t xml:space="preserve"> </w:t>
      </w:r>
      <w:r>
        <w:rPr>
          <w:spacing w:val="-1"/>
        </w:rPr>
        <w:t>byw</w:t>
      </w:r>
      <w:r>
        <w:rPr>
          <w:spacing w:val="2"/>
        </w:rPr>
        <w:t xml:space="preserve"> </w:t>
      </w:r>
      <w:r>
        <w:t xml:space="preserve">agosaf. </w:t>
      </w:r>
      <w:r>
        <w:rPr>
          <w:spacing w:val="-1"/>
        </w:rPr>
        <w:t>Mesurir</w:t>
      </w:r>
      <w:r>
        <w:rPr>
          <w:spacing w:val="-2"/>
        </w:rPr>
        <w:t xml:space="preserve"> hyn</w:t>
      </w:r>
      <w:r>
        <w:rPr>
          <w:spacing w:val="1"/>
        </w:rPr>
        <w:t xml:space="preserve"> </w:t>
      </w:r>
      <w:r>
        <w:rPr>
          <w:spacing w:val="-1"/>
        </w:rPr>
        <w:t>drwy'r</w:t>
      </w:r>
      <w:r>
        <w:rPr>
          <w:spacing w:val="47"/>
        </w:rPr>
        <w:t xml:space="preserve"> </w:t>
      </w:r>
      <w:r>
        <w:rPr>
          <w:spacing w:val="-1"/>
        </w:rPr>
        <w:t>llwybr</w:t>
      </w:r>
      <w:r>
        <w:rPr>
          <w:spacing w:val="1"/>
        </w:rPr>
        <w:t xml:space="preserve"> </w:t>
      </w:r>
      <w:r>
        <w:rPr>
          <w:spacing w:val="-1"/>
        </w:rPr>
        <w:t>cerdded/teithio</w:t>
      </w:r>
      <w:r>
        <w:rPr>
          <w:spacing w:val="1"/>
        </w:rPr>
        <w:t xml:space="preserve"> </w:t>
      </w:r>
      <w:r>
        <w:rPr>
          <w:spacing w:val="-1"/>
        </w:rPr>
        <w:t>byrraf</w:t>
      </w:r>
      <w:r>
        <w:rPr>
          <w:spacing w:val="1"/>
        </w:rPr>
        <w:t xml:space="preserve"> </w:t>
      </w:r>
      <w:r>
        <w:rPr>
          <w:spacing w:val="-1"/>
        </w:rPr>
        <w:t>addas rhwng</w:t>
      </w:r>
      <w:r>
        <w:t xml:space="preserve"> y</w:t>
      </w:r>
      <w:r>
        <w:rPr>
          <w:spacing w:val="-3"/>
        </w:rPr>
        <w:t xml:space="preserve"> </w:t>
      </w:r>
      <w:r>
        <w:rPr>
          <w:spacing w:val="-1"/>
        </w:rPr>
        <w:t>cartref a'r</w:t>
      </w:r>
      <w:r>
        <w:rPr>
          <w:spacing w:val="-2"/>
        </w:rPr>
        <w:t xml:space="preserve"> </w:t>
      </w:r>
      <w:r>
        <w:rPr>
          <w:spacing w:val="-1"/>
        </w:rPr>
        <w:t>ysgol.</w:t>
      </w:r>
      <w:r>
        <w:rPr>
          <w:spacing w:val="1"/>
        </w:rPr>
        <w:t xml:space="preserve"> </w:t>
      </w:r>
      <w:r>
        <w:rPr>
          <w:spacing w:val="-1"/>
        </w:rPr>
        <w:t>Mae'r</w:t>
      </w:r>
      <w:r>
        <w:rPr>
          <w:spacing w:val="-2"/>
        </w:rPr>
        <w:t xml:space="preserve"> </w:t>
      </w:r>
      <w:r>
        <w:rPr>
          <w:spacing w:val="-1"/>
        </w:rPr>
        <w:t>cyngor</w:t>
      </w:r>
      <w:r>
        <w:t xml:space="preserve"> </w:t>
      </w:r>
      <w:r>
        <w:rPr>
          <w:spacing w:val="-2"/>
        </w:rPr>
        <w:t>yn</w:t>
      </w:r>
      <w:r>
        <w:rPr>
          <w:spacing w:val="47"/>
        </w:rPr>
        <w:t xml:space="preserve"> </w:t>
      </w:r>
      <w:r>
        <w:rPr>
          <w:spacing w:val="-1"/>
        </w:rPr>
        <w:t>defnyddio</w:t>
      </w:r>
      <w:r>
        <w:t xml:space="preserve"> </w:t>
      </w:r>
      <w:r>
        <w:rPr>
          <w:spacing w:val="-1"/>
        </w:rPr>
        <w:t>System</w:t>
      </w:r>
      <w:r>
        <w:rPr>
          <w:spacing w:val="-3"/>
        </w:rPr>
        <w:t xml:space="preserve"> </w:t>
      </w:r>
      <w:r>
        <w:rPr>
          <w:spacing w:val="-1"/>
        </w:rPr>
        <w:t>Gwybodaeth</w:t>
      </w:r>
      <w:r>
        <w:rPr>
          <w:spacing w:val="1"/>
        </w:rPr>
        <w:t xml:space="preserve"> </w:t>
      </w:r>
      <w:r>
        <w:rPr>
          <w:spacing w:val="-1"/>
        </w:rPr>
        <w:t>Ddaearyddol</w:t>
      </w:r>
      <w:r>
        <w:t xml:space="preserve"> i</w:t>
      </w:r>
      <w:r>
        <w:rPr>
          <w:spacing w:val="1"/>
        </w:rPr>
        <w:t xml:space="preserve"> </w:t>
      </w:r>
      <w:r>
        <w:rPr>
          <w:spacing w:val="-1"/>
        </w:rPr>
        <w:t>gyfrifo'r</w:t>
      </w:r>
      <w:r>
        <w:rPr>
          <w:spacing w:val="1"/>
        </w:rPr>
        <w:t xml:space="preserve"> </w:t>
      </w:r>
      <w:r>
        <w:rPr>
          <w:spacing w:val="-1"/>
        </w:rPr>
        <w:t>pellter</w:t>
      </w:r>
      <w:r>
        <w:rPr>
          <w:spacing w:val="-2"/>
        </w:rPr>
        <w:t xml:space="preserve"> </w:t>
      </w:r>
      <w:r>
        <w:rPr>
          <w:spacing w:val="-1"/>
        </w:rPr>
        <w:t>byrraf.</w:t>
      </w:r>
    </w:p>
    <w:p w:rsidR="00B3696A" w:rsidRDefault="00B3696A">
      <w:pPr>
        <w:pStyle w:val="BodyText"/>
        <w:kinsoku w:val="0"/>
        <w:overflowPunct w:val="0"/>
        <w:spacing w:before="10"/>
        <w:ind w:left="0"/>
        <w:rPr>
          <w:sz w:val="27"/>
          <w:szCs w:val="27"/>
        </w:rPr>
      </w:pPr>
    </w:p>
    <w:p w:rsidR="00B3696A" w:rsidRDefault="00B3696A">
      <w:pPr>
        <w:pStyle w:val="BodyText"/>
        <w:kinsoku w:val="0"/>
        <w:overflowPunct w:val="0"/>
        <w:ind w:left="122" w:right="382"/>
        <w:rPr>
          <w:spacing w:val="-1"/>
        </w:rPr>
      </w:pPr>
      <w:r>
        <w:rPr>
          <w:spacing w:val="-1"/>
        </w:rPr>
        <w:t xml:space="preserve">Dim </w:t>
      </w:r>
      <w:r>
        <w:t>ond</w:t>
      </w:r>
      <w:r>
        <w:rPr>
          <w:spacing w:val="-2"/>
        </w:rPr>
        <w:t xml:space="preserve"> </w:t>
      </w:r>
      <w:r>
        <w:rPr>
          <w:spacing w:val="-1"/>
        </w:rPr>
        <w:t>ceisiadau</w:t>
      </w:r>
      <w:r>
        <w:rPr>
          <w:spacing w:val="-4"/>
        </w:rPr>
        <w:t xml:space="preserve"> </w:t>
      </w:r>
      <w:r>
        <w:t>a</w:t>
      </w:r>
      <w:r>
        <w:rPr>
          <w:spacing w:val="1"/>
        </w:rPr>
        <w:t xml:space="preserve"> </w:t>
      </w:r>
      <w:r>
        <w:rPr>
          <w:spacing w:val="-1"/>
        </w:rPr>
        <w:t>dderbynnir</w:t>
      </w:r>
      <w:r>
        <w:rPr>
          <w:spacing w:val="1"/>
        </w:rPr>
        <w:t xml:space="preserve"> </w:t>
      </w:r>
      <w:r>
        <w:rPr>
          <w:spacing w:val="-1"/>
        </w:rPr>
        <w:t>erbyn</w:t>
      </w:r>
      <w:r>
        <w:rPr>
          <w:spacing w:val="-2"/>
        </w:rPr>
        <w:t xml:space="preserve"> </w:t>
      </w:r>
      <w:r>
        <w:t>y</w:t>
      </w:r>
      <w:r>
        <w:rPr>
          <w:spacing w:val="-3"/>
        </w:rPr>
        <w:t xml:space="preserve"> </w:t>
      </w:r>
      <w:r>
        <w:rPr>
          <w:spacing w:val="-1"/>
        </w:rPr>
        <w:t>dyddiad</w:t>
      </w:r>
      <w:r>
        <w:t xml:space="preserve"> cau</w:t>
      </w:r>
      <w:r>
        <w:rPr>
          <w:spacing w:val="-2"/>
        </w:rPr>
        <w:t xml:space="preserve"> </w:t>
      </w:r>
      <w:r>
        <w:rPr>
          <w:spacing w:val="-1"/>
        </w:rPr>
        <w:t>cyhoeddedig</w:t>
      </w:r>
      <w:r>
        <w:rPr>
          <w:spacing w:val="1"/>
        </w:rPr>
        <w:t xml:space="preserve"> </w:t>
      </w:r>
      <w:r>
        <w:rPr>
          <w:spacing w:val="-2"/>
        </w:rPr>
        <w:t>ar</w:t>
      </w:r>
      <w:r>
        <w:rPr>
          <w:spacing w:val="1"/>
        </w:rPr>
        <w:t xml:space="preserve"> </w:t>
      </w:r>
      <w:r>
        <w:rPr>
          <w:spacing w:val="-1"/>
        </w:rPr>
        <w:t>gyfer</w:t>
      </w:r>
      <w:r>
        <w:rPr>
          <w:spacing w:val="55"/>
        </w:rPr>
        <w:t xml:space="preserve"> </w:t>
      </w:r>
      <w:r>
        <w:rPr>
          <w:spacing w:val="-1"/>
        </w:rPr>
        <w:t>derbyn</w:t>
      </w:r>
      <w:r>
        <w:rPr>
          <w:spacing w:val="1"/>
        </w:rPr>
        <w:t xml:space="preserve"> </w:t>
      </w:r>
      <w:r>
        <w:rPr>
          <w:spacing w:val="-1"/>
        </w:rPr>
        <w:t>ceisiadau</w:t>
      </w:r>
      <w:r>
        <w:rPr>
          <w:spacing w:val="-2"/>
        </w:rPr>
        <w:t xml:space="preserve"> </w:t>
      </w:r>
      <w:r>
        <w:rPr>
          <w:spacing w:val="-1"/>
        </w:rPr>
        <w:t>fydd</w:t>
      </w:r>
      <w:r>
        <w:t xml:space="preserve"> </w:t>
      </w:r>
      <w:r>
        <w:rPr>
          <w:spacing w:val="-2"/>
        </w:rPr>
        <w:t>yn</w:t>
      </w:r>
      <w:r>
        <w:rPr>
          <w:spacing w:val="1"/>
        </w:rPr>
        <w:t xml:space="preserve"> </w:t>
      </w:r>
      <w:r>
        <w:t>cael</w:t>
      </w:r>
      <w:r>
        <w:rPr>
          <w:spacing w:val="-2"/>
        </w:rPr>
        <w:t xml:space="preserve"> </w:t>
      </w:r>
      <w:r>
        <w:t>eu</w:t>
      </w:r>
      <w:r>
        <w:rPr>
          <w:spacing w:val="-2"/>
        </w:rPr>
        <w:t xml:space="preserve"> </w:t>
      </w:r>
      <w:r>
        <w:rPr>
          <w:spacing w:val="-1"/>
        </w:rPr>
        <w:t>hystyried</w:t>
      </w:r>
      <w:r>
        <w:rPr>
          <w:spacing w:val="1"/>
        </w:rPr>
        <w:t xml:space="preserve"> </w:t>
      </w:r>
      <w:r>
        <w:rPr>
          <w:spacing w:val="-2"/>
        </w:rPr>
        <w:t>yn</w:t>
      </w:r>
      <w:r>
        <w:rPr>
          <w:spacing w:val="1"/>
        </w:rPr>
        <w:t xml:space="preserve"> </w:t>
      </w:r>
      <w:r>
        <w:rPr>
          <w:spacing w:val="-1"/>
        </w:rPr>
        <w:t>rownd</w:t>
      </w:r>
      <w:r>
        <w:t xml:space="preserve"> </w:t>
      </w:r>
      <w:r>
        <w:rPr>
          <w:spacing w:val="-1"/>
        </w:rPr>
        <w:t>gyntaf</w:t>
      </w:r>
      <w:r>
        <w:rPr>
          <w:spacing w:val="1"/>
        </w:rPr>
        <w:t xml:space="preserve"> </w:t>
      </w:r>
      <w:r>
        <w:rPr>
          <w:spacing w:val="-1"/>
        </w:rPr>
        <w:t>dyrannu</w:t>
      </w:r>
      <w:r>
        <w:t xml:space="preserve"> </w:t>
      </w:r>
      <w:r>
        <w:rPr>
          <w:spacing w:val="-1"/>
        </w:rPr>
        <w:t>lleoedd.</w:t>
      </w:r>
      <w:r>
        <w:rPr>
          <w:spacing w:val="45"/>
        </w:rPr>
        <w:t xml:space="preserve"> </w:t>
      </w:r>
      <w:r>
        <w:rPr>
          <w:spacing w:val="-1"/>
        </w:rPr>
        <w:t>Bydd</w:t>
      </w:r>
      <w:r>
        <w:t xml:space="preserve"> </w:t>
      </w:r>
      <w:r>
        <w:rPr>
          <w:spacing w:val="-1"/>
        </w:rPr>
        <w:t>ffurflenni</w:t>
      </w:r>
      <w:r>
        <w:rPr>
          <w:spacing w:val="-2"/>
        </w:rPr>
        <w:t xml:space="preserve"> </w:t>
      </w:r>
      <w:r>
        <w:rPr>
          <w:spacing w:val="-1"/>
        </w:rPr>
        <w:t>cais</w:t>
      </w:r>
      <w:r>
        <w:rPr>
          <w:spacing w:val="-3"/>
        </w:rPr>
        <w:t xml:space="preserve"> </w:t>
      </w:r>
      <w:r>
        <w:t>a</w:t>
      </w:r>
      <w:r>
        <w:rPr>
          <w:spacing w:val="1"/>
        </w:rPr>
        <w:t xml:space="preserve"> </w:t>
      </w:r>
      <w:r>
        <w:rPr>
          <w:spacing w:val="-1"/>
        </w:rPr>
        <w:t>dderbynnir</w:t>
      </w:r>
      <w:r>
        <w:rPr>
          <w:spacing w:val="1"/>
        </w:rPr>
        <w:t xml:space="preserve"> </w:t>
      </w:r>
      <w:r>
        <w:t>ar</w:t>
      </w:r>
      <w:r>
        <w:rPr>
          <w:spacing w:val="-2"/>
        </w:rPr>
        <w:t xml:space="preserve"> </w:t>
      </w:r>
      <w:r>
        <w:t>ôl</w:t>
      </w:r>
      <w:r>
        <w:rPr>
          <w:spacing w:val="-2"/>
        </w:rPr>
        <w:t xml:space="preserve"> </w:t>
      </w:r>
      <w:r>
        <w:t>y</w:t>
      </w:r>
      <w:r>
        <w:rPr>
          <w:spacing w:val="-1"/>
        </w:rPr>
        <w:t xml:space="preserve"> dyddiad</w:t>
      </w:r>
      <w:r>
        <w:t xml:space="preserve"> cau</w:t>
      </w:r>
      <w:r>
        <w:rPr>
          <w:spacing w:val="-2"/>
        </w:rPr>
        <w:t xml:space="preserve"> yn</w:t>
      </w:r>
      <w:r>
        <w:rPr>
          <w:spacing w:val="1"/>
        </w:rPr>
        <w:t xml:space="preserve"> </w:t>
      </w:r>
      <w:r>
        <w:rPr>
          <w:spacing w:val="-1"/>
        </w:rPr>
        <w:t>cael</w:t>
      </w:r>
      <w:r>
        <w:rPr>
          <w:spacing w:val="1"/>
        </w:rPr>
        <w:t xml:space="preserve"> </w:t>
      </w:r>
      <w:r>
        <w:t>eu</w:t>
      </w:r>
      <w:r>
        <w:rPr>
          <w:spacing w:val="-2"/>
        </w:rPr>
        <w:t xml:space="preserve"> </w:t>
      </w:r>
      <w:r>
        <w:rPr>
          <w:spacing w:val="-1"/>
        </w:rPr>
        <w:t>hystyried</w:t>
      </w:r>
      <w:r>
        <w:rPr>
          <w:spacing w:val="1"/>
        </w:rPr>
        <w:t xml:space="preserve"> </w:t>
      </w:r>
      <w:r>
        <w:t>fel</w:t>
      </w:r>
      <w:r>
        <w:rPr>
          <w:spacing w:val="41"/>
        </w:rPr>
        <w:t xml:space="preserve"> </w:t>
      </w:r>
      <w:r>
        <w:rPr>
          <w:spacing w:val="-1"/>
        </w:rPr>
        <w:t>ceisiadau</w:t>
      </w:r>
      <w:r>
        <w:rPr>
          <w:spacing w:val="-2"/>
        </w:rPr>
        <w:t xml:space="preserve"> hwyr.</w:t>
      </w:r>
      <w:r>
        <w:t xml:space="preserve"> </w:t>
      </w:r>
      <w:r>
        <w:rPr>
          <w:spacing w:val="2"/>
        </w:rPr>
        <w:t xml:space="preserve"> </w:t>
      </w:r>
      <w:r>
        <w:rPr>
          <w:spacing w:val="-1"/>
        </w:rPr>
        <w:t xml:space="preserve">Caiff </w:t>
      </w:r>
      <w:r>
        <w:t>y</w:t>
      </w:r>
      <w:r>
        <w:rPr>
          <w:spacing w:val="-3"/>
        </w:rPr>
        <w:t xml:space="preserve"> </w:t>
      </w:r>
      <w:r>
        <w:t>rhain eu</w:t>
      </w:r>
      <w:r>
        <w:rPr>
          <w:spacing w:val="-2"/>
        </w:rPr>
        <w:t xml:space="preserve"> </w:t>
      </w:r>
      <w:r>
        <w:rPr>
          <w:spacing w:val="-1"/>
        </w:rPr>
        <w:t>hystyried</w:t>
      </w:r>
      <w:r>
        <w:rPr>
          <w:spacing w:val="1"/>
        </w:rPr>
        <w:t xml:space="preserve"> </w:t>
      </w:r>
      <w:r>
        <w:rPr>
          <w:spacing w:val="-2"/>
        </w:rPr>
        <w:t>yn</w:t>
      </w:r>
      <w:r>
        <w:rPr>
          <w:spacing w:val="1"/>
        </w:rPr>
        <w:t xml:space="preserve"> </w:t>
      </w:r>
      <w:r>
        <w:rPr>
          <w:spacing w:val="-1"/>
        </w:rPr>
        <w:t>wythnosol</w:t>
      </w:r>
      <w:r>
        <w:rPr>
          <w:spacing w:val="1"/>
        </w:rPr>
        <w:t xml:space="preserve"> </w:t>
      </w:r>
      <w:r>
        <w:rPr>
          <w:spacing w:val="-1"/>
        </w:rPr>
        <w:t>unwaith</w:t>
      </w:r>
      <w:r>
        <w:rPr>
          <w:spacing w:val="1"/>
        </w:rPr>
        <w:t xml:space="preserve"> </w:t>
      </w:r>
      <w:r>
        <w:rPr>
          <w:spacing w:val="-1"/>
        </w:rPr>
        <w:t>bydd</w:t>
      </w:r>
      <w:r>
        <w:rPr>
          <w:spacing w:val="3"/>
        </w:rPr>
        <w:t xml:space="preserve"> </w:t>
      </w:r>
      <w:r>
        <w:t>y</w:t>
      </w:r>
      <w:r>
        <w:rPr>
          <w:spacing w:val="-3"/>
        </w:rPr>
        <w:t xml:space="preserve"> </w:t>
      </w:r>
      <w:r>
        <w:rPr>
          <w:spacing w:val="-1"/>
        </w:rPr>
        <w:t>dyraniad</w:t>
      </w:r>
      <w:r>
        <w:rPr>
          <w:spacing w:val="39"/>
        </w:rPr>
        <w:t xml:space="preserve"> </w:t>
      </w:r>
      <w:r>
        <w:rPr>
          <w:spacing w:val="-1"/>
        </w:rPr>
        <w:t>cychwynnol</w:t>
      </w:r>
      <w:r>
        <w:rPr>
          <w:spacing w:val="3"/>
        </w:rPr>
        <w:t xml:space="preserve"> </w:t>
      </w:r>
      <w:r>
        <w:rPr>
          <w:spacing w:val="-1"/>
        </w:rPr>
        <w:t>wedi'i</w:t>
      </w:r>
      <w:r>
        <w:rPr>
          <w:spacing w:val="1"/>
        </w:rPr>
        <w:t xml:space="preserve"> </w:t>
      </w:r>
      <w:r>
        <w:rPr>
          <w:spacing w:val="-1"/>
        </w:rPr>
        <w:t>gwblhau,</w:t>
      </w:r>
      <w:r>
        <w:rPr>
          <w:spacing w:val="4"/>
        </w:rPr>
        <w:t xml:space="preserve"> </w:t>
      </w:r>
      <w:r>
        <w:t>a</w:t>
      </w:r>
      <w:r>
        <w:rPr>
          <w:spacing w:val="1"/>
        </w:rPr>
        <w:t xml:space="preserve"> </w:t>
      </w:r>
      <w:r>
        <w:rPr>
          <w:spacing w:val="-1"/>
        </w:rPr>
        <w:t>bydd</w:t>
      </w:r>
      <w:r>
        <w:t xml:space="preserve"> </w:t>
      </w:r>
      <w:r>
        <w:rPr>
          <w:spacing w:val="-1"/>
        </w:rPr>
        <w:t>lleoedd</w:t>
      </w:r>
      <w:r>
        <w:t xml:space="preserve"> </w:t>
      </w:r>
      <w:r>
        <w:rPr>
          <w:spacing w:val="-2"/>
        </w:rPr>
        <w:t>yn</w:t>
      </w:r>
      <w:r>
        <w:rPr>
          <w:spacing w:val="1"/>
        </w:rPr>
        <w:t xml:space="preserve"> </w:t>
      </w:r>
      <w:r>
        <w:t>cael</w:t>
      </w:r>
      <w:r>
        <w:rPr>
          <w:spacing w:val="-2"/>
        </w:rPr>
        <w:t xml:space="preserve"> </w:t>
      </w:r>
      <w:r>
        <w:t>eu</w:t>
      </w:r>
      <w:r>
        <w:rPr>
          <w:spacing w:val="-2"/>
        </w:rPr>
        <w:t xml:space="preserve"> </w:t>
      </w:r>
      <w:r>
        <w:rPr>
          <w:spacing w:val="-1"/>
        </w:rPr>
        <w:t>dyrannu'n</w:t>
      </w:r>
      <w:r>
        <w:rPr>
          <w:spacing w:val="1"/>
        </w:rPr>
        <w:t xml:space="preserve"> </w:t>
      </w:r>
      <w:r>
        <w:t>unol</w:t>
      </w:r>
      <w:r>
        <w:rPr>
          <w:spacing w:val="-2"/>
        </w:rPr>
        <w:t xml:space="preserve"> </w:t>
      </w:r>
      <w:proofErr w:type="gramStart"/>
      <w:r>
        <w:t>ag</w:t>
      </w:r>
      <w:proofErr w:type="gramEnd"/>
      <w:r>
        <w:rPr>
          <w:spacing w:val="25"/>
        </w:rPr>
        <w:t xml:space="preserve"> </w:t>
      </w:r>
      <w:r>
        <w:rPr>
          <w:spacing w:val="-1"/>
        </w:rPr>
        <w:t>argaeledd.</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left="122" w:right="479"/>
        <w:rPr>
          <w:spacing w:val="-1"/>
        </w:rPr>
      </w:pPr>
      <w:r>
        <w:rPr>
          <w:spacing w:val="-2"/>
        </w:rPr>
        <w:t>Ym</w:t>
      </w:r>
      <w:r>
        <w:rPr>
          <w:spacing w:val="-1"/>
        </w:rPr>
        <w:t xml:space="preserve"> mhob</w:t>
      </w:r>
      <w:r>
        <w:t xml:space="preserve"> </w:t>
      </w:r>
      <w:r>
        <w:rPr>
          <w:spacing w:val="-1"/>
        </w:rPr>
        <w:t>achos,</w:t>
      </w:r>
      <w:r>
        <w:rPr>
          <w:spacing w:val="1"/>
        </w:rPr>
        <w:t xml:space="preserve"> </w:t>
      </w:r>
      <w:r>
        <w:rPr>
          <w:spacing w:val="-2"/>
        </w:rPr>
        <w:t>bydd</w:t>
      </w:r>
      <w:r>
        <w:t xml:space="preserve"> rhaid darparu</w:t>
      </w:r>
      <w:r>
        <w:rPr>
          <w:spacing w:val="-4"/>
        </w:rPr>
        <w:t xml:space="preserve"> </w:t>
      </w:r>
      <w:r>
        <w:rPr>
          <w:spacing w:val="-1"/>
        </w:rPr>
        <w:t>tystiolaeth</w:t>
      </w:r>
      <w:r>
        <w:rPr>
          <w:spacing w:val="-2"/>
        </w:rPr>
        <w:t xml:space="preserve"> </w:t>
      </w:r>
      <w:r>
        <w:t>o</w:t>
      </w:r>
      <w:r>
        <w:rPr>
          <w:spacing w:val="1"/>
        </w:rPr>
        <w:t xml:space="preserve"> </w:t>
      </w:r>
      <w:r>
        <w:rPr>
          <w:spacing w:val="-1"/>
        </w:rPr>
        <w:t>gyfeiriad</w:t>
      </w:r>
      <w:r>
        <w:rPr>
          <w:spacing w:val="1"/>
        </w:rPr>
        <w:t xml:space="preserve"> </w:t>
      </w:r>
      <w:r>
        <w:rPr>
          <w:spacing w:val="-2"/>
        </w:rPr>
        <w:t>preswyl</w:t>
      </w:r>
      <w:r>
        <w:rPr>
          <w:spacing w:val="1"/>
        </w:rPr>
        <w:t xml:space="preserve"> </w:t>
      </w:r>
      <w:r>
        <w:t>parhaol y</w:t>
      </w:r>
      <w:r>
        <w:rPr>
          <w:spacing w:val="37"/>
        </w:rPr>
        <w:t xml:space="preserve"> </w:t>
      </w:r>
      <w:r>
        <w:rPr>
          <w:spacing w:val="-1"/>
        </w:rPr>
        <w:t>disgybl</w:t>
      </w:r>
      <w:r>
        <w:rPr>
          <w:spacing w:val="1"/>
        </w:rPr>
        <w:t xml:space="preserve"> </w:t>
      </w:r>
      <w:r>
        <w:t>ar</w:t>
      </w:r>
      <w:r>
        <w:rPr>
          <w:spacing w:val="1"/>
        </w:rPr>
        <w:t xml:space="preserve"> </w:t>
      </w:r>
      <w:r>
        <w:rPr>
          <w:spacing w:val="-1"/>
        </w:rPr>
        <w:t>adeg</w:t>
      </w:r>
      <w:r>
        <w:t xml:space="preserve"> </w:t>
      </w:r>
      <w:r>
        <w:rPr>
          <w:spacing w:val="-1"/>
        </w:rPr>
        <w:t>gwneud</w:t>
      </w:r>
      <w:r>
        <w:t xml:space="preserve"> y</w:t>
      </w:r>
      <w:r>
        <w:rPr>
          <w:spacing w:val="-3"/>
        </w:rPr>
        <w:t xml:space="preserve"> </w:t>
      </w:r>
      <w:r>
        <w:rPr>
          <w:spacing w:val="-1"/>
        </w:rPr>
        <w:t>cais.</w:t>
      </w:r>
    </w:p>
    <w:p w:rsidR="00B3696A" w:rsidRDefault="00B3696A">
      <w:pPr>
        <w:pStyle w:val="BodyText"/>
        <w:kinsoku w:val="0"/>
        <w:overflowPunct w:val="0"/>
        <w:spacing w:before="2"/>
        <w:ind w:left="0"/>
      </w:pPr>
    </w:p>
    <w:p w:rsidR="00B3696A" w:rsidRDefault="00B3696A">
      <w:pPr>
        <w:pStyle w:val="BodyText"/>
        <w:kinsoku w:val="0"/>
        <w:overflowPunct w:val="0"/>
        <w:ind w:left="122" w:right="154"/>
        <w:rPr>
          <w:spacing w:val="-1"/>
        </w:rPr>
      </w:pPr>
      <w:r>
        <w:rPr>
          <w:spacing w:val="-1"/>
        </w:rPr>
        <w:t>Unwaith</w:t>
      </w:r>
      <w:r>
        <w:rPr>
          <w:spacing w:val="1"/>
        </w:rPr>
        <w:t xml:space="preserve"> </w:t>
      </w:r>
      <w:r>
        <w:rPr>
          <w:spacing w:val="-1"/>
        </w:rPr>
        <w:t>bydd</w:t>
      </w:r>
      <w:r>
        <w:t xml:space="preserve"> </w:t>
      </w:r>
      <w:r>
        <w:rPr>
          <w:spacing w:val="-1"/>
        </w:rPr>
        <w:t>cynnig</w:t>
      </w:r>
      <w:r>
        <w:rPr>
          <w:spacing w:val="1"/>
        </w:rPr>
        <w:t xml:space="preserve"> </w:t>
      </w:r>
      <w:r>
        <w:t>o</w:t>
      </w:r>
      <w:r>
        <w:rPr>
          <w:spacing w:val="1"/>
        </w:rPr>
        <w:t xml:space="preserve"> </w:t>
      </w:r>
      <w:r>
        <w:rPr>
          <w:spacing w:val="-2"/>
        </w:rPr>
        <w:t>le</w:t>
      </w:r>
      <w:r>
        <w:rPr>
          <w:spacing w:val="1"/>
        </w:rPr>
        <w:t xml:space="preserve"> </w:t>
      </w:r>
      <w:r>
        <w:rPr>
          <w:spacing w:val="-2"/>
        </w:rPr>
        <w:t>mewn</w:t>
      </w:r>
      <w:r>
        <w:rPr>
          <w:spacing w:val="1"/>
        </w:rPr>
        <w:t xml:space="preserve"> </w:t>
      </w:r>
      <w:r>
        <w:rPr>
          <w:spacing w:val="-1"/>
        </w:rPr>
        <w:t>ysgol</w:t>
      </w:r>
      <w:r>
        <w:rPr>
          <w:spacing w:val="-2"/>
        </w:rPr>
        <w:t xml:space="preserve"> </w:t>
      </w:r>
      <w:r>
        <w:rPr>
          <w:spacing w:val="-1"/>
        </w:rPr>
        <w:t>wedi'i</w:t>
      </w:r>
      <w:r>
        <w:rPr>
          <w:spacing w:val="3"/>
        </w:rPr>
        <w:t xml:space="preserve"> </w:t>
      </w:r>
      <w:r>
        <w:rPr>
          <w:spacing w:val="-1"/>
        </w:rPr>
        <w:t>wneud,</w:t>
      </w:r>
      <w:r>
        <w:rPr>
          <w:spacing w:val="1"/>
        </w:rPr>
        <w:t xml:space="preserve"> </w:t>
      </w:r>
      <w:r>
        <w:rPr>
          <w:spacing w:val="-1"/>
        </w:rPr>
        <w:t>bydd</w:t>
      </w:r>
      <w:r>
        <w:t xml:space="preserve"> y</w:t>
      </w:r>
      <w:r>
        <w:rPr>
          <w:spacing w:val="-3"/>
        </w:rPr>
        <w:t xml:space="preserve"> </w:t>
      </w:r>
      <w:r>
        <w:rPr>
          <w:spacing w:val="-1"/>
        </w:rPr>
        <w:t>cyngor</w:t>
      </w:r>
      <w:r>
        <w:rPr>
          <w:spacing w:val="3"/>
        </w:rPr>
        <w:t xml:space="preserve"> </w:t>
      </w:r>
      <w:r>
        <w:rPr>
          <w:spacing w:val="-2"/>
        </w:rPr>
        <w:t>yn</w:t>
      </w:r>
      <w:r>
        <w:rPr>
          <w:spacing w:val="1"/>
        </w:rPr>
        <w:t xml:space="preserve"> </w:t>
      </w:r>
      <w:r>
        <w:rPr>
          <w:spacing w:val="-1"/>
        </w:rPr>
        <w:t>tynnu'r</w:t>
      </w:r>
      <w:r>
        <w:rPr>
          <w:spacing w:val="27"/>
        </w:rPr>
        <w:t xml:space="preserve"> </w:t>
      </w:r>
      <w:r>
        <w:rPr>
          <w:spacing w:val="-1"/>
        </w:rPr>
        <w:t>cynnig</w:t>
      </w:r>
      <w:r>
        <w:t xml:space="preserve"> </w:t>
      </w:r>
      <w:r>
        <w:rPr>
          <w:spacing w:val="-1"/>
        </w:rPr>
        <w:t xml:space="preserve">hwnnw </w:t>
      </w:r>
      <w:r>
        <w:rPr>
          <w:spacing w:val="-2"/>
        </w:rPr>
        <w:t>yn</w:t>
      </w:r>
      <w:r>
        <w:rPr>
          <w:spacing w:val="2"/>
        </w:rPr>
        <w:t xml:space="preserve"> </w:t>
      </w:r>
      <w:r>
        <w:t>ôl</w:t>
      </w:r>
      <w:r>
        <w:rPr>
          <w:spacing w:val="1"/>
        </w:rPr>
        <w:t xml:space="preserve"> </w:t>
      </w:r>
      <w:r>
        <w:t>pan</w:t>
      </w:r>
      <w:r>
        <w:rPr>
          <w:spacing w:val="-2"/>
        </w:rPr>
        <w:t xml:space="preserve"> </w:t>
      </w:r>
      <w:r>
        <w:rPr>
          <w:spacing w:val="-1"/>
        </w:rPr>
        <w:t>fydd</w:t>
      </w:r>
      <w:r>
        <w:t xml:space="preserve"> </w:t>
      </w:r>
      <w:r>
        <w:rPr>
          <w:spacing w:val="-1"/>
        </w:rPr>
        <w:t xml:space="preserve">cais twyllodrus </w:t>
      </w:r>
      <w:r>
        <w:t>neu</w:t>
      </w:r>
      <w:r>
        <w:rPr>
          <w:spacing w:val="-2"/>
        </w:rPr>
        <w:t xml:space="preserve"> </w:t>
      </w:r>
      <w:r>
        <w:rPr>
          <w:spacing w:val="-1"/>
        </w:rPr>
        <w:t>fwriadol</w:t>
      </w:r>
      <w:r>
        <w:rPr>
          <w:spacing w:val="-2"/>
        </w:rPr>
        <w:t xml:space="preserve"> </w:t>
      </w:r>
      <w:r>
        <w:rPr>
          <w:spacing w:val="-1"/>
        </w:rPr>
        <w:t>gamarweiniol</w:t>
      </w:r>
      <w:r>
        <w:t xml:space="preserve"> </w:t>
      </w:r>
      <w:r>
        <w:rPr>
          <w:spacing w:val="-1"/>
        </w:rPr>
        <w:t>wedi'i</w:t>
      </w:r>
      <w:r>
        <w:rPr>
          <w:spacing w:val="41"/>
        </w:rPr>
        <w:t xml:space="preserve"> </w:t>
      </w:r>
      <w:r>
        <w:rPr>
          <w:spacing w:val="-1"/>
        </w:rPr>
        <w:t>wneud</w:t>
      </w:r>
      <w:r>
        <w:t xml:space="preserve"> gan</w:t>
      </w:r>
      <w:r>
        <w:rPr>
          <w:spacing w:val="1"/>
        </w:rPr>
        <w:t xml:space="preserve"> </w:t>
      </w:r>
      <w:r>
        <w:rPr>
          <w:spacing w:val="-1"/>
        </w:rPr>
        <w:t>riant</w:t>
      </w:r>
      <w:r>
        <w:rPr>
          <w:spacing w:val="1"/>
        </w:rPr>
        <w:t xml:space="preserve"> </w:t>
      </w:r>
      <w:r>
        <w:rPr>
          <w:spacing w:val="-2"/>
        </w:rPr>
        <w:t>neu</w:t>
      </w:r>
      <w:r>
        <w:rPr>
          <w:spacing w:val="1"/>
        </w:rPr>
        <w:t xml:space="preserve"> </w:t>
      </w:r>
      <w:r>
        <w:rPr>
          <w:spacing w:val="-1"/>
        </w:rPr>
        <w:t>berson</w:t>
      </w:r>
      <w:r>
        <w:rPr>
          <w:spacing w:val="-2"/>
        </w:rPr>
        <w:t xml:space="preserve"> </w:t>
      </w:r>
      <w:r>
        <w:rPr>
          <w:spacing w:val="-1"/>
        </w:rPr>
        <w:t xml:space="preserve">ifanc </w:t>
      </w:r>
      <w:r>
        <w:t>(er</w:t>
      </w:r>
      <w:r>
        <w:rPr>
          <w:spacing w:val="-2"/>
        </w:rPr>
        <w:t xml:space="preserve"> </w:t>
      </w:r>
      <w:r>
        <w:rPr>
          <w:spacing w:val="-1"/>
        </w:rPr>
        <w:t>enghraifft, cais anwir</w:t>
      </w:r>
      <w:r>
        <w:rPr>
          <w:spacing w:val="1"/>
        </w:rPr>
        <w:t xml:space="preserve"> </w:t>
      </w:r>
      <w:r>
        <w:t>am</w:t>
      </w:r>
      <w:r>
        <w:rPr>
          <w:spacing w:val="-1"/>
        </w:rPr>
        <w:t xml:space="preserve"> </w:t>
      </w:r>
      <w:r>
        <w:rPr>
          <w:spacing w:val="-2"/>
        </w:rPr>
        <w:t>breswylio</w:t>
      </w:r>
      <w:r>
        <w:rPr>
          <w:spacing w:val="1"/>
        </w:rPr>
        <w:t xml:space="preserve"> </w:t>
      </w:r>
      <w:r>
        <w:rPr>
          <w:spacing w:val="-1"/>
        </w:rPr>
        <w:t>mewn</w:t>
      </w:r>
      <w:r>
        <w:rPr>
          <w:spacing w:val="45"/>
        </w:rPr>
        <w:t xml:space="preserve"> </w:t>
      </w:r>
      <w:r>
        <w:rPr>
          <w:spacing w:val="-1"/>
        </w:rPr>
        <w:t>dalgylch)</w:t>
      </w:r>
      <w:r>
        <w:rPr>
          <w:spacing w:val="1"/>
        </w:rPr>
        <w:t xml:space="preserve"> </w:t>
      </w:r>
      <w:r>
        <w:rPr>
          <w:spacing w:val="-1"/>
        </w:rPr>
        <w:t>sy'n</w:t>
      </w:r>
      <w:r>
        <w:t xml:space="preserve"> </w:t>
      </w:r>
      <w:r>
        <w:rPr>
          <w:spacing w:val="-1"/>
        </w:rPr>
        <w:t>gwadu</w:t>
      </w:r>
      <w:r>
        <w:rPr>
          <w:spacing w:val="1"/>
        </w:rPr>
        <w:t xml:space="preserve"> </w:t>
      </w:r>
      <w:r>
        <w:t>lle</w:t>
      </w:r>
      <w:r>
        <w:rPr>
          <w:spacing w:val="-2"/>
        </w:rPr>
        <w:t xml:space="preserve"> </w:t>
      </w:r>
      <w:r>
        <w:t>i</w:t>
      </w:r>
      <w:r>
        <w:rPr>
          <w:spacing w:val="1"/>
        </w:rPr>
        <w:t xml:space="preserve"> </w:t>
      </w:r>
      <w:r>
        <w:rPr>
          <w:spacing w:val="-1"/>
        </w:rPr>
        <w:t>blentyn</w:t>
      </w:r>
      <w:r>
        <w:rPr>
          <w:spacing w:val="1"/>
        </w:rPr>
        <w:t xml:space="preserve"> </w:t>
      </w:r>
      <w:r>
        <w:t>neu</w:t>
      </w:r>
      <w:r>
        <w:rPr>
          <w:spacing w:val="-2"/>
        </w:rPr>
        <w:t xml:space="preserve"> </w:t>
      </w:r>
      <w:r>
        <w:rPr>
          <w:spacing w:val="-1"/>
        </w:rPr>
        <w:t>berson</w:t>
      </w:r>
      <w:r>
        <w:rPr>
          <w:spacing w:val="-2"/>
        </w:rPr>
        <w:t xml:space="preserve"> </w:t>
      </w:r>
      <w:r>
        <w:rPr>
          <w:spacing w:val="-1"/>
        </w:rPr>
        <w:t>ifanc gyda</w:t>
      </w:r>
      <w:r>
        <w:t xml:space="preserve"> </w:t>
      </w:r>
      <w:r>
        <w:rPr>
          <w:spacing w:val="-1"/>
        </w:rPr>
        <w:t>chais cryfach.</w:t>
      </w:r>
      <w:r>
        <w:t xml:space="preserve"> </w:t>
      </w:r>
      <w:r>
        <w:rPr>
          <w:spacing w:val="1"/>
        </w:rPr>
        <w:t xml:space="preserve"> </w:t>
      </w:r>
      <w:r>
        <w:rPr>
          <w:spacing w:val="-1"/>
        </w:rPr>
        <w:t>Ni</w:t>
      </w:r>
      <w:r>
        <w:rPr>
          <w:spacing w:val="-2"/>
        </w:rPr>
        <w:t xml:space="preserve"> </w:t>
      </w:r>
      <w:r>
        <w:rPr>
          <w:spacing w:val="-1"/>
        </w:rPr>
        <w:t>fydd</w:t>
      </w:r>
      <w:r>
        <w:t xml:space="preserve"> lle</w:t>
      </w:r>
      <w:r>
        <w:rPr>
          <w:spacing w:val="31"/>
        </w:rPr>
        <w:t xml:space="preserve"> </w:t>
      </w:r>
      <w:r>
        <w:rPr>
          <w:spacing w:val="-2"/>
        </w:rPr>
        <w:t>mewn</w:t>
      </w:r>
      <w:r>
        <w:rPr>
          <w:spacing w:val="3"/>
        </w:rPr>
        <w:t xml:space="preserve"> </w:t>
      </w:r>
      <w:r>
        <w:rPr>
          <w:spacing w:val="-1"/>
        </w:rPr>
        <w:t>ysgol</w:t>
      </w:r>
      <w:r>
        <w:t xml:space="preserve"> </w:t>
      </w:r>
      <w:r>
        <w:rPr>
          <w:spacing w:val="-2"/>
        </w:rPr>
        <w:t>yn</w:t>
      </w:r>
      <w:r>
        <w:rPr>
          <w:spacing w:val="1"/>
        </w:rPr>
        <w:t xml:space="preserve"> </w:t>
      </w:r>
      <w:r>
        <w:t>cael</w:t>
      </w:r>
      <w:r>
        <w:rPr>
          <w:spacing w:val="-2"/>
        </w:rPr>
        <w:t xml:space="preserve"> </w:t>
      </w:r>
      <w:r>
        <w:t>ei</w:t>
      </w:r>
      <w:r>
        <w:rPr>
          <w:spacing w:val="1"/>
        </w:rPr>
        <w:t xml:space="preserve"> </w:t>
      </w:r>
      <w:r>
        <w:rPr>
          <w:spacing w:val="-1"/>
        </w:rPr>
        <w:t>dynnu</w:t>
      </w:r>
      <w:r>
        <w:t xml:space="preserve"> </w:t>
      </w:r>
      <w:r>
        <w:rPr>
          <w:spacing w:val="-2"/>
        </w:rPr>
        <w:t>yn</w:t>
      </w:r>
      <w:r>
        <w:rPr>
          <w:spacing w:val="1"/>
        </w:rPr>
        <w:t xml:space="preserve"> ôl </w:t>
      </w:r>
      <w:r>
        <w:rPr>
          <w:spacing w:val="-1"/>
        </w:rPr>
        <w:t>unwaith</w:t>
      </w:r>
      <w:r>
        <w:rPr>
          <w:spacing w:val="-2"/>
        </w:rPr>
        <w:t xml:space="preserve"> </w:t>
      </w:r>
      <w:r>
        <w:rPr>
          <w:spacing w:val="-1"/>
        </w:rPr>
        <w:t>bydd</w:t>
      </w:r>
      <w:r>
        <w:t xml:space="preserve"> </w:t>
      </w:r>
      <w:r>
        <w:rPr>
          <w:spacing w:val="-1"/>
        </w:rPr>
        <w:t>plentyn</w:t>
      </w:r>
      <w:r>
        <w:rPr>
          <w:spacing w:val="1"/>
        </w:rPr>
        <w:t xml:space="preserve"> </w:t>
      </w:r>
      <w:r>
        <w:rPr>
          <w:spacing w:val="-1"/>
        </w:rPr>
        <w:t>neu</w:t>
      </w:r>
      <w:r>
        <w:t xml:space="preserve"> </w:t>
      </w:r>
      <w:r>
        <w:rPr>
          <w:spacing w:val="-1"/>
        </w:rPr>
        <w:t>berson</w:t>
      </w:r>
      <w:r>
        <w:rPr>
          <w:spacing w:val="-2"/>
        </w:rPr>
        <w:t xml:space="preserve"> </w:t>
      </w:r>
      <w:r>
        <w:rPr>
          <w:spacing w:val="-1"/>
        </w:rPr>
        <w:t>ifanc wedi</w:t>
      </w:r>
      <w:r>
        <w:rPr>
          <w:spacing w:val="37"/>
        </w:rPr>
        <w:t xml:space="preserve"> </w:t>
      </w:r>
      <w:r>
        <w:t>dechrau</w:t>
      </w:r>
      <w:r>
        <w:rPr>
          <w:spacing w:val="-2"/>
        </w:rPr>
        <w:t xml:space="preserve"> yn</w:t>
      </w:r>
      <w:r>
        <w:rPr>
          <w:spacing w:val="1"/>
        </w:rPr>
        <w:t xml:space="preserve"> </w:t>
      </w:r>
      <w:r>
        <w:rPr>
          <w:spacing w:val="-2"/>
        </w:rPr>
        <w:t>yr</w:t>
      </w:r>
      <w:r>
        <w:rPr>
          <w:spacing w:val="3"/>
        </w:rPr>
        <w:t xml:space="preserve"> </w:t>
      </w:r>
      <w:r>
        <w:rPr>
          <w:spacing w:val="-1"/>
        </w:rPr>
        <w:t>ysgol</w:t>
      </w:r>
      <w:r>
        <w:t xml:space="preserve"> ac</w:t>
      </w:r>
      <w:r>
        <w:rPr>
          <w:spacing w:val="-1"/>
        </w:rPr>
        <w:t xml:space="preserve"> eithrio</w:t>
      </w:r>
      <w:r>
        <w:rPr>
          <w:spacing w:val="-2"/>
        </w:rPr>
        <w:t xml:space="preserve"> </w:t>
      </w:r>
      <w:r>
        <w:t>pan</w:t>
      </w:r>
      <w:r>
        <w:rPr>
          <w:spacing w:val="-2"/>
        </w:rPr>
        <w:t xml:space="preserve"> </w:t>
      </w:r>
      <w:r>
        <w:rPr>
          <w:spacing w:val="-1"/>
        </w:rPr>
        <w:t>fydd</w:t>
      </w:r>
      <w:r>
        <w:rPr>
          <w:spacing w:val="-2"/>
        </w:rPr>
        <w:t xml:space="preserve"> </w:t>
      </w:r>
      <w:r>
        <w:t>lle</w:t>
      </w:r>
      <w:r>
        <w:rPr>
          <w:spacing w:val="1"/>
        </w:rPr>
        <w:t xml:space="preserve"> </w:t>
      </w:r>
      <w:r>
        <w:rPr>
          <w:spacing w:val="-1"/>
        </w:rPr>
        <w:t>wedi'i</w:t>
      </w:r>
      <w:r>
        <w:rPr>
          <w:spacing w:val="1"/>
        </w:rPr>
        <w:t xml:space="preserve"> </w:t>
      </w:r>
      <w:proofErr w:type="gramStart"/>
      <w:r>
        <w:t>gael</w:t>
      </w:r>
      <w:proofErr w:type="gramEnd"/>
      <w:r>
        <w:t xml:space="preserve"> </w:t>
      </w:r>
      <w:r>
        <w:rPr>
          <w:spacing w:val="-1"/>
        </w:rPr>
        <w:t>drwy</w:t>
      </w:r>
      <w:r>
        <w:rPr>
          <w:spacing w:val="-3"/>
        </w:rPr>
        <w:t xml:space="preserve"> </w:t>
      </w:r>
      <w:r>
        <w:rPr>
          <w:spacing w:val="-1"/>
        </w:rPr>
        <w:t>dwyll.</w:t>
      </w:r>
      <w:r>
        <w:t xml:space="preserve"> </w:t>
      </w:r>
      <w:r>
        <w:rPr>
          <w:spacing w:val="1"/>
        </w:rPr>
        <w:t xml:space="preserve"> </w:t>
      </w:r>
      <w:r>
        <w:t>Wrth</w:t>
      </w:r>
      <w:r>
        <w:rPr>
          <w:spacing w:val="-2"/>
        </w:rPr>
        <w:t xml:space="preserve"> </w:t>
      </w:r>
      <w:r>
        <w:rPr>
          <w:spacing w:val="-1"/>
        </w:rPr>
        <w:t>benderfynu</w:t>
      </w:r>
      <w:r>
        <w:rPr>
          <w:spacing w:val="29"/>
        </w:rPr>
        <w:t xml:space="preserve"> </w:t>
      </w:r>
      <w:r>
        <w:rPr>
          <w:spacing w:val="-1"/>
        </w:rPr>
        <w:t>p'un</w:t>
      </w:r>
      <w:r>
        <w:t xml:space="preserve"> ai</w:t>
      </w:r>
      <w:r>
        <w:rPr>
          <w:spacing w:val="1"/>
        </w:rPr>
        <w:t xml:space="preserve"> </w:t>
      </w:r>
      <w:r>
        <w:t>i</w:t>
      </w:r>
      <w:r>
        <w:rPr>
          <w:spacing w:val="-2"/>
        </w:rPr>
        <w:t xml:space="preserve"> </w:t>
      </w:r>
      <w:r>
        <w:rPr>
          <w:spacing w:val="-1"/>
        </w:rPr>
        <w:t>dynnu</w:t>
      </w:r>
      <w:r>
        <w:t xml:space="preserve"> lle</w:t>
      </w:r>
      <w:r>
        <w:rPr>
          <w:spacing w:val="-2"/>
        </w:rPr>
        <w:t xml:space="preserve"> </w:t>
      </w:r>
      <w:r>
        <w:rPr>
          <w:spacing w:val="-1"/>
        </w:rPr>
        <w:t>yn</w:t>
      </w:r>
      <w:r>
        <w:rPr>
          <w:spacing w:val="1"/>
        </w:rPr>
        <w:t xml:space="preserve"> </w:t>
      </w:r>
      <w:r>
        <w:t>ôl,</w:t>
      </w:r>
      <w:r>
        <w:rPr>
          <w:spacing w:val="-1"/>
        </w:rPr>
        <w:t xml:space="preserve"> bydd</w:t>
      </w:r>
      <w:r>
        <w:t xml:space="preserve"> </w:t>
      </w:r>
      <w:r>
        <w:rPr>
          <w:spacing w:val="-1"/>
        </w:rPr>
        <w:t>amser</w:t>
      </w:r>
      <w:r>
        <w:rPr>
          <w:spacing w:val="-2"/>
        </w:rPr>
        <w:t xml:space="preserve"> </w:t>
      </w:r>
      <w:r>
        <w:t>y</w:t>
      </w:r>
      <w:r>
        <w:rPr>
          <w:spacing w:val="-3"/>
        </w:rPr>
        <w:t xml:space="preserve"> </w:t>
      </w:r>
      <w:r>
        <w:rPr>
          <w:spacing w:val="-1"/>
        </w:rPr>
        <w:t>plentyn</w:t>
      </w:r>
      <w:r>
        <w:rPr>
          <w:spacing w:val="1"/>
        </w:rPr>
        <w:t xml:space="preserve"> </w:t>
      </w:r>
      <w:r>
        <w:rPr>
          <w:spacing w:val="-1"/>
        </w:rPr>
        <w:t xml:space="preserve">hwnnw </w:t>
      </w:r>
      <w:r>
        <w:rPr>
          <w:spacing w:val="-2"/>
        </w:rPr>
        <w:t>yn</w:t>
      </w:r>
      <w:r>
        <w:rPr>
          <w:spacing w:val="1"/>
        </w:rPr>
        <w:t xml:space="preserve"> </w:t>
      </w:r>
      <w:r>
        <w:rPr>
          <w:spacing w:val="-1"/>
        </w:rPr>
        <w:t>yr</w:t>
      </w:r>
      <w:r>
        <w:rPr>
          <w:spacing w:val="1"/>
        </w:rPr>
        <w:t xml:space="preserve"> </w:t>
      </w:r>
      <w:r>
        <w:rPr>
          <w:spacing w:val="-1"/>
        </w:rPr>
        <w:t>ysgol</w:t>
      </w:r>
      <w:r>
        <w:t xml:space="preserve"> </w:t>
      </w:r>
      <w:r>
        <w:rPr>
          <w:spacing w:val="-2"/>
        </w:rPr>
        <w:t>yn</w:t>
      </w:r>
      <w:r>
        <w:rPr>
          <w:spacing w:val="1"/>
        </w:rPr>
        <w:t xml:space="preserve"> </w:t>
      </w:r>
      <w:r>
        <w:t>cael</w:t>
      </w:r>
      <w:r>
        <w:rPr>
          <w:spacing w:val="-2"/>
        </w:rPr>
        <w:t xml:space="preserve"> </w:t>
      </w:r>
      <w:r>
        <w:t>ei</w:t>
      </w:r>
      <w:r>
        <w:rPr>
          <w:spacing w:val="29"/>
        </w:rPr>
        <w:t xml:space="preserve"> </w:t>
      </w:r>
      <w:r>
        <w:rPr>
          <w:spacing w:val="-1"/>
        </w:rPr>
        <w:t>ystyried.</w:t>
      </w:r>
      <w:r>
        <w:t xml:space="preserve"> </w:t>
      </w:r>
      <w:r>
        <w:rPr>
          <w:spacing w:val="2"/>
        </w:rPr>
        <w:t xml:space="preserve"> </w:t>
      </w:r>
      <w:r>
        <w:t>Pan</w:t>
      </w:r>
      <w:r>
        <w:rPr>
          <w:spacing w:val="-2"/>
        </w:rPr>
        <w:t xml:space="preserve"> </w:t>
      </w:r>
      <w:proofErr w:type="gramStart"/>
      <w:r>
        <w:rPr>
          <w:spacing w:val="-1"/>
        </w:rPr>
        <w:t>fydd</w:t>
      </w:r>
      <w:proofErr w:type="gramEnd"/>
      <w:r>
        <w:t xml:space="preserve"> </w:t>
      </w:r>
      <w:r>
        <w:rPr>
          <w:spacing w:val="-1"/>
        </w:rPr>
        <w:t>lle'n</w:t>
      </w:r>
      <w:r>
        <w:rPr>
          <w:spacing w:val="1"/>
        </w:rPr>
        <w:t xml:space="preserve"> </w:t>
      </w:r>
      <w:r>
        <w:rPr>
          <w:spacing w:val="-1"/>
        </w:rPr>
        <w:t>cael</w:t>
      </w:r>
      <w:r>
        <w:rPr>
          <w:spacing w:val="1"/>
        </w:rPr>
        <w:t xml:space="preserve"> </w:t>
      </w:r>
      <w:r>
        <w:t>ei</w:t>
      </w:r>
      <w:r>
        <w:rPr>
          <w:spacing w:val="-2"/>
        </w:rPr>
        <w:t xml:space="preserve"> </w:t>
      </w:r>
      <w:r>
        <w:rPr>
          <w:spacing w:val="-1"/>
        </w:rPr>
        <w:t>dynnu</w:t>
      </w:r>
      <w:r>
        <w:t xml:space="preserve"> yn ôl </w:t>
      </w:r>
      <w:r>
        <w:rPr>
          <w:spacing w:val="-1"/>
        </w:rPr>
        <w:t>oherwydd</w:t>
      </w:r>
      <w:r>
        <w:t xml:space="preserve"> </w:t>
      </w:r>
      <w:r>
        <w:rPr>
          <w:spacing w:val="-1"/>
        </w:rPr>
        <w:t>gwybodaeth gamarweiniol,</w:t>
      </w:r>
      <w:r>
        <w:rPr>
          <w:spacing w:val="45"/>
        </w:rPr>
        <w:t xml:space="preserve"> </w:t>
      </w:r>
      <w:r>
        <w:rPr>
          <w:spacing w:val="-1"/>
        </w:rPr>
        <w:t>bydd</w:t>
      </w:r>
      <w:r>
        <w:rPr>
          <w:spacing w:val="3"/>
        </w:rPr>
        <w:t xml:space="preserve"> </w:t>
      </w:r>
      <w:r>
        <w:t>y</w:t>
      </w:r>
      <w:r>
        <w:rPr>
          <w:spacing w:val="-3"/>
        </w:rPr>
        <w:t xml:space="preserve"> </w:t>
      </w:r>
      <w:r>
        <w:t>cais</w:t>
      </w:r>
      <w:r>
        <w:rPr>
          <w:spacing w:val="-1"/>
        </w:rPr>
        <w:t xml:space="preserve"> </w:t>
      </w:r>
      <w:r>
        <w:rPr>
          <w:spacing w:val="-2"/>
        </w:rPr>
        <w:t>yn</w:t>
      </w:r>
      <w:r>
        <w:rPr>
          <w:spacing w:val="1"/>
        </w:rPr>
        <w:t xml:space="preserve"> </w:t>
      </w:r>
      <w:r>
        <w:t>cael</w:t>
      </w:r>
      <w:r>
        <w:rPr>
          <w:spacing w:val="-4"/>
        </w:rPr>
        <w:t xml:space="preserve"> </w:t>
      </w:r>
      <w:r>
        <w:t>ei</w:t>
      </w:r>
      <w:r>
        <w:rPr>
          <w:spacing w:val="1"/>
        </w:rPr>
        <w:t xml:space="preserve"> </w:t>
      </w:r>
      <w:r>
        <w:rPr>
          <w:spacing w:val="-1"/>
        </w:rPr>
        <w:t>ystyried</w:t>
      </w:r>
      <w:r>
        <w:rPr>
          <w:spacing w:val="1"/>
        </w:rPr>
        <w:t xml:space="preserve"> </w:t>
      </w:r>
      <w:r>
        <w:rPr>
          <w:spacing w:val="-1"/>
        </w:rPr>
        <w:t>o'r</w:t>
      </w:r>
      <w:r>
        <w:rPr>
          <w:spacing w:val="1"/>
        </w:rPr>
        <w:t xml:space="preserve"> </w:t>
      </w:r>
      <w:r>
        <w:rPr>
          <w:spacing w:val="-1"/>
        </w:rPr>
        <w:t>newydd</w:t>
      </w:r>
      <w:r>
        <w:t xml:space="preserve"> a</w:t>
      </w:r>
      <w:r>
        <w:rPr>
          <w:spacing w:val="-2"/>
        </w:rPr>
        <w:t xml:space="preserve"> </w:t>
      </w:r>
      <w:r>
        <w:rPr>
          <w:spacing w:val="-1"/>
        </w:rPr>
        <w:t>hawl</w:t>
      </w:r>
      <w:r>
        <w:rPr>
          <w:spacing w:val="1"/>
        </w:rPr>
        <w:t xml:space="preserve"> </w:t>
      </w:r>
      <w:r>
        <w:t>i</w:t>
      </w:r>
      <w:r>
        <w:rPr>
          <w:spacing w:val="1"/>
        </w:rPr>
        <w:t xml:space="preserve"> </w:t>
      </w:r>
      <w:r>
        <w:t>apelio</w:t>
      </w:r>
      <w:r>
        <w:rPr>
          <w:spacing w:val="-2"/>
        </w:rPr>
        <w:t xml:space="preserve"> os</w:t>
      </w:r>
      <w:r>
        <w:rPr>
          <w:spacing w:val="1"/>
        </w:rPr>
        <w:t xml:space="preserve"> </w:t>
      </w:r>
      <w:r>
        <w:rPr>
          <w:spacing w:val="-1"/>
        </w:rPr>
        <w:t>gwrthodir</w:t>
      </w:r>
      <w:r>
        <w:rPr>
          <w:spacing w:val="-2"/>
        </w:rPr>
        <w:t xml:space="preserve"> </w:t>
      </w:r>
      <w:r>
        <w:rPr>
          <w:spacing w:val="-1"/>
        </w:rPr>
        <w:t>lle.</w:t>
      </w:r>
    </w:p>
    <w:p w:rsidR="00B3696A" w:rsidRDefault="00B3696A">
      <w:pPr>
        <w:pStyle w:val="BodyText"/>
        <w:kinsoku w:val="0"/>
        <w:overflowPunct w:val="0"/>
        <w:spacing w:before="11"/>
        <w:ind w:left="0"/>
        <w:rPr>
          <w:sz w:val="27"/>
          <w:szCs w:val="27"/>
        </w:rPr>
      </w:pPr>
    </w:p>
    <w:p w:rsidR="00D63730" w:rsidRDefault="00B3696A" w:rsidP="00D63730">
      <w:pPr>
        <w:pStyle w:val="BodyText"/>
        <w:kinsoku w:val="0"/>
        <w:overflowPunct w:val="0"/>
        <w:spacing w:before="38"/>
        <w:ind w:right="239"/>
      </w:pPr>
      <w:r>
        <w:rPr>
          <w:spacing w:val="-1"/>
        </w:rPr>
        <w:t>Ystyrir</w:t>
      </w:r>
      <w:r>
        <w:rPr>
          <w:spacing w:val="1"/>
        </w:rPr>
        <w:t xml:space="preserve"> </w:t>
      </w:r>
      <w:r>
        <w:rPr>
          <w:spacing w:val="-1"/>
        </w:rPr>
        <w:t>mai</w:t>
      </w:r>
      <w:r>
        <w:rPr>
          <w:spacing w:val="1"/>
        </w:rPr>
        <w:t xml:space="preserve"> </w:t>
      </w:r>
      <w:r>
        <w:rPr>
          <w:spacing w:val="-1"/>
        </w:rPr>
        <w:t>cyfeiriad</w:t>
      </w:r>
      <w:r>
        <w:rPr>
          <w:spacing w:val="-2"/>
        </w:rPr>
        <w:t xml:space="preserve"> </w:t>
      </w:r>
      <w:r>
        <w:t>y</w:t>
      </w:r>
      <w:r>
        <w:rPr>
          <w:spacing w:val="-3"/>
        </w:rPr>
        <w:t xml:space="preserve"> </w:t>
      </w:r>
      <w:r>
        <w:rPr>
          <w:spacing w:val="-1"/>
        </w:rPr>
        <w:t>cartref yw</w:t>
      </w:r>
      <w:r>
        <w:rPr>
          <w:spacing w:val="-3"/>
        </w:rPr>
        <w:t xml:space="preserve"> </w:t>
      </w:r>
      <w:r>
        <w:t>prif</w:t>
      </w:r>
      <w:r>
        <w:rPr>
          <w:spacing w:val="1"/>
        </w:rPr>
        <w:t xml:space="preserve"> </w:t>
      </w:r>
      <w:r>
        <w:rPr>
          <w:spacing w:val="-2"/>
        </w:rPr>
        <w:t>breswylfa'r</w:t>
      </w:r>
      <w:r>
        <w:rPr>
          <w:spacing w:val="1"/>
        </w:rPr>
        <w:t xml:space="preserve"> </w:t>
      </w:r>
      <w:r>
        <w:rPr>
          <w:spacing w:val="-1"/>
        </w:rPr>
        <w:t>plentyn</w:t>
      </w:r>
      <w:r>
        <w:rPr>
          <w:spacing w:val="1"/>
        </w:rPr>
        <w:t xml:space="preserve"> </w:t>
      </w:r>
      <w:r>
        <w:rPr>
          <w:spacing w:val="-1"/>
        </w:rPr>
        <w:t>a'r</w:t>
      </w:r>
      <w:r>
        <w:rPr>
          <w:spacing w:val="-2"/>
        </w:rPr>
        <w:t xml:space="preserve"> </w:t>
      </w:r>
      <w:r>
        <w:t>rhieni</w:t>
      </w:r>
      <w:r>
        <w:rPr>
          <w:spacing w:val="-2"/>
        </w:rPr>
        <w:t xml:space="preserve"> </w:t>
      </w:r>
      <w:r>
        <w:t>ar</w:t>
      </w:r>
      <w:r>
        <w:rPr>
          <w:spacing w:val="-2"/>
        </w:rPr>
        <w:t xml:space="preserve"> </w:t>
      </w:r>
      <w:r>
        <w:t>y</w:t>
      </w:r>
      <w:r>
        <w:rPr>
          <w:spacing w:val="-3"/>
        </w:rPr>
        <w:t xml:space="preserve"> </w:t>
      </w:r>
      <w:r>
        <w:rPr>
          <w:spacing w:val="-1"/>
        </w:rPr>
        <w:t>dyddiad</w:t>
      </w:r>
      <w:r w:rsidR="00D63730">
        <w:rPr>
          <w:spacing w:val="-1"/>
        </w:rPr>
        <w:t xml:space="preserve"> cyhoeddedig, h.y.</w:t>
      </w:r>
      <w:r w:rsidR="00D63730">
        <w:rPr>
          <w:spacing w:val="1"/>
        </w:rPr>
        <w:t xml:space="preserve"> </w:t>
      </w:r>
      <w:r w:rsidR="00D63730">
        <w:rPr>
          <w:spacing w:val="-1"/>
        </w:rPr>
        <w:t>lle</w:t>
      </w:r>
      <w:r w:rsidR="00D63730">
        <w:rPr>
          <w:spacing w:val="1"/>
        </w:rPr>
        <w:t xml:space="preserve"> </w:t>
      </w:r>
      <w:r w:rsidR="00D63730">
        <w:rPr>
          <w:spacing w:val="-1"/>
        </w:rPr>
        <w:t xml:space="preserve">maent </w:t>
      </w:r>
      <w:r w:rsidR="00D63730">
        <w:rPr>
          <w:spacing w:val="-2"/>
        </w:rPr>
        <w:t>yn</w:t>
      </w:r>
      <w:r w:rsidR="00D63730">
        <w:rPr>
          <w:spacing w:val="1"/>
        </w:rPr>
        <w:t xml:space="preserve"> </w:t>
      </w:r>
      <w:r w:rsidR="00D63730">
        <w:rPr>
          <w:spacing w:val="-1"/>
        </w:rPr>
        <w:t>byw</w:t>
      </w:r>
      <w:r w:rsidR="00D63730">
        <w:rPr>
          <w:spacing w:val="-3"/>
        </w:rPr>
        <w:t xml:space="preserve"> </w:t>
      </w:r>
      <w:r w:rsidR="00D63730">
        <w:t>fel</w:t>
      </w:r>
      <w:r w:rsidR="00D63730">
        <w:rPr>
          <w:spacing w:val="-2"/>
        </w:rPr>
        <w:t xml:space="preserve"> </w:t>
      </w:r>
      <w:r w:rsidR="00D63730">
        <w:t>arfer</w:t>
      </w:r>
      <w:r w:rsidR="00D63730">
        <w:rPr>
          <w:spacing w:val="-2"/>
        </w:rPr>
        <w:t xml:space="preserve"> </w:t>
      </w:r>
      <w:r w:rsidR="00D63730">
        <w:t>ac</w:t>
      </w:r>
      <w:r w:rsidR="00D63730">
        <w:rPr>
          <w:spacing w:val="-1"/>
        </w:rPr>
        <w:t xml:space="preserve"> </w:t>
      </w:r>
      <w:r w:rsidR="00D63730">
        <w:rPr>
          <w:spacing w:val="-2"/>
        </w:rPr>
        <w:t>yn</w:t>
      </w:r>
      <w:r w:rsidR="00D63730">
        <w:rPr>
          <w:spacing w:val="1"/>
        </w:rPr>
        <w:t xml:space="preserve"> </w:t>
      </w:r>
      <w:r w:rsidR="00D63730">
        <w:rPr>
          <w:spacing w:val="-1"/>
        </w:rPr>
        <w:t>rheolaidd.</w:t>
      </w:r>
      <w:r w:rsidR="00D63730">
        <w:t xml:space="preserve"> </w:t>
      </w:r>
      <w:r w:rsidR="00D63730">
        <w:rPr>
          <w:spacing w:val="6"/>
        </w:rPr>
        <w:t xml:space="preserve"> </w:t>
      </w:r>
      <w:r w:rsidR="00D63730">
        <w:rPr>
          <w:spacing w:val="-2"/>
        </w:rPr>
        <w:t>Os</w:t>
      </w:r>
      <w:r w:rsidR="00D63730">
        <w:rPr>
          <w:spacing w:val="1"/>
        </w:rPr>
        <w:t xml:space="preserve"> </w:t>
      </w:r>
      <w:r w:rsidR="00D63730">
        <w:rPr>
          <w:spacing w:val="-2"/>
        </w:rPr>
        <w:t>yw</w:t>
      </w:r>
      <w:r w:rsidR="00D63730">
        <w:rPr>
          <w:spacing w:val="-3"/>
        </w:rPr>
        <w:t xml:space="preserve"> </w:t>
      </w:r>
      <w:r w:rsidR="00D63730">
        <w:rPr>
          <w:spacing w:val="-1"/>
        </w:rPr>
        <w:t>plentyn</w:t>
      </w:r>
      <w:r w:rsidR="00D63730">
        <w:rPr>
          <w:spacing w:val="3"/>
        </w:rPr>
        <w:t xml:space="preserve"> </w:t>
      </w:r>
      <w:r w:rsidR="00D63730">
        <w:rPr>
          <w:spacing w:val="-1"/>
        </w:rPr>
        <w:t>yn</w:t>
      </w:r>
      <w:r w:rsidR="00D63730">
        <w:rPr>
          <w:spacing w:val="47"/>
        </w:rPr>
        <w:t xml:space="preserve"> </w:t>
      </w:r>
      <w:r w:rsidR="00D63730">
        <w:rPr>
          <w:spacing w:val="-1"/>
        </w:rPr>
        <w:t>byw</w:t>
      </w:r>
      <w:r w:rsidR="00D63730">
        <w:rPr>
          <w:spacing w:val="-3"/>
        </w:rPr>
        <w:t xml:space="preserve"> </w:t>
      </w:r>
      <w:r w:rsidR="00D63730">
        <w:rPr>
          <w:spacing w:val="-1"/>
        </w:rPr>
        <w:t>gyda</w:t>
      </w:r>
      <w:r w:rsidR="00D63730">
        <w:t xml:space="preserve"> </w:t>
      </w:r>
      <w:r w:rsidR="00D63730">
        <w:rPr>
          <w:spacing w:val="-1"/>
        </w:rPr>
        <w:t>ffrindiau</w:t>
      </w:r>
      <w:r w:rsidR="00D63730">
        <w:rPr>
          <w:spacing w:val="-2"/>
        </w:rPr>
        <w:t xml:space="preserve"> </w:t>
      </w:r>
      <w:r w:rsidR="00D63730">
        <w:t xml:space="preserve">neu </w:t>
      </w:r>
      <w:r w:rsidR="00D63730">
        <w:rPr>
          <w:spacing w:val="-1"/>
        </w:rPr>
        <w:t>berthnasau</w:t>
      </w:r>
      <w:r w:rsidR="00D63730">
        <w:rPr>
          <w:spacing w:val="-2"/>
        </w:rPr>
        <w:t xml:space="preserve"> </w:t>
      </w:r>
      <w:r w:rsidR="00D63730">
        <w:rPr>
          <w:spacing w:val="-1"/>
        </w:rPr>
        <w:t>(am resymau</w:t>
      </w:r>
      <w:r w:rsidR="00D63730">
        <w:t xml:space="preserve"> eraill</w:t>
      </w:r>
      <w:r w:rsidR="00D63730">
        <w:rPr>
          <w:spacing w:val="-2"/>
        </w:rPr>
        <w:t xml:space="preserve"> </w:t>
      </w:r>
      <w:r w:rsidR="00D63730">
        <w:t>ar</w:t>
      </w:r>
      <w:r w:rsidR="00D63730">
        <w:rPr>
          <w:spacing w:val="-2"/>
        </w:rPr>
        <w:t xml:space="preserve"> </w:t>
      </w:r>
      <w:r w:rsidR="00D63730">
        <w:rPr>
          <w:spacing w:val="-1"/>
        </w:rPr>
        <w:t>wahân</w:t>
      </w:r>
      <w:r w:rsidR="00D63730">
        <w:t xml:space="preserve"> i</w:t>
      </w:r>
      <w:r w:rsidR="00D63730">
        <w:rPr>
          <w:spacing w:val="1"/>
        </w:rPr>
        <w:t xml:space="preserve"> </w:t>
      </w:r>
      <w:r w:rsidR="00D63730">
        <w:rPr>
          <w:spacing w:val="-1"/>
        </w:rPr>
        <w:t>drefniadau</w:t>
      </w:r>
      <w:r w:rsidR="00D63730">
        <w:rPr>
          <w:spacing w:val="39"/>
        </w:rPr>
        <w:t xml:space="preserve"> </w:t>
      </w:r>
      <w:r w:rsidR="00D63730">
        <w:rPr>
          <w:spacing w:val="-1"/>
        </w:rPr>
        <w:t>maethu),</w:t>
      </w:r>
      <w:r w:rsidR="00D63730">
        <w:rPr>
          <w:spacing w:val="1"/>
        </w:rPr>
        <w:t xml:space="preserve"> </w:t>
      </w:r>
      <w:proofErr w:type="gramStart"/>
      <w:r w:rsidR="00D63730">
        <w:t>ni</w:t>
      </w:r>
      <w:proofErr w:type="gramEnd"/>
      <w:r w:rsidR="00D63730">
        <w:rPr>
          <w:spacing w:val="-4"/>
        </w:rPr>
        <w:t xml:space="preserve"> </w:t>
      </w:r>
      <w:r w:rsidR="00D63730">
        <w:rPr>
          <w:spacing w:val="-1"/>
        </w:rPr>
        <w:t>chaiff cyfeiriad</w:t>
      </w:r>
      <w:r w:rsidR="00D63730">
        <w:t xml:space="preserve"> y</w:t>
      </w:r>
      <w:r w:rsidR="00D63730">
        <w:rPr>
          <w:spacing w:val="-3"/>
        </w:rPr>
        <w:t xml:space="preserve"> </w:t>
      </w:r>
      <w:r w:rsidR="00D63730">
        <w:rPr>
          <w:spacing w:val="-1"/>
        </w:rPr>
        <w:t>ffrindiau</w:t>
      </w:r>
      <w:r w:rsidR="00D63730">
        <w:t xml:space="preserve"> </w:t>
      </w:r>
      <w:r w:rsidR="00D63730">
        <w:rPr>
          <w:spacing w:val="-1"/>
        </w:rPr>
        <w:t>na'r</w:t>
      </w:r>
      <w:r w:rsidR="00D63730">
        <w:rPr>
          <w:spacing w:val="1"/>
        </w:rPr>
        <w:t xml:space="preserve"> </w:t>
      </w:r>
      <w:r w:rsidR="00D63730">
        <w:rPr>
          <w:spacing w:val="-1"/>
        </w:rPr>
        <w:t>perthnasau</w:t>
      </w:r>
      <w:r w:rsidR="00D63730">
        <w:t xml:space="preserve"> </w:t>
      </w:r>
      <w:r w:rsidR="00D63730">
        <w:rPr>
          <w:spacing w:val="-2"/>
        </w:rPr>
        <w:t>ei</w:t>
      </w:r>
      <w:r w:rsidR="00D63730">
        <w:rPr>
          <w:spacing w:val="1"/>
        </w:rPr>
        <w:t xml:space="preserve"> </w:t>
      </w:r>
      <w:r w:rsidR="00D63730">
        <w:rPr>
          <w:spacing w:val="-1"/>
        </w:rPr>
        <w:t>ystyried</w:t>
      </w:r>
      <w:r w:rsidR="00D63730">
        <w:rPr>
          <w:spacing w:val="1"/>
        </w:rPr>
        <w:t xml:space="preserve"> </w:t>
      </w:r>
      <w:r w:rsidR="00D63730">
        <w:t>at</w:t>
      </w:r>
      <w:r w:rsidR="00D63730">
        <w:rPr>
          <w:spacing w:val="-1"/>
        </w:rPr>
        <w:t xml:space="preserve"> </w:t>
      </w:r>
      <w:r w:rsidR="00D63730">
        <w:t>ddibenion</w:t>
      </w:r>
      <w:r w:rsidR="00D63730">
        <w:rPr>
          <w:spacing w:val="43"/>
        </w:rPr>
        <w:t xml:space="preserve"> </w:t>
      </w:r>
      <w:r w:rsidR="00D63730">
        <w:rPr>
          <w:spacing w:val="-1"/>
        </w:rPr>
        <w:t>dyrannu</w:t>
      </w:r>
      <w:r w:rsidR="00D63730">
        <w:t xml:space="preserve"> lle.</w:t>
      </w:r>
    </w:p>
    <w:p w:rsidR="00D63730" w:rsidRDefault="00D63730" w:rsidP="00D63730">
      <w:pPr>
        <w:pStyle w:val="BodyText"/>
        <w:kinsoku w:val="0"/>
        <w:overflowPunct w:val="0"/>
        <w:spacing w:before="11"/>
        <w:ind w:left="0"/>
        <w:rPr>
          <w:sz w:val="27"/>
          <w:szCs w:val="27"/>
        </w:rPr>
      </w:pPr>
    </w:p>
    <w:p w:rsidR="00D63730" w:rsidRDefault="00D63730" w:rsidP="00D63730">
      <w:pPr>
        <w:pStyle w:val="BodyText"/>
        <w:kinsoku w:val="0"/>
        <w:overflowPunct w:val="0"/>
        <w:ind w:right="283"/>
        <w:rPr>
          <w:spacing w:val="-1"/>
        </w:rPr>
      </w:pPr>
      <w:r>
        <w:t>Pan</w:t>
      </w:r>
      <w:r>
        <w:rPr>
          <w:spacing w:val="-2"/>
        </w:rPr>
        <w:t xml:space="preserve"> </w:t>
      </w:r>
      <w:proofErr w:type="gramStart"/>
      <w:r>
        <w:t>fo</w:t>
      </w:r>
      <w:proofErr w:type="gramEnd"/>
      <w:r>
        <w:rPr>
          <w:spacing w:val="1"/>
        </w:rPr>
        <w:t xml:space="preserve"> </w:t>
      </w:r>
      <w:r>
        <w:rPr>
          <w:spacing w:val="-1"/>
        </w:rPr>
        <w:t>rhieni'n</w:t>
      </w:r>
      <w:r>
        <w:rPr>
          <w:spacing w:val="1"/>
        </w:rPr>
        <w:t xml:space="preserve"> </w:t>
      </w:r>
      <w:r>
        <w:rPr>
          <w:spacing w:val="-1"/>
        </w:rPr>
        <w:t>rhannu</w:t>
      </w:r>
      <w:r>
        <w:t xml:space="preserve"> </w:t>
      </w:r>
      <w:r>
        <w:rPr>
          <w:spacing w:val="-1"/>
        </w:rPr>
        <w:t>cyfrifoldeb</w:t>
      </w:r>
      <w:r>
        <w:rPr>
          <w:spacing w:val="-2"/>
        </w:rPr>
        <w:t xml:space="preserve"> </w:t>
      </w:r>
      <w:r>
        <w:t>am</w:t>
      </w:r>
      <w:r>
        <w:rPr>
          <w:spacing w:val="-1"/>
        </w:rPr>
        <w:t xml:space="preserve"> blentyn/berson</w:t>
      </w:r>
      <w:r>
        <w:rPr>
          <w:spacing w:val="-2"/>
        </w:rPr>
        <w:t xml:space="preserve"> </w:t>
      </w:r>
      <w:r>
        <w:rPr>
          <w:spacing w:val="-1"/>
        </w:rPr>
        <w:t>ifanc,</w:t>
      </w:r>
      <w:r>
        <w:rPr>
          <w:spacing w:val="-3"/>
        </w:rPr>
        <w:t xml:space="preserve"> </w:t>
      </w:r>
      <w:r>
        <w:t>ac</w:t>
      </w:r>
      <w:r>
        <w:rPr>
          <w:spacing w:val="1"/>
        </w:rPr>
        <w:t xml:space="preserve"> </w:t>
      </w:r>
      <w:r>
        <w:rPr>
          <w:spacing w:val="-1"/>
        </w:rPr>
        <w:t>mae'r</w:t>
      </w:r>
      <w:r>
        <w:rPr>
          <w:spacing w:val="31"/>
        </w:rPr>
        <w:t xml:space="preserve"> </w:t>
      </w:r>
      <w:r>
        <w:rPr>
          <w:spacing w:val="-1"/>
        </w:rPr>
        <w:t>plentyn/person</w:t>
      </w:r>
      <w:r>
        <w:rPr>
          <w:spacing w:val="1"/>
        </w:rPr>
        <w:t xml:space="preserve"> </w:t>
      </w:r>
      <w:r>
        <w:rPr>
          <w:spacing w:val="-2"/>
        </w:rPr>
        <w:t>ifanc</w:t>
      </w:r>
      <w:r>
        <w:rPr>
          <w:spacing w:val="1"/>
        </w:rPr>
        <w:t xml:space="preserve"> </w:t>
      </w:r>
      <w:r>
        <w:rPr>
          <w:spacing w:val="-2"/>
        </w:rPr>
        <w:t>yn</w:t>
      </w:r>
      <w:r>
        <w:rPr>
          <w:spacing w:val="1"/>
        </w:rPr>
        <w:t xml:space="preserve"> </w:t>
      </w:r>
      <w:r>
        <w:rPr>
          <w:spacing w:val="-1"/>
        </w:rPr>
        <w:t>byw</w:t>
      </w:r>
      <w:r>
        <w:rPr>
          <w:spacing w:val="-3"/>
        </w:rPr>
        <w:t xml:space="preserve"> </w:t>
      </w:r>
      <w:r>
        <w:rPr>
          <w:spacing w:val="-1"/>
        </w:rPr>
        <w:t>gyda'r</w:t>
      </w:r>
      <w:r>
        <w:rPr>
          <w:spacing w:val="1"/>
        </w:rPr>
        <w:t xml:space="preserve"> </w:t>
      </w:r>
      <w:r>
        <w:t xml:space="preserve">ddau </w:t>
      </w:r>
      <w:r>
        <w:rPr>
          <w:spacing w:val="-1"/>
        </w:rPr>
        <w:t>riant</w:t>
      </w:r>
      <w:r>
        <w:rPr>
          <w:spacing w:val="1"/>
        </w:rPr>
        <w:t xml:space="preserve"> </w:t>
      </w:r>
      <w:r>
        <w:rPr>
          <w:spacing w:val="-2"/>
        </w:rPr>
        <w:t>yn</w:t>
      </w:r>
      <w:r>
        <w:rPr>
          <w:spacing w:val="1"/>
        </w:rPr>
        <w:t xml:space="preserve"> </w:t>
      </w:r>
      <w:r>
        <w:t>eu</w:t>
      </w:r>
      <w:r>
        <w:rPr>
          <w:spacing w:val="-2"/>
        </w:rPr>
        <w:t xml:space="preserve"> </w:t>
      </w:r>
      <w:r>
        <w:t>tro</w:t>
      </w:r>
      <w:r>
        <w:rPr>
          <w:spacing w:val="-2"/>
        </w:rPr>
        <w:t xml:space="preserve"> am</w:t>
      </w:r>
      <w:r>
        <w:rPr>
          <w:spacing w:val="-1"/>
        </w:rPr>
        <w:t xml:space="preserve"> </w:t>
      </w:r>
      <w:r>
        <w:t xml:space="preserve">ran </w:t>
      </w:r>
      <w:r>
        <w:rPr>
          <w:spacing w:val="-1"/>
        </w:rPr>
        <w:t>o'r</w:t>
      </w:r>
      <w:r>
        <w:rPr>
          <w:spacing w:val="-2"/>
        </w:rPr>
        <w:t xml:space="preserve"> </w:t>
      </w:r>
      <w:r>
        <w:rPr>
          <w:spacing w:val="-1"/>
        </w:rPr>
        <w:t>wythnos</w:t>
      </w:r>
      <w:r>
        <w:rPr>
          <w:spacing w:val="1"/>
        </w:rPr>
        <w:t xml:space="preserve"> </w:t>
      </w:r>
      <w:r>
        <w:rPr>
          <w:spacing w:val="-2"/>
        </w:rPr>
        <w:t>ysgol,</w:t>
      </w:r>
      <w:r>
        <w:rPr>
          <w:spacing w:val="53"/>
        </w:rPr>
        <w:t xml:space="preserve"> </w:t>
      </w:r>
      <w:r>
        <w:rPr>
          <w:spacing w:val="-2"/>
        </w:rPr>
        <w:t>yna</w:t>
      </w:r>
      <w:r>
        <w:rPr>
          <w:spacing w:val="3"/>
        </w:rPr>
        <w:t xml:space="preserve"> </w:t>
      </w:r>
      <w:r>
        <w:rPr>
          <w:spacing w:val="-2"/>
        </w:rPr>
        <w:t>ystyrir</w:t>
      </w:r>
      <w:r>
        <w:rPr>
          <w:spacing w:val="1"/>
        </w:rPr>
        <w:t xml:space="preserve"> </w:t>
      </w:r>
      <w:r>
        <w:rPr>
          <w:spacing w:val="-1"/>
        </w:rPr>
        <w:t>mai</w:t>
      </w:r>
      <w:r>
        <w:rPr>
          <w:spacing w:val="1"/>
        </w:rPr>
        <w:t xml:space="preserve"> </w:t>
      </w:r>
      <w:r>
        <w:rPr>
          <w:spacing w:val="-1"/>
        </w:rPr>
        <w:t>cyfeiriad</w:t>
      </w:r>
      <w:r>
        <w:rPr>
          <w:spacing w:val="1"/>
        </w:rPr>
        <w:t xml:space="preserve"> </w:t>
      </w:r>
      <w:r>
        <w:t>y</w:t>
      </w:r>
      <w:r>
        <w:rPr>
          <w:spacing w:val="-3"/>
        </w:rPr>
        <w:t xml:space="preserve"> </w:t>
      </w:r>
      <w:r>
        <w:rPr>
          <w:spacing w:val="-1"/>
        </w:rPr>
        <w:t>cartref</w:t>
      </w:r>
      <w:r>
        <w:rPr>
          <w:spacing w:val="1"/>
        </w:rPr>
        <w:t xml:space="preserve"> </w:t>
      </w:r>
      <w:r>
        <w:rPr>
          <w:spacing w:val="-2"/>
        </w:rPr>
        <w:t>yw'r</w:t>
      </w:r>
      <w:r>
        <w:t xml:space="preserve"> </w:t>
      </w:r>
      <w:r>
        <w:rPr>
          <w:spacing w:val="-1"/>
        </w:rPr>
        <w:t>cyfeiriad</w:t>
      </w:r>
      <w:r>
        <w:t xml:space="preserve"> lle</w:t>
      </w:r>
      <w:r>
        <w:rPr>
          <w:spacing w:val="1"/>
        </w:rPr>
        <w:t xml:space="preserve"> </w:t>
      </w:r>
      <w:r>
        <w:rPr>
          <w:spacing w:val="-1"/>
        </w:rPr>
        <w:t>mae'r</w:t>
      </w:r>
      <w:r>
        <w:rPr>
          <w:spacing w:val="-2"/>
        </w:rPr>
        <w:t xml:space="preserve"> </w:t>
      </w:r>
      <w:r>
        <w:rPr>
          <w:spacing w:val="-1"/>
        </w:rPr>
        <w:t>plentyn</w:t>
      </w:r>
      <w:r>
        <w:rPr>
          <w:spacing w:val="1"/>
        </w:rPr>
        <w:t xml:space="preserve"> </w:t>
      </w:r>
      <w:r>
        <w:rPr>
          <w:spacing w:val="-2"/>
        </w:rPr>
        <w:t>yn</w:t>
      </w:r>
      <w:r>
        <w:rPr>
          <w:spacing w:val="1"/>
        </w:rPr>
        <w:t xml:space="preserve"> </w:t>
      </w:r>
      <w:r>
        <w:rPr>
          <w:spacing w:val="-1"/>
        </w:rPr>
        <w:t>byw</w:t>
      </w:r>
      <w:r>
        <w:rPr>
          <w:spacing w:val="-3"/>
        </w:rPr>
        <w:t xml:space="preserve"> </w:t>
      </w:r>
      <w:r>
        <w:t>am</w:t>
      </w:r>
      <w:r>
        <w:rPr>
          <w:spacing w:val="-1"/>
        </w:rPr>
        <w:t xml:space="preserve"> </w:t>
      </w:r>
      <w:r>
        <w:t>y</w:t>
      </w:r>
      <w:r>
        <w:rPr>
          <w:spacing w:val="-1"/>
        </w:rPr>
        <w:t xml:space="preserve"> </w:t>
      </w:r>
      <w:r>
        <w:t>rhan</w:t>
      </w:r>
      <w:r>
        <w:rPr>
          <w:spacing w:val="43"/>
        </w:rPr>
        <w:t xml:space="preserve"> </w:t>
      </w:r>
      <w:r>
        <w:rPr>
          <w:spacing w:val="-2"/>
        </w:rPr>
        <w:t>fwyaf</w:t>
      </w:r>
      <w:r>
        <w:rPr>
          <w:spacing w:val="1"/>
        </w:rPr>
        <w:t xml:space="preserve"> </w:t>
      </w:r>
      <w:r>
        <w:rPr>
          <w:spacing w:val="-1"/>
        </w:rPr>
        <w:t>o'r</w:t>
      </w:r>
      <w:r>
        <w:rPr>
          <w:spacing w:val="1"/>
        </w:rPr>
        <w:t xml:space="preserve"> </w:t>
      </w:r>
      <w:r>
        <w:rPr>
          <w:spacing w:val="-1"/>
        </w:rPr>
        <w:t>wythnos,</w:t>
      </w:r>
      <w:r>
        <w:t xml:space="preserve"> </w:t>
      </w:r>
      <w:r>
        <w:rPr>
          <w:spacing w:val="-1"/>
        </w:rPr>
        <w:t xml:space="preserve">e.e. </w:t>
      </w:r>
      <w:r>
        <w:t>3</w:t>
      </w:r>
      <w:r>
        <w:rPr>
          <w:spacing w:val="-2"/>
        </w:rPr>
        <w:t xml:space="preserve"> </w:t>
      </w:r>
      <w:r>
        <w:t>o</w:t>
      </w:r>
      <w:r>
        <w:rPr>
          <w:spacing w:val="1"/>
        </w:rPr>
        <w:t xml:space="preserve"> </w:t>
      </w:r>
      <w:r>
        <w:t>5</w:t>
      </w:r>
      <w:r>
        <w:rPr>
          <w:spacing w:val="-2"/>
        </w:rPr>
        <w:t xml:space="preserve"> </w:t>
      </w:r>
      <w:r>
        <w:rPr>
          <w:spacing w:val="-1"/>
        </w:rPr>
        <w:t>niwrnod.</w:t>
      </w:r>
      <w:r>
        <w:rPr>
          <w:spacing w:val="75"/>
        </w:rPr>
        <w:t xml:space="preserve"> </w:t>
      </w:r>
      <w:r>
        <w:rPr>
          <w:spacing w:val="-1"/>
        </w:rPr>
        <w:t>Bydd</w:t>
      </w:r>
      <w:r>
        <w:t xml:space="preserve"> </w:t>
      </w:r>
      <w:r>
        <w:rPr>
          <w:spacing w:val="-1"/>
        </w:rPr>
        <w:t>gofyn</w:t>
      </w:r>
      <w:r>
        <w:rPr>
          <w:spacing w:val="1"/>
        </w:rPr>
        <w:t xml:space="preserve"> </w:t>
      </w:r>
      <w:r>
        <w:t>i</w:t>
      </w:r>
      <w:r>
        <w:rPr>
          <w:spacing w:val="1"/>
        </w:rPr>
        <w:t xml:space="preserve"> </w:t>
      </w:r>
      <w:r>
        <w:t>rieni</w:t>
      </w:r>
      <w:r>
        <w:rPr>
          <w:spacing w:val="-2"/>
        </w:rPr>
        <w:t xml:space="preserve"> </w:t>
      </w:r>
      <w:r>
        <w:rPr>
          <w:spacing w:val="-1"/>
        </w:rPr>
        <w:t>ddarparu</w:t>
      </w:r>
      <w:r>
        <w:rPr>
          <w:spacing w:val="-2"/>
        </w:rPr>
        <w:t xml:space="preserve"> </w:t>
      </w:r>
      <w:r>
        <w:rPr>
          <w:spacing w:val="-1"/>
        </w:rPr>
        <w:t>tystiolaeth</w:t>
      </w:r>
      <w:r>
        <w:rPr>
          <w:spacing w:val="49"/>
        </w:rPr>
        <w:t xml:space="preserve"> </w:t>
      </w:r>
      <w:r>
        <w:rPr>
          <w:spacing w:val="-1"/>
        </w:rPr>
        <w:t>ddogfennol</w:t>
      </w:r>
      <w:r>
        <w:rPr>
          <w:spacing w:val="1"/>
        </w:rPr>
        <w:t xml:space="preserve"> </w:t>
      </w:r>
      <w:r>
        <w:t>i</w:t>
      </w:r>
      <w:r>
        <w:rPr>
          <w:spacing w:val="-2"/>
        </w:rPr>
        <w:t xml:space="preserve"> </w:t>
      </w:r>
      <w:r>
        <w:rPr>
          <w:spacing w:val="-1"/>
        </w:rPr>
        <w:t>gefnogi'r</w:t>
      </w:r>
      <w:r>
        <w:rPr>
          <w:spacing w:val="1"/>
        </w:rPr>
        <w:t xml:space="preserve"> </w:t>
      </w:r>
      <w:r>
        <w:rPr>
          <w:spacing w:val="-1"/>
        </w:rPr>
        <w:t>cyfeiriad</w:t>
      </w:r>
      <w:r>
        <w:rPr>
          <w:spacing w:val="-2"/>
        </w:rPr>
        <w:t xml:space="preserve"> </w:t>
      </w:r>
      <w:r>
        <w:t>y</w:t>
      </w:r>
      <w:r>
        <w:rPr>
          <w:spacing w:val="-3"/>
        </w:rPr>
        <w:t xml:space="preserve"> </w:t>
      </w:r>
      <w:r>
        <w:rPr>
          <w:spacing w:val="-1"/>
        </w:rPr>
        <w:t>maent</w:t>
      </w:r>
      <w:r>
        <w:rPr>
          <w:spacing w:val="1"/>
        </w:rPr>
        <w:t xml:space="preserve"> </w:t>
      </w:r>
      <w:r>
        <w:t>am</w:t>
      </w:r>
      <w:r>
        <w:rPr>
          <w:spacing w:val="-3"/>
        </w:rPr>
        <w:t xml:space="preserve"> </w:t>
      </w:r>
      <w:r>
        <w:t>iddo</w:t>
      </w:r>
      <w:r>
        <w:rPr>
          <w:spacing w:val="-2"/>
        </w:rPr>
        <w:t xml:space="preserve"> </w:t>
      </w:r>
      <w:proofErr w:type="gramStart"/>
      <w:r>
        <w:t>gael</w:t>
      </w:r>
      <w:proofErr w:type="gramEnd"/>
      <w:r>
        <w:rPr>
          <w:spacing w:val="-2"/>
        </w:rPr>
        <w:t xml:space="preserve"> </w:t>
      </w:r>
      <w:r>
        <w:t>ei</w:t>
      </w:r>
      <w:r>
        <w:rPr>
          <w:spacing w:val="-2"/>
        </w:rPr>
        <w:t xml:space="preserve"> </w:t>
      </w:r>
      <w:r>
        <w:rPr>
          <w:spacing w:val="-1"/>
        </w:rPr>
        <w:t>ystyried</w:t>
      </w:r>
      <w:r>
        <w:rPr>
          <w:spacing w:val="1"/>
        </w:rPr>
        <w:t xml:space="preserve"> </w:t>
      </w:r>
      <w:r>
        <w:rPr>
          <w:spacing w:val="-2"/>
        </w:rPr>
        <w:t>at</w:t>
      </w:r>
      <w:r>
        <w:rPr>
          <w:spacing w:val="1"/>
        </w:rPr>
        <w:t xml:space="preserve"> </w:t>
      </w:r>
      <w:r>
        <w:rPr>
          <w:spacing w:val="-1"/>
        </w:rPr>
        <w:t>ddibenion</w:t>
      </w:r>
      <w:r>
        <w:rPr>
          <w:spacing w:val="53"/>
        </w:rPr>
        <w:t xml:space="preserve"> </w:t>
      </w:r>
      <w:r>
        <w:rPr>
          <w:spacing w:val="-1"/>
        </w:rPr>
        <w:t>dyrannu.</w:t>
      </w:r>
    </w:p>
    <w:p w:rsidR="009E6FA2" w:rsidRDefault="009E6FA2" w:rsidP="00D63730">
      <w:pPr>
        <w:pStyle w:val="BodyText"/>
        <w:kinsoku w:val="0"/>
        <w:overflowPunct w:val="0"/>
        <w:ind w:right="283"/>
        <w:rPr>
          <w:spacing w:val="-1"/>
        </w:rPr>
      </w:pPr>
    </w:p>
    <w:p w:rsidR="009E6FA2" w:rsidRDefault="009E6FA2" w:rsidP="00D63730">
      <w:pPr>
        <w:pStyle w:val="BodyText"/>
        <w:kinsoku w:val="0"/>
        <w:overflowPunct w:val="0"/>
        <w:ind w:right="283"/>
        <w:rPr>
          <w:spacing w:val="-1"/>
        </w:rPr>
      </w:pPr>
    </w:p>
    <w:p w:rsidR="009E6FA2" w:rsidRDefault="009E6FA2" w:rsidP="00D63730">
      <w:pPr>
        <w:pStyle w:val="BodyText"/>
        <w:kinsoku w:val="0"/>
        <w:overflowPunct w:val="0"/>
        <w:ind w:right="283"/>
        <w:rPr>
          <w:spacing w:val="-1"/>
        </w:rPr>
      </w:pPr>
    </w:p>
    <w:p w:rsidR="009E6FA2" w:rsidRDefault="009E6FA2" w:rsidP="00D63730">
      <w:pPr>
        <w:pStyle w:val="BodyText"/>
        <w:kinsoku w:val="0"/>
        <w:overflowPunct w:val="0"/>
        <w:ind w:right="283"/>
        <w:rPr>
          <w:spacing w:val="-1"/>
        </w:rPr>
      </w:pPr>
    </w:p>
    <w:p w:rsidR="00D63730" w:rsidRDefault="00D63730">
      <w:pPr>
        <w:pStyle w:val="BodyText"/>
        <w:kinsoku w:val="0"/>
        <w:overflowPunct w:val="0"/>
        <w:ind w:left="122"/>
        <w:rPr>
          <w:spacing w:val="-1"/>
        </w:rPr>
      </w:pPr>
    </w:p>
    <w:p w:rsidR="00D63730" w:rsidRDefault="00D63730">
      <w:pPr>
        <w:pStyle w:val="BodyText"/>
        <w:kinsoku w:val="0"/>
        <w:overflowPunct w:val="0"/>
        <w:ind w:left="122"/>
        <w:rPr>
          <w:spacing w:val="-1"/>
        </w:rPr>
      </w:pPr>
    </w:p>
    <w:p w:rsidR="00D63730" w:rsidRDefault="00D63730">
      <w:pPr>
        <w:pStyle w:val="BodyText"/>
        <w:kinsoku w:val="0"/>
        <w:overflowPunct w:val="0"/>
        <w:ind w:left="122"/>
        <w:rPr>
          <w:spacing w:val="-1"/>
        </w:rPr>
      </w:pPr>
    </w:p>
    <w:p w:rsidR="00B3696A" w:rsidRDefault="00B3696A">
      <w:pPr>
        <w:pStyle w:val="BodyText"/>
        <w:kinsoku w:val="0"/>
        <w:overflowPunct w:val="0"/>
        <w:spacing w:before="10"/>
        <w:ind w:left="0"/>
        <w:rPr>
          <w:sz w:val="20"/>
          <w:szCs w:val="20"/>
        </w:rPr>
      </w:pPr>
    </w:p>
    <w:p w:rsidR="00B3696A" w:rsidRDefault="00B3696A">
      <w:pPr>
        <w:pStyle w:val="BodyText"/>
        <w:kinsoku w:val="0"/>
        <w:overflowPunct w:val="0"/>
        <w:spacing w:line="20" w:lineRule="atLeast"/>
        <w:ind w:left="114"/>
        <w:rPr>
          <w:sz w:val="2"/>
          <w:szCs w:val="2"/>
        </w:rPr>
      </w:pPr>
    </w:p>
    <w:p w:rsidR="00B3696A" w:rsidRDefault="00B3696A">
      <w:pPr>
        <w:pStyle w:val="BodyText"/>
        <w:kinsoku w:val="0"/>
        <w:overflowPunct w:val="0"/>
        <w:spacing w:before="56"/>
        <w:ind w:left="122" w:right="224"/>
        <w:rPr>
          <w:rFonts w:ascii="Times New Roman" w:hAnsi="Times New Roman" w:cs="Times New Roman"/>
          <w:sz w:val="20"/>
          <w:szCs w:val="20"/>
        </w:rPr>
      </w:pPr>
      <w:r>
        <w:rPr>
          <w:rFonts w:ascii="Times New Roman" w:hAnsi="Times New Roman" w:cs="Times New Roman"/>
          <w:position w:val="9"/>
          <w:sz w:val="13"/>
          <w:szCs w:val="13"/>
        </w:rPr>
        <w:t>2</w:t>
      </w:r>
      <w:r>
        <w:rPr>
          <w:rFonts w:ascii="Times New Roman" w:hAnsi="Times New Roman" w:cs="Times New Roman"/>
          <w:spacing w:val="13"/>
          <w:position w:val="9"/>
          <w:sz w:val="13"/>
          <w:szCs w:val="13"/>
        </w:rPr>
        <w:t xml:space="preserve"> </w:t>
      </w:r>
      <w:r>
        <w:rPr>
          <w:rFonts w:ascii="Times New Roman" w:hAnsi="Times New Roman" w:cs="Times New Roman"/>
          <w:spacing w:val="-1"/>
          <w:sz w:val="20"/>
          <w:szCs w:val="20"/>
        </w:rPr>
        <w:t>Mae'r ysgol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gynradd</w:t>
      </w:r>
      <w:r>
        <w:rPr>
          <w:rFonts w:ascii="Times New Roman" w:hAnsi="Times New Roman" w:cs="Times New Roman"/>
          <w:spacing w:val="-3"/>
          <w:sz w:val="20"/>
          <w:szCs w:val="20"/>
        </w:rPr>
        <w:t xml:space="preserve"> </w:t>
      </w:r>
      <w:r>
        <w:rPr>
          <w:rFonts w:ascii="Times New Roman" w:hAnsi="Times New Roman" w:cs="Times New Roman"/>
          <w:sz w:val="20"/>
          <w:szCs w:val="20"/>
        </w:rPr>
        <w:t>bartner</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yn</w:t>
      </w:r>
      <w:r>
        <w:rPr>
          <w:rFonts w:ascii="Times New Roman" w:hAnsi="Times New Roman" w:cs="Times New Roman"/>
          <w:spacing w:val="-5"/>
          <w:sz w:val="20"/>
          <w:szCs w:val="20"/>
        </w:rPr>
        <w:t xml:space="preserve"> </w:t>
      </w:r>
      <w:r>
        <w:rPr>
          <w:rFonts w:ascii="Times New Roman" w:hAnsi="Times New Roman" w:cs="Times New Roman"/>
          <w:sz w:val="20"/>
          <w:szCs w:val="20"/>
        </w:rPr>
        <w:t>cyfeirio</w:t>
      </w:r>
      <w:r>
        <w:rPr>
          <w:rFonts w:ascii="Times New Roman" w:hAnsi="Times New Roman" w:cs="Times New Roman"/>
          <w:spacing w:val="-3"/>
          <w:sz w:val="20"/>
          <w:szCs w:val="20"/>
        </w:rPr>
        <w:t xml:space="preserve"> </w:t>
      </w:r>
      <w:r>
        <w:rPr>
          <w:rFonts w:ascii="Times New Roman" w:hAnsi="Times New Roman" w:cs="Times New Roman"/>
          <w:sz w:val="20"/>
          <w:szCs w:val="20"/>
        </w:rPr>
        <w:t>at</w:t>
      </w:r>
      <w:r>
        <w:rPr>
          <w:rFonts w:ascii="Times New Roman" w:hAnsi="Times New Roman" w:cs="Times New Roman"/>
          <w:spacing w:val="-2"/>
          <w:sz w:val="20"/>
          <w:szCs w:val="20"/>
        </w:rPr>
        <w:t xml:space="preserve"> yr </w:t>
      </w:r>
      <w:r>
        <w:rPr>
          <w:rFonts w:ascii="Times New Roman" w:hAnsi="Times New Roman" w:cs="Times New Roman"/>
          <w:spacing w:val="-1"/>
          <w:sz w:val="20"/>
          <w:szCs w:val="20"/>
        </w:rPr>
        <w:t>ysgol</w:t>
      </w:r>
      <w:r>
        <w:rPr>
          <w:rFonts w:ascii="Times New Roman" w:hAnsi="Times New Roman" w:cs="Times New Roman"/>
          <w:spacing w:val="-2"/>
          <w:sz w:val="20"/>
          <w:szCs w:val="20"/>
        </w:rPr>
        <w:t xml:space="preserve"> </w:t>
      </w:r>
      <w:r>
        <w:rPr>
          <w:rFonts w:ascii="Times New Roman" w:hAnsi="Times New Roman" w:cs="Times New Roman"/>
          <w:sz w:val="20"/>
          <w:szCs w:val="20"/>
        </w:rPr>
        <w:t>y</w:t>
      </w:r>
      <w:r>
        <w:rPr>
          <w:rFonts w:ascii="Times New Roman" w:hAnsi="Times New Roman" w:cs="Times New Roman"/>
          <w:spacing w:val="-7"/>
          <w:sz w:val="20"/>
          <w:szCs w:val="20"/>
        </w:rPr>
        <w:t xml:space="preserve"> </w:t>
      </w:r>
      <w:r>
        <w:rPr>
          <w:rFonts w:ascii="Times New Roman" w:hAnsi="Times New Roman" w:cs="Times New Roman"/>
          <w:spacing w:val="-1"/>
          <w:sz w:val="20"/>
          <w:szCs w:val="20"/>
        </w:rPr>
        <w:t>cyflwynir</w:t>
      </w:r>
      <w:r>
        <w:rPr>
          <w:rFonts w:ascii="Times New Roman" w:hAnsi="Times New Roman" w:cs="Times New Roman"/>
          <w:spacing w:val="-4"/>
          <w:sz w:val="20"/>
          <w:szCs w:val="20"/>
        </w:rPr>
        <w:t xml:space="preserve"> </w:t>
      </w:r>
      <w:r>
        <w:rPr>
          <w:rFonts w:ascii="Times New Roman" w:hAnsi="Times New Roman" w:cs="Times New Roman"/>
          <w:sz w:val="20"/>
          <w:szCs w:val="20"/>
        </w:rPr>
        <w:t>cais</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amdani.</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Gweler</w:t>
      </w:r>
      <w:r>
        <w:rPr>
          <w:rFonts w:ascii="Times New Roman" w:hAnsi="Times New Roman" w:cs="Times New Roman"/>
          <w:spacing w:val="-3"/>
          <w:sz w:val="20"/>
          <w:szCs w:val="20"/>
        </w:rPr>
        <w:t xml:space="preserve"> </w:t>
      </w:r>
      <w:r>
        <w:rPr>
          <w:rFonts w:ascii="Times New Roman" w:hAnsi="Times New Roman" w:cs="Times New Roman"/>
          <w:sz w:val="20"/>
          <w:szCs w:val="20"/>
        </w:rPr>
        <w:t>paragraff</w:t>
      </w:r>
      <w:r>
        <w:rPr>
          <w:rFonts w:ascii="Times New Roman" w:hAnsi="Times New Roman" w:cs="Times New Roman"/>
          <w:spacing w:val="-6"/>
          <w:sz w:val="20"/>
          <w:szCs w:val="20"/>
        </w:rPr>
        <w:t xml:space="preserve"> </w:t>
      </w:r>
      <w:r>
        <w:rPr>
          <w:rFonts w:ascii="Times New Roman" w:hAnsi="Times New Roman" w:cs="Times New Roman"/>
          <w:sz w:val="20"/>
          <w:szCs w:val="20"/>
        </w:rPr>
        <w:t>8</w:t>
      </w:r>
      <w:r>
        <w:rPr>
          <w:rFonts w:ascii="Times New Roman" w:hAnsi="Times New Roman" w:cs="Times New Roman"/>
          <w:spacing w:val="-3"/>
          <w:sz w:val="20"/>
          <w:szCs w:val="20"/>
        </w:rPr>
        <w:t xml:space="preserve"> </w:t>
      </w:r>
      <w:r>
        <w:rPr>
          <w:rFonts w:ascii="Times New Roman" w:hAnsi="Times New Roman" w:cs="Times New Roman"/>
          <w:sz w:val="20"/>
          <w:szCs w:val="20"/>
        </w:rPr>
        <w:t>ar</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 xml:space="preserve">gyfer </w:t>
      </w:r>
      <w:r>
        <w:rPr>
          <w:rFonts w:ascii="Times New Roman" w:hAnsi="Times New Roman" w:cs="Times New Roman"/>
          <w:sz w:val="20"/>
          <w:szCs w:val="20"/>
        </w:rPr>
        <w:t>y</w:t>
      </w:r>
      <w:r>
        <w:rPr>
          <w:rFonts w:ascii="Times New Roman" w:hAnsi="Times New Roman" w:cs="Times New Roman"/>
          <w:spacing w:val="-8"/>
          <w:sz w:val="20"/>
          <w:szCs w:val="20"/>
        </w:rPr>
        <w:t xml:space="preserve"> </w:t>
      </w:r>
      <w:r>
        <w:rPr>
          <w:rFonts w:ascii="Times New Roman" w:hAnsi="Times New Roman" w:cs="Times New Roman"/>
          <w:spacing w:val="-1"/>
          <w:sz w:val="20"/>
          <w:szCs w:val="20"/>
        </w:rPr>
        <w:t>diffiniad</w:t>
      </w:r>
      <w:r>
        <w:rPr>
          <w:rFonts w:ascii="Times New Roman" w:hAnsi="Times New Roman" w:cs="Times New Roman"/>
          <w:spacing w:val="-3"/>
          <w:sz w:val="20"/>
          <w:szCs w:val="20"/>
        </w:rPr>
        <w:t xml:space="preserve"> </w:t>
      </w:r>
      <w:r>
        <w:rPr>
          <w:rFonts w:ascii="Times New Roman" w:hAnsi="Times New Roman" w:cs="Times New Roman"/>
          <w:sz w:val="20"/>
          <w:szCs w:val="20"/>
        </w:rPr>
        <w:t>o</w:t>
      </w:r>
      <w:r>
        <w:rPr>
          <w:rFonts w:ascii="Times New Roman" w:hAnsi="Times New Roman" w:cs="Times New Roman"/>
          <w:spacing w:val="-1"/>
          <w:sz w:val="20"/>
          <w:szCs w:val="20"/>
        </w:rPr>
        <w:t xml:space="preserve"> ysgol</w:t>
      </w:r>
      <w:r>
        <w:rPr>
          <w:rFonts w:ascii="Times New Roman" w:hAnsi="Times New Roman" w:cs="Times New Roman"/>
          <w:spacing w:val="89"/>
          <w:w w:val="99"/>
          <w:sz w:val="20"/>
          <w:szCs w:val="20"/>
        </w:rPr>
        <w:t xml:space="preserve"> </w:t>
      </w:r>
      <w:r>
        <w:rPr>
          <w:rFonts w:ascii="Times New Roman" w:hAnsi="Times New Roman" w:cs="Times New Roman"/>
          <w:spacing w:val="-1"/>
          <w:sz w:val="20"/>
          <w:szCs w:val="20"/>
        </w:rPr>
        <w:t>gynradd</w:t>
      </w:r>
      <w:r>
        <w:rPr>
          <w:rFonts w:ascii="Times New Roman" w:hAnsi="Times New Roman" w:cs="Times New Roman"/>
          <w:spacing w:val="-12"/>
          <w:sz w:val="20"/>
          <w:szCs w:val="20"/>
        </w:rPr>
        <w:t xml:space="preserve"> </w:t>
      </w:r>
      <w:r>
        <w:rPr>
          <w:rFonts w:ascii="Times New Roman" w:hAnsi="Times New Roman" w:cs="Times New Roman"/>
          <w:sz w:val="20"/>
          <w:szCs w:val="20"/>
        </w:rPr>
        <w:t>bartner.</w:t>
      </w:r>
    </w:p>
    <w:p w:rsidR="00B3696A" w:rsidRDefault="00B3696A">
      <w:pPr>
        <w:pStyle w:val="BodyText"/>
        <w:kinsoku w:val="0"/>
        <w:overflowPunct w:val="0"/>
        <w:spacing w:before="56"/>
        <w:ind w:left="122" w:right="224"/>
        <w:rPr>
          <w:rFonts w:ascii="Times New Roman" w:hAnsi="Times New Roman" w:cs="Times New Roman"/>
          <w:sz w:val="20"/>
          <w:szCs w:val="20"/>
        </w:rPr>
        <w:sectPr w:rsidR="00B3696A">
          <w:pgSz w:w="11910" w:h="16840"/>
          <w:pgMar w:top="800" w:right="640" w:bottom="520" w:left="780" w:header="0" w:footer="307" w:gutter="0"/>
          <w:cols w:space="720" w:equalWidth="0">
            <w:col w:w="10490"/>
          </w:cols>
          <w:noEndnote/>
        </w:sectPr>
      </w:pP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right="239"/>
        <w:rPr>
          <w:spacing w:val="-1"/>
        </w:rPr>
      </w:pPr>
      <w:r>
        <w:t>Os</w:t>
      </w:r>
      <w:r>
        <w:rPr>
          <w:spacing w:val="1"/>
        </w:rPr>
        <w:t xml:space="preserve"> </w:t>
      </w:r>
      <w:r>
        <w:rPr>
          <w:spacing w:val="-2"/>
        </w:rPr>
        <w:t>yw</w:t>
      </w:r>
      <w:r>
        <w:rPr>
          <w:spacing w:val="-3"/>
        </w:rPr>
        <w:t xml:space="preserve"> </w:t>
      </w:r>
      <w:r>
        <w:rPr>
          <w:spacing w:val="-1"/>
        </w:rPr>
        <w:t>rhieni'n</w:t>
      </w:r>
      <w:r>
        <w:rPr>
          <w:spacing w:val="1"/>
        </w:rPr>
        <w:t xml:space="preserve"> </w:t>
      </w:r>
      <w:r>
        <w:rPr>
          <w:spacing w:val="-1"/>
        </w:rPr>
        <w:t>anfodlon</w:t>
      </w:r>
      <w:r>
        <w:t xml:space="preserve"> â</w:t>
      </w:r>
      <w:r>
        <w:rPr>
          <w:spacing w:val="-1"/>
        </w:rPr>
        <w:t xml:space="preserve"> chanlyniad</w:t>
      </w:r>
      <w:r>
        <w:t xml:space="preserve"> y </w:t>
      </w:r>
      <w:r>
        <w:rPr>
          <w:spacing w:val="-1"/>
        </w:rPr>
        <w:t xml:space="preserve">cais </w:t>
      </w:r>
      <w:r>
        <w:t>am</w:t>
      </w:r>
      <w:r>
        <w:rPr>
          <w:spacing w:val="-1"/>
        </w:rPr>
        <w:t xml:space="preserve"> ysgol</w:t>
      </w:r>
      <w:r>
        <w:rPr>
          <w:spacing w:val="-2"/>
        </w:rPr>
        <w:t xml:space="preserve"> </w:t>
      </w:r>
      <w:r>
        <w:rPr>
          <w:spacing w:val="-1"/>
        </w:rPr>
        <w:t>gymunedol</w:t>
      </w:r>
      <w:r>
        <w:t xml:space="preserve"> </w:t>
      </w:r>
      <w:r>
        <w:rPr>
          <w:spacing w:val="-1"/>
        </w:rPr>
        <w:t>benodol,</w:t>
      </w:r>
      <w:r>
        <w:rPr>
          <w:spacing w:val="1"/>
        </w:rPr>
        <w:t xml:space="preserve"> </w:t>
      </w:r>
      <w:r>
        <w:rPr>
          <w:spacing w:val="-1"/>
        </w:rPr>
        <w:t>gellir</w:t>
      </w:r>
      <w:r>
        <w:rPr>
          <w:spacing w:val="59"/>
        </w:rPr>
        <w:t xml:space="preserve"> </w:t>
      </w:r>
      <w:r>
        <w:rPr>
          <w:spacing w:val="-1"/>
        </w:rPr>
        <w:t>cyflwyno</w:t>
      </w:r>
      <w:r>
        <w:t xml:space="preserve"> apêl i'w</w:t>
      </w:r>
      <w:r>
        <w:rPr>
          <w:spacing w:val="-4"/>
        </w:rPr>
        <w:t xml:space="preserve"> </w:t>
      </w:r>
      <w:r>
        <w:rPr>
          <w:spacing w:val="-1"/>
        </w:rPr>
        <w:t>hystyried</w:t>
      </w:r>
      <w:r>
        <w:rPr>
          <w:spacing w:val="1"/>
        </w:rPr>
        <w:t xml:space="preserve"> </w:t>
      </w:r>
      <w:r>
        <w:t>gan</w:t>
      </w:r>
      <w:r>
        <w:rPr>
          <w:spacing w:val="-2"/>
        </w:rPr>
        <w:t xml:space="preserve"> </w:t>
      </w:r>
      <w:r>
        <w:t>Banel</w:t>
      </w:r>
      <w:r>
        <w:rPr>
          <w:spacing w:val="-2"/>
        </w:rPr>
        <w:t xml:space="preserve"> </w:t>
      </w:r>
      <w:r>
        <w:rPr>
          <w:spacing w:val="-1"/>
        </w:rPr>
        <w:t>Apeliadau</w:t>
      </w:r>
      <w:r>
        <w:t xml:space="preserve"> </w:t>
      </w:r>
      <w:r>
        <w:rPr>
          <w:spacing w:val="-2"/>
        </w:rPr>
        <w:t>Derbyn</w:t>
      </w:r>
      <w:r>
        <w:rPr>
          <w:spacing w:val="1"/>
        </w:rPr>
        <w:t xml:space="preserve"> </w:t>
      </w:r>
      <w:r>
        <w:rPr>
          <w:spacing w:val="-1"/>
        </w:rPr>
        <w:t>Annibynnol.</w:t>
      </w:r>
      <w:r>
        <w:t xml:space="preserve"> </w:t>
      </w:r>
      <w:r>
        <w:rPr>
          <w:spacing w:val="2"/>
        </w:rPr>
        <w:t xml:space="preserve"> </w:t>
      </w:r>
      <w:r>
        <w:rPr>
          <w:spacing w:val="-2"/>
        </w:rPr>
        <w:t>Yn</w:t>
      </w:r>
      <w:r>
        <w:rPr>
          <w:spacing w:val="1"/>
        </w:rPr>
        <w:t xml:space="preserve"> </w:t>
      </w:r>
      <w:r>
        <w:rPr>
          <w:spacing w:val="-2"/>
        </w:rPr>
        <w:t>achos</w:t>
      </w:r>
      <w:r>
        <w:rPr>
          <w:spacing w:val="51"/>
        </w:rPr>
        <w:t xml:space="preserve"> </w:t>
      </w:r>
      <w:r>
        <w:rPr>
          <w:spacing w:val="-1"/>
        </w:rPr>
        <w:t>derbyniadau</w:t>
      </w:r>
      <w:r>
        <w:t xml:space="preserve"> </w:t>
      </w:r>
      <w:r>
        <w:rPr>
          <w:spacing w:val="-1"/>
        </w:rPr>
        <w:t>addysg</w:t>
      </w:r>
      <w:r>
        <w:rPr>
          <w:spacing w:val="2"/>
        </w:rPr>
        <w:t xml:space="preserve"> </w:t>
      </w:r>
      <w:r>
        <w:rPr>
          <w:spacing w:val="-1"/>
        </w:rPr>
        <w:t>uwchradd, dylid</w:t>
      </w:r>
      <w:r>
        <w:rPr>
          <w:spacing w:val="1"/>
        </w:rPr>
        <w:t xml:space="preserve"> </w:t>
      </w:r>
      <w:r>
        <w:rPr>
          <w:spacing w:val="-2"/>
        </w:rPr>
        <w:t>cyflwyno</w:t>
      </w:r>
      <w:r>
        <w:t xml:space="preserve"> apeliadau</w:t>
      </w:r>
      <w:r>
        <w:rPr>
          <w:spacing w:val="-2"/>
        </w:rPr>
        <w:t xml:space="preserve"> </w:t>
      </w:r>
      <w:r>
        <w:rPr>
          <w:spacing w:val="-1"/>
        </w:rPr>
        <w:t>erbyn</w:t>
      </w:r>
      <w:r>
        <w:rPr>
          <w:spacing w:val="3"/>
        </w:rPr>
        <w:t xml:space="preserve"> </w:t>
      </w:r>
      <w:r w:rsidR="00FA4784">
        <w:rPr>
          <w:b/>
          <w:bCs/>
        </w:rPr>
        <w:t>18</w:t>
      </w:r>
      <w:r w:rsidR="009C396E">
        <w:rPr>
          <w:b/>
          <w:bCs/>
        </w:rPr>
        <w:t xml:space="preserve"> </w:t>
      </w:r>
      <w:r>
        <w:rPr>
          <w:b/>
          <w:bCs/>
          <w:spacing w:val="-1"/>
        </w:rPr>
        <w:t>Mawrth</w:t>
      </w:r>
      <w:r>
        <w:rPr>
          <w:b/>
          <w:bCs/>
          <w:spacing w:val="-3"/>
        </w:rPr>
        <w:t xml:space="preserve"> </w:t>
      </w:r>
      <w:r>
        <w:rPr>
          <w:b/>
          <w:bCs/>
          <w:spacing w:val="-1"/>
        </w:rPr>
        <w:t>20</w:t>
      </w:r>
      <w:r w:rsidR="005D3AAA">
        <w:rPr>
          <w:b/>
          <w:bCs/>
          <w:spacing w:val="-1"/>
        </w:rPr>
        <w:t>2</w:t>
      </w:r>
      <w:r w:rsidR="00FA4784">
        <w:rPr>
          <w:b/>
          <w:bCs/>
          <w:spacing w:val="-1"/>
        </w:rPr>
        <w:t>4</w:t>
      </w:r>
      <w:r>
        <w:rPr>
          <w:spacing w:val="-1"/>
        </w:rPr>
        <w:t>.</w:t>
      </w:r>
      <w:r>
        <w:rPr>
          <w:spacing w:val="57"/>
        </w:rPr>
        <w:t xml:space="preserve"> </w:t>
      </w:r>
      <w:r>
        <w:rPr>
          <w:spacing w:val="-1"/>
        </w:rPr>
        <w:t>Bydd</w:t>
      </w:r>
      <w:r>
        <w:t xml:space="preserve"> </w:t>
      </w:r>
      <w:r>
        <w:rPr>
          <w:spacing w:val="-1"/>
        </w:rPr>
        <w:t>unrhyw</w:t>
      </w:r>
      <w:r>
        <w:rPr>
          <w:spacing w:val="-3"/>
        </w:rPr>
        <w:t xml:space="preserve"> </w:t>
      </w:r>
      <w:r>
        <w:rPr>
          <w:spacing w:val="-1"/>
        </w:rPr>
        <w:t>benderfyniad</w:t>
      </w:r>
      <w:r>
        <w:t xml:space="preserve"> gan</w:t>
      </w:r>
      <w:r>
        <w:rPr>
          <w:spacing w:val="1"/>
        </w:rPr>
        <w:t xml:space="preserve"> </w:t>
      </w:r>
      <w:r>
        <w:t>y</w:t>
      </w:r>
      <w:r>
        <w:rPr>
          <w:spacing w:val="-3"/>
        </w:rPr>
        <w:t xml:space="preserve"> </w:t>
      </w:r>
      <w:r>
        <w:rPr>
          <w:spacing w:val="-1"/>
        </w:rPr>
        <w:t>Panel</w:t>
      </w:r>
      <w:r>
        <w:rPr>
          <w:spacing w:val="1"/>
        </w:rPr>
        <w:t xml:space="preserve"> </w:t>
      </w:r>
      <w:r>
        <w:rPr>
          <w:spacing w:val="-2"/>
        </w:rPr>
        <w:t>yn</w:t>
      </w:r>
      <w:r>
        <w:rPr>
          <w:spacing w:val="1"/>
        </w:rPr>
        <w:t xml:space="preserve"> </w:t>
      </w:r>
      <w:r>
        <w:t>orfodol</w:t>
      </w:r>
      <w:r>
        <w:rPr>
          <w:spacing w:val="-2"/>
        </w:rPr>
        <w:t xml:space="preserve"> </w:t>
      </w:r>
      <w:r>
        <w:t>ar</w:t>
      </w:r>
      <w:r>
        <w:rPr>
          <w:spacing w:val="-2"/>
        </w:rPr>
        <w:t xml:space="preserve"> </w:t>
      </w:r>
      <w:r>
        <w:t>y</w:t>
      </w:r>
      <w:r>
        <w:rPr>
          <w:spacing w:val="-3"/>
        </w:rPr>
        <w:t xml:space="preserve"> </w:t>
      </w:r>
      <w:r>
        <w:rPr>
          <w:spacing w:val="-1"/>
        </w:rPr>
        <w:t xml:space="preserve">cyngor. </w:t>
      </w:r>
      <w:r>
        <w:rPr>
          <w:spacing w:val="-2"/>
        </w:rPr>
        <w:t>Os</w:t>
      </w:r>
      <w:r>
        <w:rPr>
          <w:spacing w:val="1"/>
        </w:rPr>
        <w:t xml:space="preserve"> </w:t>
      </w:r>
      <w:proofErr w:type="gramStart"/>
      <w:r>
        <w:t>nad</w:t>
      </w:r>
      <w:proofErr w:type="gramEnd"/>
      <w:r>
        <w:rPr>
          <w:spacing w:val="-2"/>
        </w:rPr>
        <w:t xml:space="preserve"> yw'r</w:t>
      </w:r>
      <w:r>
        <w:t xml:space="preserve"> apêl</w:t>
      </w:r>
      <w:r>
        <w:rPr>
          <w:spacing w:val="45"/>
        </w:rPr>
        <w:t xml:space="preserve"> </w:t>
      </w:r>
      <w:r>
        <w:rPr>
          <w:spacing w:val="-2"/>
        </w:rPr>
        <w:t>yn</w:t>
      </w:r>
      <w:r>
        <w:rPr>
          <w:spacing w:val="1"/>
        </w:rPr>
        <w:t xml:space="preserve"> </w:t>
      </w:r>
      <w:r>
        <w:rPr>
          <w:spacing w:val="-1"/>
        </w:rPr>
        <w:t>llwyddiannus,</w:t>
      </w:r>
      <w:r>
        <w:t xml:space="preserve"> ni</w:t>
      </w:r>
      <w:r>
        <w:rPr>
          <w:spacing w:val="-2"/>
        </w:rPr>
        <w:t xml:space="preserve"> </w:t>
      </w:r>
      <w:r>
        <w:rPr>
          <w:spacing w:val="-1"/>
        </w:rPr>
        <w:t>chaiff ceisiadau</w:t>
      </w:r>
      <w:r>
        <w:t xml:space="preserve"> </w:t>
      </w:r>
      <w:r>
        <w:rPr>
          <w:spacing w:val="-1"/>
        </w:rPr>
        <w:t>pellach</w:t>
      </w:r>
      <w:r>
        <w:rPr>
          <w:spacing w:val="-2"/>
        </w:rPr>
        <w:t xml:space="preserve"> </w:t>
      </w:r>
      <w:r>
        <w:t>am</w:t>
      </w:r>
      <w:r>
        <w:rPr>
          <w:spacing w:val="-1"/>
        </w:rPr>
        <w:t xml:space="preserve"> </w:t>
      </w:r>
      <w:r>
        <w:t>le</w:t>
      </w:r>
      <w:r>
        <w:rPr>
          <w:spacing w:val="-2"/>
        </w:rPr>
        <w:t xml:space="preserve"> yn</w:t>
      </w:r>
      <w:r>
        <w:rPr>
          <w:spacing w:val="1"/>
        </w:rPr>
        <w:t xml:space="preserve"> </w:t>
      </w:r>
      <w:r>
        <w:rPr>
          <w:spacing w:val="-2"/>
        </w:rPr>
        <w:t>yr</w:t>
      </w:r>
      <w:r>
        <w:rPr>
          <w:spacing w:val="1"/>
        </w:rPr>
        <w:t xml:space="preserve"> </w:t>
      </w:r>
      <w:r>
        <w:t xml:space="preserve">un </w:t>
      </w:r>
      <w:r>
        <w:rPr>
          <w:spacing w:val="-1"/>
        </w:rPr>
        <w:t>ysgol</w:t>
      </w:r>
      <w:r>
        <w:t xml:space="preserve"> eu </w:t>
      </w:r>
      <w:r>
        <w:rPr>
          <w:spacing w:val="-1"/>
        </w:rPr>
        <w:t>hystyried</w:t>
      </w:r>
      <w:r>
        <w:rPr>
          <w:spacing w:val="-2"/>
        </w:rPr>
        <w:t xml:space="preserve"> </w:t>
      </w:r>
      <w:r>
        <w:t>ar</w:t>
      </w:r>
      <w:r>
        <w:rPr>
          <w:spacing w:val="39"/>
        </w:rPr>
        <w:t xml:space="preserve"> </w:t>
      </w:r>
      <w:r>
        <w:rPr>
          <w:spacing w:val="-1"/>
        </w:rPr>
        <w:t>gyfer</w:t>
      </w:r>
      <w:r>
        <w:rPr>
          <w:spacing w:val="1"/>
        </w:rPr>
        <w:t xml:space="preserve"> </w:t>
      </w:r>
      <w:r>
        <w:rPr>
          <w:spacing w:val="-2"/>
        </w:rPr>
        <w:t>yr</w:t>
      </w:r>
      <w:r>
        <w:rPr>
          <w:spacing w:val="1"/>
        </w:rPr>
        <w:t xml:space="preserve"> </w:t>
      </w:r>
      <w:r>
        <w:t xml:space="preserve">un </w:t>
      </w:r>
      <w:r>
        <w:rPr>
          <w:spacing w:val="-1"/>
        </w:rPr>
        <w:t>flwyddyn</w:t>
      </w:r>
      <w:r>
        <w:rPr>
          <w:spacing w:val="1"/>
        </w:rPr>
        <w:t xml:space="preserve"> </w:t>
      </w:r>
      <w:r>
        <w:rPr>
          <w:spacing w:val="-1"/>
        </w:rPr>
        <w:t>academaidd</w:t>
      </w:r>
      <w:r>
        <w:rPr>
          <w:spacing w:val="-2"/>
        </w:rPr>
        <w:t xml:space="preserve"> </w:t>
      </w:r>
      <w:r>
        <w:t>oni</w:t>
      </w:r>
      <w:r>
        <w:rPr>
          <w:spacing w:val="-2"/>
        </w:rPr>
        <w:t xml:space="preserve"> </w:t>
      </w:r>
      <w:r>
        <w:t>bai</w:t>
      </w:r>
      <w:r>
        <w:rPr>
          <w:spacing w:val="1"/>
        </w:rPr>
        <w:t xml:space="preserve"> </w:t>
      </w:r>
      <w:r>
        <w:rPr>
          <w:spacing w:val="-1"/>
        </w:rPr>
        <w:t>fod</w:t>
      </w:r>
      <w:r>
        <w:rPr>
          <w:spacing w:val="1"/>
        </w:rPr>
        <w:t xml:space="preserve"> </w:t>
      </w:r>
      <w:r>
        <w:rPr>
          <w:spacing w:val="-2"/>
        </w:rPr>
        <w:t>Swyddog</w:t>
      </w:r>
      <w:r>
        <w:t xml:space="preserve"> </w:t>
      </w:r>
      <w:r>
        <w:rPr>
          <w:spacing w:val="-1"/>
        </w:rPr>
        <w:t>Derbyn</w:t>
      </w:r>
      <w:r>
        <w:rPr>
          <w:spacing w:val="3"/>
        </w:rPr>
        <w:t xml:space="preserve"> </w:t>
      </w:r>
      <w:r>
        <w:t>y</w:t>
      </w:r>
      <w:r>
        <w:rPr>
          <w:spacing w:val="-3"/>
        </w:rPr>
        <w:t xml:space="preserve"> </w:t>
      </w:r>
      <w:r>
        <w:rPr>
          <w:spacing w:val="-1"/>
        </w:rPr>
        <w:t>Tîm Cefnogi</w:t>
      </w:r>
      <w:r>
        <w:rPr>
          <w:spacing w:val="43"/>
        </w:rPr>
        <w:t xml:space="preserve"> </w:t>
      </w:r>
      <w:r>
        <w:rPr>
          <w:spacing w:val="-1"/>
        </w:rPr>
        <w:t>Ysgolion</w:t>
      </w:r>
      <w:r>
        <w:t xml:space="preserve"> a</w:t>
      </w:r>
      <w:r>
        <w:rPr>
          <w:spacing w:val="-1"/>
        </w:rPr>
        <w:t xml:space="preserve"> Theuluoedd</w:t>
      </w:r>
      <w:r>
        <w:t xml:space="preserve"> </w:t>
      </w:r>
      <w:r>
        <w:rPr>
          <w:spacing w:val="-2"/>
        </w:rPr>
        <w:t>yn</w:t>
      </w:r>
      <w:r>
        <w:rPr>
          <w:spacing w:val="1"/>
        </w:rPr>
        <w:t xml:space="preserve"> </w:t>
      </w:r>
      <w:r>
        <w:t>barnu</w:t>
      </w:r>
      <w:r>
        <w:rPr>
          <w:spacing w:val="-2"/>
        </w:rPr>
        <w:t xml:space="preserve"> </w:t>
      </w:r>
      <w:r>
        <w:t xml:space="preserve">bod </w:t>
      </w:r>
      <w:r>
        <w:rPr>
          <w:spacing w:val="-1"/>
        </w:rPr>
        <w:t>newidiadau</w:t>
      </w:r>
      <w:r>
        <w:t xml:space="preserve"> </w:t>
      </w:r>
      <w:r>
        <w:rPr>
          <w:spacing w:val="-1"/>
        </w:rPr>
        <w:t>arwyddocaol</w:t>
      </w:r>
      <w:r>
        <w:rPr>
          <w:spacing w:val="-2"/>
        </w:rPr>
        <w:t xml:space="preserve"> </w:t>
      </w:r>
      <w:r>
        <w:t>a</w:t>
      </w:r>
      <w:r>
        <w:rPr>
          <w:spacing w:val="1"/>
        </w:rPr>
        <w:t xml:space="preserve"> </w:t>
      </w:r>
      <w:r>
        <w:rPr>
          <w:spacing w:val="-1"/>
        </w:rPr>
        <w:t>pherthnasol</w:t>
      </w:r>
      <w:r>
        <w:rPr>
          <w:spacing w:val="-4"/>
        </w:rPr>
        <w:t xml:space="preserve"> </w:t>
      </w:r>
      <w:r>
        <w:rPr>
          <w:spacing w:val="-2"/>
        </w:rPr>
        <w:t>yn</w:t>
      </w:r>
      <w:r>
        <w:rPr>
          <w:spacing w:val="53"/>
        </w:rPr>
        <w:t xml:space="preserve"> </w:t>
      </w:r>
      <w:r>
        <w:rPr>
          <w:spacing w:val="-1"/>
        </w:rPr>
        <w:t>amgylchiadau’r</w:t>
      </w:r>
      <w:r>
        <w:t xml:space="preserve"> </w:t>
      </w:r>
      <w:r>
        <w:rPr>
          <w:spacing w:val="-1"/>
        </w:rPr>
        <w:t>disgybl/rhieni</w:t>
      </w:r>
      <w:r>
        <w:t xml:space="preserve"> </w:t>
      </w:r>
      <w:r>
        <w:rPr>
          <w:spacing w:val="-1"/>
        </w:rPr>
        <w:t>neu'r</w:t>
      </w:r>
      <w:r>
        <w:rPr>
          <w:spacing w:val="-2"/>
        </w:rPr>
        <w:t xml:space="preserve"> </w:t>
      </w:r>
      <w:r>
        <w:rPr>
          <w:spacing w:val="-1"/>
        </w:rPr>
        <w:t>ysgol.</w:t>
      </w:r>
    </w:p>
    <w:p w:rsidR="00B3696A" w:rsidRDefault="00B3696A">
      <w:pPr>
        <w:pStyle w:val="BodyText"/>
        <w:kinsoku w:val="0"/>
        <w:overflowPunct w:val="0"/>
        <w:spacing w:before="10"/>
        <w:ind w:left="0"/>
        <w:rPr>
          <w:sz w:val="27"/>
          <w:szCs w:val="27"/>
        </w:rPr>
      </w:pPr>
    </w:p>
    <w:p w:rsidR="00B3696A" w:rsidRDefault="00B3696A">
      <w:pPr>
        <w:pStyle w:val="BodyText"/>
        <w:kinsoku w:val="0"/>
        <w:overflowPunct w:val="0"/>
        <w:ind w:right="283"/>
        <w:rPr>
          <w:spacing w:val="-1"/>
        </w:rPr>
      </w:pPr>
      <w:r>
        <w:rPr>
          <w:spacing w:val="-1"/>
        </w:rPr>
        <w:t>Bydd</w:t>
      </w:r>
      <w:r>
        <w:rPr>
          <w:spacing w:val="3"/>
        </w:rPr>
        <w:t xml:space="preserve"> </w:t>
      </w:r>
      <w:r>
        <w:t>y</w:t>
      </w:r>
      <w:r>
        <w:rPr>
          <w:spacing w:val="-3"/>
        </w:rPr>
        <w:t xml:space="preserve"> </w:t>
      </w:r>
      <w:r>
        <w:rPr>
          <w:spacing w:val="-1"/>
        </w:rPr>
        <w:t>cyngor</w:t>
      </w:r>
      <w:r>
        <w:t xml:space="preserve"> </w:t>
      </w:r>
      <w:r>
        <w:rPr>
          <w:spacing w:val="-2"/>
        </w:rPr>
        <w:t>yn</w:t>
      </w:r>
      <w:r>
        <w:rPr>
          <w:spacing w:val="1"/>
        </w:rPr>
        <w:t xml:space="preserve"> </w:t>
      </w:r>
      <w:r>
        <w:t>cadw</w:t>
      </w:r>
      <w:r>
        <w:rPr>
          <w:spacing w:val="-3"/>
        </w:rPr>
        <w:t xml:space="preserve"> </w:t>
      </w:r>
      <w:r>
        <w:t>rhestr</w:t>
      </w:r>
      <w:r>
        <w:rPr>
          <w:spacing w:val="-2"/>
        </w:rPr>
        <w:t xml:space="preserve"> </w:t>
      </w:r>
      <w:r>
        <w:rPr>
          <w:spacing w:val="-1"/>
        </w:rPr>
        <w:t xml:space="preserve">aros </w:t>
      </w:r>
      <w:r>
        <w:t>o</w:t>
      </w:r>
      <w:r>
        <w:rPr>
          <w:spacing w:val="1"/>
        </w:rPr>
        <w:t xml:space="preserve"> </w:t>
      </w:r>
      <w:r>
        <w:rPr>
          <w:spacing w:val="-2"/>
        </w:rPr>
        <w:t>ymgeiswyr</w:t>
      </w:r>
      <w:r>
        <w:rPr>
          <w:spacing w:val="1"/>
        </w:rPr>
        <w:t xml:space="preserve"> </w:t>
      </w:r>
      <w:r>
        <w:rPr>
          <w:spacing w:val="-1"/>
        </w:rPr>
        <w:t>aflwyddiannus wedi’u</w:t>
      </w:r>
      <w:r>
        <w:rPr>
          <w:spacing w:val="39"/>
        </w:rPr>
        <w:t xml:space="preserve"> </w:t>
      </w:r>
      <w:r>
        <w:rPr>
          <w:spacing w:val="-1"/>
        </w:rPr>
        <w:t>blaenoriaethu</w:t>
      </w:r>
      <w:r>
        <w:t xml:space="preserve"> </w:t>
      </w:r>
      <w:r>
        <w:rPr>
          <w:spacing w:val="-2"/>
        </w:rPr>
        <w:t>yn</w:t>
      </w:r>
      <w:r>
        <w:rPr>
          <w:spacing w:val="1"/>
        </w:rPr>
        <w:t xml:space="preserve"> </w:t>
      </w:r>
      <w:r>
        <w:t>ôl</w:t>
      </w:r>
      <w:r>
        <w:rPr>
          <w:spacing w:val="-4"/>
        </w:rPr>
        <w:t xml:space="preserve"> </w:t>
      </w:r>
      <w:r>
        <w:rPr>
          <w:spacing w:val="-1"/>
        </w:rPr>
        <w:t>meini</w:t>
      </w:r>
      <w:r>
        <w:rPr>
          <w:spacing w:val="1"/>
        </w:rPr>
        <w:t xml:space="preserve"> </w:t>
      </w:r>
      <w:r>
        <w:rPr>
          <w:spacing w:val="-1"/>
        </w:rPr>
        <w:t>prawf</w:t>
      </w:r>
      <w:r>
        <w:rPr>
          <w:spacing w:val="1"/>
        </w:rPr>
        <w:t xml:space="preserve"> </w:t>
      </w:r>
      <w:r>
        <w:rPr>
          <w:spacing w:val="-1"/>
        </w:rPr>
        <w:t>gorymgeisio'r cyngor.</w:t>
      </w:r>
      <w:r>
        <w:rPr>
          <w:spacing w:val="75"/>
        </w:rPr>
        <w:t xml:space="preserve"> </w:t>
      </w:r>
      <w:r>
        <w:rPr>
          <w:spacing w:val="-1"/>
        </w:rPr>
        <w:t>Wrth</w:t>
      </w:r>
      <w:r>
        <w:rPr>
          <w:spacing w:val="1"/>
        </w:rPr>
        <w:t xml:space="preserve"> </w:t>
      </w:r>
      <w:r>
        <w:t>i</w:t>
      </w:r>
      <w:r>
        <w:rPr>
          <w:spacing w:val="1"/>
        </w:rPr>
        <w:t xml:space="preserve"> </w:t>
      </w:r>
      <w:r>
        <w:rPr>
          <w:spacing w:val="-1"/>
        </w:rPr>
        <w:t>leoedd</w:t>
      </w:r>
      <w:r>
        <w:rPr>
          <w:spacing w:val="-3"/>
        </w:rPr>
        <w:t xml:space="preserve"> </w:t>
      </w:r>
      <w:r>
        <w:rPr>
          <w:spacing w:val="-1"/>
        </w:rPr>
        <w:t>gwag</w:t>
      </w:r>
      <w:r>
        <w:t xml:space="preserve"> godi,</w:t>
      </w:r>
      <w:r>
        <w:rPr>
          <w:spacing w:val="55"/>
        </w:rPr>
        <w:t xml:space="preserve"> </w:t>
      </w:r>
      <w:r>
        <w:t>cânt</w:t>
      </w:r>
      <w:r>
        <w:rPr>
          <w:spacing w:val="-1"/>
        </w:rPr>
        <w:t xml:space="preserve"> </w:t>
      </w:r>
      <w:r>
        <w:t>eu</w:t>
      </w:r>
      <w:r>
        <w:rPr>
          <w:spacing w:val="-4"/>
        </w:rPr>
        <w:t xml:space="preserve"> </w:t>
      </w:r>
      <w:r>
        <w:rPr>
          <w:spacing w:val="-1"/>
        </w:rPr>
        <w:t>cynnig</w:t>
      </w:r>
      <w:r>
        <w:t xml:space="preserve"> ar </w:t>
      </w:r>
      <w:r>
        <w:rPr>
          <w:spacing w:val="-1"/>
        </w:rPr>
        <w:t>sail</w:t>
      </w:r>
      <w:r>
        <w:rPr>
          <w:spacing w:val="1"/>
        </w:rPr>
        <w:t xml:space="preserve"> </w:t>
      </w:r>
      <w:r>
        <w:t>y</w:t>
      </w:r>
      <w:r>
        <w:rPr>
          <w:spacing w:val="-3"/>
        </w:rPr>
        <w:t xml:space="preserve"> </w:t>
      </w:r>
      <w:r>
        <w:rPr>
          <w:spacing w:val="-1"/>
        </w:rPr>
        <w:t>rhestr flaenoriaeth. Caiff rhestr</w:t>
      </w:r>
      <w:r>
        <w:rPr>
          <w:spacing w:val="-2"/>
        </w:rPr>
        <w:t xml:space="preserve"> </w:t>
      </w:r>
      <w:r>
        <w:rPr>
          <w:spacing w:val="-1"/>
        </w:rPr>
        <w:t>aros</w:t>
      </w:r>
      <w:r>
        <w:rPr>
          <w:spacing w:val="1"/>
        </w:rPr>
        <w:t xml:space="preserve"> </w:t>
      </w:r>
      <w:r>
        <w:t>ei</w:t>
      </w:r>
      <w:r>
        <w:rPr>
          <w:spacing w:val="-4"/>
        </w:rPr>
        <w:t xml:space="preserve"> </w:t>
      </w:r>
      <w:r>
        <w:rPr>
          <w:spacing w:val="-1"/>
        </w:rPr>
        <w:t>chynnal</w:t>
      </w:r>
      <w:r>
        <w:t xml:space="preserve"> tan</w:t>
      </w:r>
      <w:r>
        <w:rPr>
          <w:spacing w:val="-2"/>
        </w:rPr>
        <w:t xml:space="preserve"> </w:t>
      </w:r>
      <w:r>
        <w:t>30</w:t>
      </w:r>
      <w:r>
        <w:rPr>
          <w:spacing w:val="49"/>
        </w:rPr>
        <w:t xml:space="preserve"> </w:t>
      </w:r>
      <w:r>
        <w:rPr>
          <w:spacing w:val="-1"/>
        </w:rPr>
        <w:t>Medi</w:t>
      </w:r>
      <w:r>
        <w:t xml:space="preserve"> </w:t>
      </w:r>
      <w:r>
        <w:rPr>
          <w:spacing w:val="-2"/>
        </w:rPr>
        <w:t>yn</w:t>
      </w:r>
      <w:r>
        <w:rPr>
          <w:spacing w:val="1"/>
        </w:rPr>
        <w:t xml:space="preserve"> </w:t>
      </w:r>
      <w:r>
        <w:t>y</w:t>
      </w:r>
      <w:r>
        <w:rPr>
          <w:spacing w:val="-3"/>
        </w:rPr>
        <w:t xml:space="preserve"> </w:t>
      </w:r>
      <w:r>
        <w:rPr>
          <w:spacing w:val="-1"/>
        </w:rPr>
        <w:t>flwyddyn</w:t>
      </w:r>
      <w:r>
        <w:rPr>
          <w:spacing w:val="1"/>
        </w:rPr>
        <w:t xml:space="preserve"> </w:t>
      </w:r>
      <w:r>
        <w:rPr>
          <w:spacing w:val="-1"/>
        </w:rPr>
        <w:t>ysgol</w:t>
      </w:r>
      <w:r>
        <w:t xml:space="preserve"> y</w:t>
      </w:r>
      <w:r>
        <w:rPr>
          <w:spacing w:val="-3"/>
        </w:rPr>
        <w:t xml:space="preserve"> </w:t>
      </w:r>
      <w:proofErr w:type="gramStart"/>
      <w:r>
        <w:rPr>
          <w:spacing w:val="-1"/>
        </w:rPr>
        <w:t>mae</w:t>
      </w:r>
      <w:proofErr w:type="gramEnd"/>
      <w:r>
        <w:t xml:space="preserve"> </w:t>
      </w:r>
      <w:r>
        <w:rPr>
          <w:spacing w:val="-2"/>
        </w:rPr>
        <w:t>ymgeiswyr</w:t>
      </w:r>
      <w:r>
        <w:rPr>
          <w:spacing w:val="3"/>
        </w:rPr>
        <w:t xml:space="preserve"> </w:t>
      </w:r>
      <w:r>
        <w:rPr>
          <w:spacing w:val="-2"/>
        </w:rPr>
        <w:t>yn</w:t>
      </w:r>
      <w:r>
        <w:rPr>
          <w:spacing w:val="1"/>
        </w:rPr>
        <w:t xml:space="preserve"> </w:t>
      </w:r>
      <w:r>
        <w:rPr>
          <w:spacing w:val="-1"/>
        </w:rPr>
        <w:t>gwneud</w:t>
      </w:r>
      <w:r>
        <w:t xml:space="preserve"> </w:t>
      </w:r>
      <w:r>
        <w:rPr>
          <w:spacing w:val="-1"/>
        </w:rPr>
        <w:t>cais</w:t>
      </w:r>
      <w:r>
        <w:rPr>
          <w:spacing w:val="1"/>
        </w:rPr>
        <w:t xml:space="preserve"> </w:t>
      </w:r>
      <w:r>
        <w:rPr>
          <w:spacing w:val="-1"/>
        </w:rPr>
        <w:t>ynddi.</w:t>
      </w:r>
    </w:p>
    <w:p w:rsidR="00B3696A" w:rsidRDefault="00B3696A">
      <w:pPr>
        <w:pStyle w:val="BodyText"/>
        <w:kinsoku w:val="0"/>
        <w:overflowPunct w:val="0"/>
        <w:spacing w:before="2"/>
        <w:ind w:left="0"/>
      </w:pPr>
    </w:p>
    <w:p w:rsidR="00B3696A" w:rsidRDefault="00B3696A">
      <w:pPr>
        <w:pStyle w:val="BodyText"/>
        <w:kinsoku w:val="0"/>
        <w:overflowPunct w:val="0"/>
        <w:ind w:right="283"/>
        <w:rPr>
          <w:spacing w:val="-1"/>
        </w:rPr>
      </w:pPr>
      <w:r>
        <w:t>Er</w:t>
      </w:r>
      <w:r>
        <w:rPr>
          <w:spacing w:val="1"/>
        </w:rPr>
        <w:t xml:space="preserve"> </w:t>
      </w:r>
      <w:r>
        <w:t>ei</w:t>
      </w:r>
      <w:r>
        <w:rPr>
          <w:spacing w:val="-2"/>
        </w:rPr>
        <w:t xml:space="preserve"> </w:t>
      </w:r>
      <w:r>
        <w:t>fod</w:t>
      </w:r>
      <w:r>
        <w:rPr>
          <w:spacing w:val="-2"/>
        </w:rPr>
        <w:t xml:space="preserve"> yn</w:t>
      </w:r>
      <w:r>
        <w:rPr>
          <w:spacing w:val="1"/>
        </w:rPr>
        <w:t xml:space="preserve"> </w:t>
      </w:r>
      <w:r>
        <w:rPr>
          <w:spacing w:val="-1"/>
        </w:rPr>
        <w:t>ddarpariaeth</w:t>
      </w:r>
      <w:r>
        <w:rPr>
          <w:spacing w:val="-2"/>
        </w:rPr>
        <w:t xml:space="preserve"> </w:t>
      </w:r>
      <w:r>
        <w:rPr>
          <w:spacing w:val="-1"/>
        </w:rPr>
        <w:t xml:space="preserve">polisi </w:t>
      </w:r>
      <w:r>
        <w:t>ar</w:t>
      </w:r>
      <w:r>
        <w:rPr>
          <w:spacing w:val="1"/>
        </w:rPr>
        <w:t xml:space="preserve"> </w:t>
      </w:r>
      <w:r>
        <w:rPr>
          <w:spacing w:val="-1"/>
        </w:rPr>
        <w:t>wahân,</w:t>
      </w:r>
      <w:r>
        <w:rPr>
          <w:spacing w:val="1"/>
        </w:rPr>
        <w:t xml:space="preserve"> </w:t>
      </w:r>
      <w:r>
        <w:rPr>
          <w:spacing w:val="-1"/>
        </w:rPr>
        <w:t>mae'r</w:t>
      </w:r>
      <w:r>
        <w:rPr>
          <w:spacing w:val="-4"/>
        </w:rPr>
        <w:t xml:space="preserve"> </w:t>
      </w:r>
      <w:r>
        <w:rPr>
          <w:spacing w:val="-1"/>
        </w:rPr>
        <w:t>cyngor</w:t>
      </w:r>
      <w:r>
        <w:t xml:space="preserve"> </w:t>
      </w:r>
      <w:r>
        <w:rPr>
          <w:spacing w:val="-2"/>
        </w:rPr>
        <w:t>yn</w:t>
      </w:r>
      <w:r>
        <w:rPr>
          <w:spacing w:val="3"/>
        </w:rPr>
        <w:t xml:space="preserve"> </w:t>
      </w:r>
      <w:r>
        <w:t>cydnabod y</w:t>
      </w:r>
      <w:r>
        <w:rPr>
          <w:spacing w:val="37"/>
        </w:rPr>
        <w:t xml:space="preserve"> </w:t>
      </w:r>
      <w:r>
        <w:rPr>
          <w:spacing w:val="-1"/>
        </w:rPr>
        <w:t>gydberthynas</w:t>
      </w:r>
      <w:r>
        <w:rPr>
          <w:spacing w:val="1"/>
        </w:rPr>
        <w:t xml:space="preserve"> </w:t>
      </w:r>
      <w:r>
        <w:rPr>
          <w:spacing w:val="-1"/>
        </w:rPr>
        <w:t>rhwng</w:t>
      </w:r>
      <w:r>
        <w:rPr>
          <w:spacing w:val="1"/>
        </w:rPr>
        <w:t xml:space="preserve"> </w:t>
      </w:r>
      <w:r>
        <w:rPr>
          <w:spacing w:val="-1"/>
        </w:rPr>
        <w:t>derbyn</w:t>
      </w:r>
      <w:r>
        <w:rPr>
          <w:spacing w:val="1"/>
        </w:rPr>
        <w:t xml:space="preserve"> </w:t>
      </w:r>
      <w:r>
        <w:t>a</w:t>
      </w:r>
      <w:r>
        <w:rPr>
          <w:spacing w:val="-2"/>
        </w:rPr>
        <w:t xml:space="preserve"> </w:t>
      </w:r>
      <w:r>
        <w:rPr>
          <w:spacing w:val="-1"/>
        </w:rPr>
        <w:t>chludiant</w:t>
      </w:r>
      <w:r>
        <w:rPr>
          <w:spacing w:val="1"/>
        </w:rPr>
        <w:t xml:space="preserve"> </w:t>
      </w:r>
      <w:r>
        <w:rPr>
          <w:spacing w:val="-1"/>
        </w:rPr>
        <w:t>o'r</w:t>
      </w:r>
      <w:r>
        <w:rPr>
          <w:spacing w:val="-2"/>
        </w:rPr>
        <w:t xml:space="preserve"> </w:t>
      </w:r>
      <w:r>
        <w:rPr>
          <w:spacing w:val="-1"/>
        </w:rPr>
        <w:t xml:space="preserve">cartref </w:t>
      </w:r>
      <w:r>
        <w:t xml:space="preserve">i'r </w:t>
      </w:r>
      <w:r>
        <w:rPr>
          <w:spacing w:val="-1"/>
        </w:rPr>
        <w:t xml:space="preserve">ysgol, </w:t>
      </w:r>
      <w:r>
        <w:t>ac</w:t>
      </w:r>
      <w:r>
        <w:rPr>
          <w:spacing w:val="-1"/>
        </w:rPr>
        <w:t xml:space="preserve"> </w:t>
      </w:r>
      <w:r>
        <w:rPr>
          <w:spacing w:val="-2"/>
        </w:rPr>
        <w:t>yn</w:t>
      </w:r>
      <w:r>
        <w:rPr>
          <w:spacing w:val="1"/>
        </w:rPr>
        <w:t xml:space="preserve"> </w:t>
      </w:r>
      <w:r>
        <w:rPr>
          <w:spacing w:val="-1"/>
        </w:rPr>
        <w:t>cynghori</w:t>
      </w:r>
      <w:r>
        <w:t xml:space="preserve"> </w:t>
      </w:r>
      <w:r>
        <w:rPr>
          <w:spacing w:val="-1"/>
        </w:rPr>
        <w:t>rhieni</w:t>
      </w:r>
      <w:r>
        <w:rPr>
          <w:spacing w:val="1"/>
        </w:rPr>
        <w:t xml:space="preserve"> </w:t>
      </w:r>
      <w:r>
        <w:t>i</w:t>
      </w:r>
      <w:r>
        <w:rPr>
          <w:spacing w:val="49"/>
        </w:rPr>
        <w:t xml:space="preserve"> </w:t>
      </w:r>
      <w:r>
        <w:t>ddarllen</w:t>
      </w:r>
      <w:r>
        <w:rPr>
          <w:spacing w:val="-2"/>
        </w:rPr>
        <w:t xml:space="preserve"> </w:t>
      </w:r>
      <w:r>
        <w:rPr>
          <w:spacing w:val="-1"/>
        </w:rPr>
        <w:t>polisi teithio</w:t>
      </w:r>
      <w:r>
        <w:rPr>
          <w:spacing w:val="1"/>
        </w:rPr>
        <w:t xml:space="preserve"> </w:t>
      </w:r>
      <w:r>
        <w:t>o’r</w:t>
      </w:r>
      <w:r>
        <w:rPr>
          <w:spacing w:val="-2"/>
        </w:rPr>
        <w:t xml:space="preserve"> </w:t>
      </w:r>
      <w:r>
        <w:rPr>
          <w:spacing w:val="-1"/>
        </w:rPr>
        <w:t xml:space="preserve">cartref </w:t>
      </w:r>
      <w:r>
        <w:t>i’r</w:t>
      </w:r>
      <w:r>
        <w:rPr>
          <w:spacing w:val="1"/>
        </w:rPr>
        <w:t xml:space="preserve"> </w:t>
      </w:r>
      <w:r>
        <w:rPr>
          <w:spacing w:val="-1"/>
        </w:rPr>
        <w:t>ysgol</w:t>
      </w:r>
      <w:r>
        <w:rPr>
          <w:spacing w:val="-2"/>
        </w:rPr>
        <w:t xml:space="preserve"> </w:t>
      </w:r>
      <w:r>
        <w:t>y</w:t>
      </w:r>
      <w:r>
        <w:rPr>
          <w:spacing w:val="-3"/>
        </w:rPr>
        <w:t xml:space="preserve"> </w:t>
      </w:r>
      <w:r>
        <w:rPr>
          <w:spacing w:val="-1"/>
        </w:rPr>
        <w:t>cyngor</w:t>
      </w:r>
      <w:r>
        <w:t xml:space="preserve"> </w:t>
      </w:r>
      <w:r>
        <w:rPr>
          <w:spacing w:val="-1"/>
        </w:rPr>
        <w:t>wrth</w:t>
      </w:r>
      <w:r>
        <w:rPr>
          <w:spacing w:val="1"/>
        </w:rPr>
        <w:t xml:space="preserve"> </w:t>
      </w:r>
      <w:r>
        <w:rPr>
          <w:spacing w:val="-1"/>
        </w:rPr>
        <w:t>ymgeisio</w:t>
      </w:r>
      <w:r>
        <w:rPr>
          <w:spacing w:val="-2"/>
        </w:rPr>
        <w:t xml:space="preserve"> </w:t>
      </w:r>
      <w:r>
        <w:t>am</w:t>
      </w:r>
      <w:r>
        <w:rPr>
          <w:spacing w:val="-1"/>
        </w:rPr>
        <w:t xml:space="preserve"> </w:t>
      </w:r>
      <w:r>
        <w:t>le</w:t>
      </w:r>
      <w:r>
        <w:rPr>
          <w:spacing w:val="-2"/>
        </w:rPr>
        <w:t xml:space="preserve"> mewn</w:t>
      </w:r>
      <w:r>
        <w:rPr>
          <w:spacing w:val="1"/>
        </w:rPr>
        <w:t xml:space="preserve"> </w:t>
      </w:r>
      <w:r>
        <w:rPr>
          <w:spacing w:val="-1"/>
        </w:rPr>
        <w:t>ysgol</w:t>
      </w:r>
      <w:r>
        <w:rPr>
          <w:spacing w:val="37"/>
        </w:rPr>
        <w:t xml:space="preserve"> </w:t>
      </w:r>
      <w:r>
        <w:t>i'w</w:t>
      </w:r>
      <w:r>
        <w:rPr>
          <w:spacing w:val="-4"/>
        </w:rPr>
        <w:t xml:space="preserve"> </w:t>
      </w:r>
      <w:r>
        <w:rPr>
          <w:spacing w:val="-1"/>
        </w:rPr>
        <w:t>plentyn.</w:t>
      </w:r>
      <w:r>
        <w:t xml:space="preserve"> </w:t>
      </w:r>
      <w:r>
        <w:rPr>
          <w:spacing w:val="2"/>
        </w:rPr>
        <w:t xml:space="preserve"> </w:t>
      </w:r>
      <w:r>
        <w:rPr>
          <w:spacing w:val="-1"/>
        </w:rPr>
        <w:t xml:space="preserve">Mae'r </w:t>
      </w:r>
      <w:r>
        <w:t>polisi</w:t>
      </w:r>
      <w:r>
        <w:rPr>
          <w:spacing w:val="-2"/>
        </w:rPr>
        <w:t xml:space="preserve"> </w:t>
      </w:r>
      <w:r>
        <w:t>ar</w:t>
      </w:r>
      <w:r>
        <w:rPr>
          <w:spacing w:val="-2"/>
        </w:rPr>
        <w:t xml:space="preserve"> </w:t>
      </w:r>
      <w:proofErr w:type="gramStart"/>
      <w:r>
        <w:t>gael</w:t>
      </w:r>
      <w:proofErr w:type="gramEnd"/>
      <w:r>
        <w:rPr>
          <w:spacing w:val="-2"/>
        </w:rPr>
        <w:t xml:space="preserve"> yn</w:t>
      </w:r>
      <w:r>
        <w:rPr>
          <w:spacing w:val="1"/>
        </w:rPr>
        <w:t xml:space="preserve"> </w:t>
      </w:r>
      <w:hyperlink r:id="rId12" w:history="1">
        <w:r>
          <w:rPr>
            <w:spacing w:val="-1"/>
          </w:rPr>
          <w:t>www.npt.gov.uk</w:t>
        </w:r>
      </w:hyperlink>
    </w:p>
    <w:p w:rsidR="00B3696A" w:rsidRDefault="00B3696A">
      <w:pPr>
        <w:pStyle w:val="BodyText"/>
        <w:kinsoku w:val="0"/>
        <w:overflowPunct w:val="0"/>
        <w:ind w:left="0"/>
      </w:pPr>
    </w:p>
    <w:p w:rsidR="00B3696A" w:rsidRDefault="00B3696A">
      <w:pPr>
        <w:pStyle w:val="Heading2"/>
        <w:numPr>
          <w:ilvl w:val="0"/>
          <w:numId w:val="7"/>
        </w:numPr>
        <w:tabs>
          <w:tab w:val="left" w:pos="463"/>
        </w:tabs>
        <w:kinsoku w:val="0"/>
        <w:overflowPunct w:val="0"/>
        <w:rPr>
          <w:b w:val="0"/>
          <w:bCs w:val="0"/>
        </w:rPr>
      </w:pPr>
      <w:r>
        <w:rPr>
          <w:spacing w:val="-2"/>
        </w:rPr>
        <w:t>Derbyn</w:t>
      </w:r>
      <w:r>
        <w:rPr>
          <w:spacing w:val="-1"/>
        </w:rPr>
        <w:t xml:space="preserve"> </w:t>
      </w:r>
      <w:r>
        <w:t xml:space="preserve">i'r </w:t>
      </w:r>
      <w:r>
        <w:rPr>
          <w:spacing w:val="-1"/>
        </w:rPr>
        <w:t>Chweched Dosbarth</w:t>
      </w:r>
    </w:p>
    <w:p w:rsidR="00B3696A" w:rsidRDefault="00B3696A">
      <w:pPr>
        <w:pStyle w:val="BodyText"/>
        <w:kinsoku w:val="0"/>
        <w:overflowPunct w:val="0"/>
        <w:spacing w:before="11"/>
        <w:ind w:left="0"/>
        <w:rPr>
          <w:b/>
          <w:bCs/>
          <w:sz w:val="27"/>
          <w:szCs w:val="27"/>
        </w:rPr>
      </w:pPr>
    </w:p>
    <w:p w:rsidR="00B3696A" w:rsidRDefault="00B3696A">
      <w:pPr>
        <w:pStyle w:val="BodyText"/>
        <w:kinsoku w:val="0"/>
        <w:overflowPunct w:val="0"/>
        <w:rPr>
          <w:spacing w:val="-1"/>
        </w:rPr>
      </w:pPr>
      <w:r>
        <w:rPr>
          <w:spacing w:val="-1"/>
        </w:rPr>
        <w:t>Mae</w:t>
      </w:r>
      <w:r>
        <w:t xml:space="preserve"> dau</w:t>
      </w:r>
      <w:r>
        <w:rPr>
          <w:spacing w:val="-2"/>
        </w:rPr>
        <w:t xml:space="preserve"> </w:t>
      </w:r>
      <w:r>
        <w:rPr>
          <w:spacing w:val="-1"/>
        </w:rPr>
        <w:t>chweched</w:t>
      </w:r>
      <w:r>
        <w:rPr>
          <w:spacing w:val="-2"/>
        </w:rPr>
        <w:t xml:space="preserve"> </w:t>
      </w:r>
      <w:r>
        <w:rPr>
          <w:spacing w:val="-1"/>
        </w:rPr>
        <w:t>dosbarth</w:t>
      </w:r>
      <w:r>
        <w:rPr>
          <w:spacing w:val="1"/>
        </w:rPr>
        <w:t xml:space="preserve"> </w:t>
      </w:r>
      <w:r>
        <w:rPr>
          <w:spacing w:val="-2"/>
        </w:rPr>
        <w:t>yn</w:t>
      </w:r>
      <w:r>
        <w:rPr>
          <w:spacing w:val="1"/>
        </w:rPr>
        <w:t xml:space="preserve"> </w:t>
      </w:r>
      <w:r>
        <w:t>y</w:t>
      </w:r>
      <w:r>
        <w:rPr>
          <w:spacing w:val="-3"/>
        </w:rPr>
        <w:t xml:space="preserve"> </w:t>
      </w:r>
      <w:r>
        <w:rPr>
          <w:spacing w:val="-1"/>
        </w:rPr>
        <w:t>Fwrdeistref Sirol</w:t>
      </w:r>
      <w:r>
        <w:rPr>
          <w:spacing w:val="6"/>
        </w:rPr>
        <w:t xml:space="preserve"> </w:t>
      </w:r>
      <w:r>
        <w:t>-</w:t>
      </w:r>
      <w:r>
        <w:rPr>
          <w:spacing w:val="-4"/>
        </w:rPr>
        <w:t xml:space="preserve"> </w:t>
      </w:r>
      <w:r>
        <w:rPr>
          <w:spacing w:val="-1"/>
        </w:rPr>
        <w:t>chweched</w:t>
      </w:r>
      <w:r>
        <w:rPr>
          <w:spacing w:val="-2"/>
        </w:rPr>
        <w:t xml:space="preserve"> </w:t>
      </w:r>
      <w:r>
        <w:rPr>
          <w:spacing w:val="-1"/>
        </w:rPr>
        <w:t>dosbarth</w:t>
      </w:r>
      <w:r>
        <w:rPr>
          <w:spacing w:val="1"/>
        </w:rPr>
        <w:t xml:space="preserve"> </w:t>
      </w:r>
      <w:r>
        <w:rPr>
          <w:spacing w:val="-2"/>
        </w:rPr>
        <w:t>Cymraeg</w:t>
      </w:r>
      <w:r>
        <w:rPr>
          <w:spacing w:val="65"/>
        </w:rPr>
        <w:t xml:space="preserve"> </w:t>
      </w:r>
      <w:r>
        <w:rPr>
          <w:spacing w:val="-2"/>
        </w:rPr>
        <w:t>mewn</w:t>
      </w:r>
      <w:r>
        <w:rPr>
          <w:spacing w:val="3"/>
        </w:rPr>
        <w:t xml:space="preserve"> </w:t>
      </w:r>
      <w:r>
        <w:rPr>
          <w:spacing w:val="-1"/>
        </w:rPr>
        <w:t>ysgol</w:t>
      </w:r>
      <w:r>
        <w:t xml:space="preserve"> </w:t>
      </w:r>
      <w:r>
        <w:rPr>
          <w:spacing w:val="-1"/>
        </w:rPr>
        <w:t>gymunedol</w:t>
      </w:r>
      <w:r>
        <w:t xml:space="preserve"> </w:t>
      </w:r>
      <w:r>
        <w:rPr>
          <w:spacing w:val="-2"/>
        </w:rPr>
        <w:t>yn</w:t>
      </w:r>
      <w:r>
        <w:rPr>
          <w:spacing w:val="1"/>
        </w:rPr>
        <w:t xml:space="preserve"> </w:t>
      </w:r>
      <w:r>
        <w:rPr>
          <w:spacing w:val="-1"/>
        </w:rPr>
        <w:t>Ysgol</w:t>
      </w:r>
      <w:r>
        <w:t xml:space="preserve"> </w:t>
      </w:r>
      <w:r>
        <w:rPr>
          <w:spacing w:val="-2"/>
        </w:rPr>
        <w:t>Newydd</w:t>
      </w:r>
      <w:r>
        <w:t xml:space="preserve"> </w:t>
      </w:r>
      <w:r>
        <w:rPr>
          <w:spacing w:val="-1"/>
        </w:rPr>
        <w:t>Gymunedol</w:t>
      </w:r>
      <w:r>
        <w:t xml:space="preserve"> </w:t>
      </w:r>
      <w:r>
        <w:rPr>
          <w:spacing w:val="-1"/>
        </w:rPr>
        <w:t>Gymraeg</w:t>
      </w:r>
      <w:r>
        <w:t xml:space="preserve"> y</w:t>
      </w:r>
      <w:r>
        <w:rPr>
          <w:spacing w:val="-3"/>
        </w:rPr>
        <w:t xml:space="preserve"> </w:t>
      </w:r>
      <w:r>
        <w:rPr>
          <w:spacing w:val="-1"/>
        </w:rPr>
        <w:t>mae'r</w:t>
      </w:r>
      <w:r>
        <w:rPr>
          <w:spacing w:val="1"/>
        </w:rPr>
        <w:t xml:space="preserve"> </w:t>
      </w:r>
      <w:r>
        <w:rPr>
          <w:spacing w:val="-1"/>
        </w:rPr>
        <w:t>cyngor</w:t>
      </w:r>
      <w:r>
        <w:t xml:space="preserve"> </w:t>
      </w:r>
      <w:r>
        <w:rPr>
          <w:spacing w:val="-2"/>
        </w:rPr>
        <w:t>yn</w:t>
      </w:r>
      <w:r>
        <w:rPr>
          <w:spacing w:val="49"/>
        </w:rPr>
        <w:t xml:space="preserve"> </w:t>
      </w:r>
      <w:r>
        <w:rPr>
          <w:spacing w:val="-1"/>
        </w:rPr>
        <w:t>awdurdod</w:t>
      </w:r>
      <w:r>
        <w:t xml:space="preserve"> </w:t>
      </w:r>
      <w:r>
        <w:rPr>
          <w:spacing w:val="-1"/>
        </w:rPr>
        <w:t>derbyn</w:t>
      </w:r>
      <w:r>
        <w:rPr>
          <w:spacing w:val="1"/>
        </w:rPr>
        <w:t xml:space="preserve"> </w:t>
      </w:r>
      <w:r>
        <w:t>ar</w:t>
      </w:r>
      <w:r>
        <w:rPr>
          <w:spacing w:val="1"/>
        </w:rPr>
        <w:t xml:space="preserve"> </w:t>
      </w:r>
      <w:r>
        <w:t>ei</w:t>
      </w:r>
      <w:r>
        <w:rPr>
          <w:spacing w:val="-2"/>
        </w:rPr>
        <w:t xml:space="preserve"> </w:t>
      </w:r>
      <w:r>
        <w:rPr>
          <w:spacing w:val="-1"/>
        </w:rPr>
        <w:t>chyfer</w:t>
      </w:r>
      <w:r>
        <w:rPr>
          <w:spacing w:val="1"/>
        </w:rPr>
        <w:t xml:space="preserve"> </w:t>
      </w:r>
      <w:r>
        <w:t>a</w:t>
      </w:r>
      <w:r>
        <w:rPr>
          <w:spacing w:val="-4"/>
        </w:rPr>
        <w:t xml:space="preserve"> </w:t>
      </w:r>
      <w:r>
        <w:rPr>
          <w:spacing w:val="-1"/>
        </w:rPr>
        <w:t>chweched</w:t>
      </w:r>
      <w:r>
        <w:t xml:space="preserve"> </w:t>
      </w:r>
      <w:r>
        <w:rPr>
          <w:spacing w:val="-1"/>
        </w:rPr>
        <w:t>dosbarth</w:t>
      </w:r>
      <w:r>
        <w:rPr>
          <w:spacing w:val="-2"/>
        </w:rPr>
        <w:t xml:space="preserve"> </w:t>
      </w:r>
      <w:r>
        <w:t>a</w:t>
      </w:r>
      <w:r>
        <w:rPr>
          <w:spacing w:val="1"/>
        </w:rPr>
        <w:t xml:space="preserve"> </w:t>
      </w:r>
      <w:r>
        <w:rPr>
          <w:spacing w:val="-1"/>
        </w:rPr>
        <w:t>gynorthwyir</w:t>
      </w:r>
      <w:r>
        <w:rPr>
          <w:spacing w:val="1"/>
        </w:rPr>
        <w:t xml:space="preserve"> </w:t>
      </w:r>
      <w:r>
        <w:rPr>
          <w:spacing w:val="-2"/>
        </w:rPr>
        <w:t>yn</w:t>
      </w:r>
      <w:r>
        <w:rPr>
          <w:spacing w:val="3"/>
        </w:rPr>
        <w:t xml:space="preserve"> </w:t>
      </w:r>
      <w:r>
        <w:rPr>
          <w:spacing w:val="-1"/>
        </w:rPr>
        <w:t>wirfoddol</w:t>
      </w:r>
      <w:r>
        <w:t xml:space="preserve"> </w:t>
      </w:r>
      <w:r>
        <w:rPr>
          <w:spacing w:val="-1"/>
        </w:rPr>
        <w:t>yng</w:t>
      </w:r>
      <w:r>
        <w:rPr>
          <w:spacing w:val="45"/>
        </w:rPr>
        <w:t xml:space="preserve"> </w:t>
      </w:r>
      <w:r>
        <w:rPr>
          <w:spacing w:val="-1"/>
        </w:rPr>
        <w:t>Nghanolfan Chweched</w:t>
      </w:r>
      <w:r>
        <w:t xml:space="preserve"> </w:t>
      </w:r>
      <w:r>
        <w:rPr>
          <w:spacing w:val="-1"/>
        </w:rPr>
        <w:t>Dosbarth</w:t>
      </w:r>
      <w:r>
        <w:rPr>
          <w:spacing w:val="-2"/>
        </w:rPr>
        <w:t xml:space="preserve"> Ysgol</w:t>
      </w:r>
      <w:r>
        <w:rPr>
          <w:spacing w:val="1"/>
        </w:rPr>
        <w:t xml:space="preserve"> </w:t>
      </w:r>
      <w:r>
        <w:rPr>
          <w:spacing w:val="-1"/>
        </w:rPr>
        <w:t>Gatholig</w:t>
      </w:r>
      <w:r>
        <w:rPr>
          <w:spacing w:val="-2"/>
        </w:rPr>
        <w:t xml:space="preserve"> </w:t>
      </w:r>
      <w:r>
        <w:t>San</w:t>
      </w:r>
      <w:r>
        <w:rPr>
          <w:spacing w:val="-2"/>
        </w:rPr>
        <w:t xml:space="preserve"> </w:t>
      </w:r>
      <w:r>
        <w:rPr>
          <w:spacing w:val="-1"/>
        </w:rPr>
        <w:t xml:space="preserve">Joseff </w:t>
      </w:r>
      <w:r>
        <w:t>y</w:t>
      </w:r>
      <w:r>
        <w:rPr>
          <w:spacing w:val="-3"/>
        </w:rPr>
        <w:t xml:space="preserve"> </w:t>
      </w:r>
      <w:r>
        <w:rPr>
          <w:spacing w:val="-1"/>
        </w:rPr>
        <w:t>mae</w:t>
      </w:r>
      <w:r>
        <w:t xml:space="preserve"> </w:t>
      </w:r>
      <w:r>
        <w:rPr>
          <w:spacing w:val="-1"/>
        </w:rPr>
        <w:t>corff</w:t>
      </w:r>
      <w:r>
        <w:rPr>
          <w:spacing w:val="55"/>
        </w:rPr>
        <w:t xml:space="preserve"> </w:t>
      </w:r>
      <w:r>
        <w:rPr>
          <w:spacing w:val="-1"/>
        </w:rPr>
        <w:t>llywodraethu'r</w:t>
      </w:r>
      <w:r>
        <w:t xml:space="preserve"> </w:t>
      </w:r>
      <w:r>
        <w:rPr>
          <w:spacing w:val="-1"/>
        </w:rPr>
        <w:t>ysgol</w:t>
      </w:r>
      <w:r>
        <w:t xml:space="preserve"> </w:t>
      </w:r>
      <w:r>
        <w:rPr>
          <w:spacing w:val="-2"/>
        </w:rPr>
        <w:t>yn</w:t>
      </w:r>
      <w:r>
        <w:rPr>
          <w:spacing w:val="1"/>
        </w:rPr>
        <w:t xml:space="preserve"> </w:t>
      </w:r>
      <w:r>
        <w:rPr>
          <w:spacing w:val="-1"/>
        </w:rPr>
        <w:t>awdurdod</w:t>
      </w:r>
      <w:r>
        <w:t xml:space="preserve"> </w:t>
      </w:r>
      <w:r>
        <w:rPr>
          <w:spacing w:val="-1"/>
        </w:rPr>
        <w:t>derbyn</w:t>
      </w:r>
      <w:r>
        <w:rPr>
          <w:spacing w:val="1"/>
        </w:rPr>
        <w:t xml:space="preserve"> </w:t>
      </w:r>
      <w:r>
        <w:t>ar</w:t>
      </w:r>
      <w:r>
        <w:rPr>
          <w:spacing w:val="1"/>
        </w:rPr>
        <w:t xml:space="preserve"> </w:t>
      </w:r>
      <w:r>
        <w:t>ei</w:t>
      </w:r>
      <w:r>
        <w:rPr>
          <w:spacing w:val="-2"/>
        </w:rPr>
        <w:t xml:space="preserve"> </w:t>
      </w:r>
      <w:r>
        <w:rPr>
          <w:spacing w:val="-1"/>
        </w:rPr>
        <w:t>chyfer.</w:t>
      </w:r>
    </w:p>
    <w:p w:rsidR="00B3696A" w:rsidRDefault="00B3696A">
      <w:pPr>
        <w:pStyle w:val="BodyText"/>
        <w:kinsoku w:val="0"/>
        <w:overflowPunct w:val="0"/>
        <w:spacing w:before="2"/>
        <w:ind w:left="0"/>
      </w:pPr>
    </w:p>
    <w:p w:rsidR="00B3696A" w:rsidRDefault="00B3696A">
      <w:pPr>
        <w:pStyle w:val="BodyText"/>
        <w:kinsoku w:val="0"/>
        <w:overflowPunct w:val="0"/>
        <w:rPr>
          <w:spacing w:val="-1"/>
        </w:rPr>
      </w:pPr>
      <w:r>
        <w:rPr>
          <w:spacing w:val="-1"/>
        </w:rPr>
        <w:t>Bydd</w:t>
      </w:r>
      <w:r>
        <w:t xml:space="preserve"> pobl </w:t>
      </w:r>
      <w:r>
        <w:rPr>
          <w:spacing w:val="-1"/>
        </w:rPr>
        <w:t xml:space="preserve">ifanc </w:t>
      </w:r>
      <w:r>
        <w:t>â</w:t>
      </w:r>
      <w:r>
        <w:rPr>
          <w:spacing w:val="-2"/>
        </w:rPr>
        <w:t xml:space="preserve"> </w:t>
      </w:r>
      <w:r>
        <w:rPr>
          <w:spacing w:val="-1"/>
        </w:rPr>
        <w:t>datganiad</w:t>
      </w:r>
      <w:r>
        <w:rPr>
          <w:spacing w:val="-3"/>
        </w:rPr>
        <w:t xml:space="preserve"> </w:t>
      </w:r>
      <w:r>
        <w:t>o</w:t>
      </w:r>
      <w:r>
        <w:rPr>
          <w:spacing w:val="-2"/>
        </w:rPr>
        <w:t xml:space="preserve"> </w:t>
      </w:r>
      <w:r>
        <w:rPr>
          <w:spacing w:val="-1"/>
        </w:rPr>
        <w:t>anghenion</w:t>
      </w:r>
      <w:r>
        <w:t xml:space="preserve"> </w:t>
      </w:r>
      <w:r>
        <w:rPr>
          <w:spacing w:val="-1"/>
        </w:rPr>
        <w:t>addysgol</w:t>
      </w:r>
      <w:r>
        <w:t xml:space="preserve"> </w:t>
      </w:r>
      <w:r>
        <w:rPr>
          <w:spacing w:val="-1"/>
        </w:rPr>
        <w:t>arbennig</w:t>
      </w:r>
      <w:r>
        <w:rPr>
          <w:spacing w:val="-2"/>
        </w:rPr>
        <w:t xml:space="preserve"> </w:t>
      </w:r>
      <w:r>
        <w:rPr>
          <w:spacing w:val="-1"/>
        </w:rPr>
        <w:t>sy'n</w:t>
      </w:r>
      <w:r>
        <w:t xml:space="preserve"> nodi </w:t>
      </w:r>
      <w:r>
        <w:rPr>
          <w:spacing w:val="-1"/>
        </w:rPr>
        <w:t>darpariaeth</w:t>
      </w:r>
      <w:r>
        <w:rPr>
          <w:spacing w:val="57"/>
        </w:rPr>
        <w:t xml:space="preserve"> </w:t>
      </w:r>
      <w:r>
        <w:rPr>
          <w:spacing w:val="-1"/>
        </w:rPr>
        <w:t>chweched</w:t>
      </w:r>
      <w:r>
        <w:t xml:space="preserve"> </w:t>
      </w:r>
      <w:r>
        <w:rPr>
          <w:spacing w:val="-1"/>
        </w:rPr>
        <w:t>dosbarth</w:t>
      </w:r>
      <w:r>
        <w:rPr>
          <w:spacing w:val="-2"/>
        </w:rPr>
        <w:t xml:space="preserve"> </w:t>
      </w:r>
      <w:r>
        <w:t>penodol</w:t>
      </w:r>
      <w:r>
        <w:rPr>
          <w:spacing w:val="-3"/>
        </w:rPr>
        <w:t xml:space="preserve"> </w:t>
      </w:r>
      <w:r>
        <w:rPr>
          <w:spacing w:val="-2"/>
        </w:rPr>
        <w:t>yn</w:t>
      </w:r>
      <w:r>
        <w:rPr>
          <w:spacing w:val="1"/>
        </w:rPr>
        <w:t xml:space="preserve"> </w:t>
      </w:r>
      <w:r>
        <w:rPr>
          <w:spacing w:val="-1"/>
        </w:rPr>
        <w:t xml:space="preserve">sicr </w:t>
      </w:r>
      <w:r>
        <w:t>o</w:t>
      </w:r>
      <w:r>
        <w:rPr>
          <w:spacing w:val="1"/>
        </w:rPr>
        <w:t xml:space="preserve"> </w:t>
      </w:r>
      <w:proofErr w:type="gramStart"/>
      <w:r>
        <w:rPr>
          <w:spacing w:val="-1"/>
        </w:rPr>
        <w:t>gael</w:t>
      </w:r>
      <w:proofErr w:type="gramEnd"/>
      <w:r>
        <w:t xml:space="preserve"> lle</w:t>
      </w:r>
      <w:r>
        <w:rPr>
          <w:spacing w:val="-2"/>
        </w:rPr>
        <w:t xml:space="preserve"> yn</w:t>
      </w:r>
      <w:r>
        <w:rPr>
          <w:spacing w:val="1"/>
        </w:rPr>
        <w:t xml:space="preserve"> </w:t>
      </w:r>
      <w:r>
        <w:rPr>
          <w:spacing w:val="-2"/>
        </w:rPr>
        <w:t>yr</w:t>
      </w:r>
      <w:r>
        <w:rPr>
          <w:spacing w:val="3"/>
        </w:rPr>
        <w:t xml:space="preserve"> </w:t>
      </w:r>
      <w:r>
        <w:rPr>
          <w:spacing w:val="-1"/>
        </w:rPr>
        <w:t>ysgol</w:t>
      </w:r>
      <w:r>
        <w:t xml:space="preserve"> </w:t>
      </w:r>
      <w:r>
        <w:rPr>
          <w:spacing w:val="-1"/>
        </w:rPr>
        <w:t>honno.</w:t>
      </w:r>
    </w:p>
    <w:p w:rsidR="00B3696A" w:rsidRDefault="00B3696A">
      <w:pPr>
        <w:pStyle w:val="BodyText"/>
        <w:kinsoku w:val="0"/>
        <w:overflowPunct w:val="0"/>
        <w:spacing w:before="11"/>
        <w:ind w:left="0"/>
        <w:rPr>
          <w:sz w:val="27"/>
          <w:szCs w:val="27"/>
        </w:rPr>
      </w:pPr>
    </w:p>
    <w:p w:rsidR="00B3696A" w:rsidRDefault="00B3696A">
      <w:pPr>
        <w:pStyle w:val="Heading3"/>
        <w:numPr>
          <w:ilvl w:val="0"/>
          <w:numId w:val="6"/>
        </w:numPr>
        <w:tabs>
          <w:tab w:val="left" w:pos="463"/>
        </w:tabs>
        <w:kinsoku w:val="0"/>
        <w:overflowPunct w:val="0"/>
        <w:ind w:left="462"/>
        <w:rPr>
          <w:b w:val="0"/>
          <w:bCs w:val="0"/>
          <w:i w:val="0"/>
          <w:iCs w:val="0"/>
          <w:u w:val="none"/>
        </w:rPr>
      </w:pPr>
      <w:r>
        <w:rPr>
          <w:spacing w:val="-1"/>
          <w:u w:val="none"/>
        </w:rPr>
        <w:t>Meini</w:t>
      </w:r>
      <w:r>
        <w:rPr>
          <w:spacing w:val="1"/>
          <w:u w:val="none"/>
        </w:rPr>
        <w:t xml:space="preserve"> </w:t>
      </w:r>
      <w:r>
        <w:rPr>
          <w:spacing w:val="-1"/>
          <w:u w:val="none"/>
        </w:rPr>
        <w:t>prawf</w:t>
      </w:r>
      <w:r>
        <w:rPr>
          <w:spacing w:val="-2"/>
          <w:u w:val="none"/>
        </w:rPr>
        <w:t xml:space="preserve"> </w:t>
      </w:r>
      <w:r>
        <w:rPr>
          <w:spacing w:val="-1"/>
          <w:u w:val="none"/>
        </w:rPr>
        <w:t>gorymgeisio</w:t>
      </w:r>
      <w:r>
        <w:rPr>
          <w:spacing w:val="-3"/>
          <w:u w:val="none"/>
        </w:rPr>
        <w:t xml:space="preserve"> </w:t>
      </w:r>
      <w:r>
        <w:rPr>
          <w:spacing w:val="-1"/>
          <w:u w:val="none"/>
        </w:rPr>
        <w:t xml:space="preserve">(chweched dosbarth </w:t>
      </w:r>
      <w:r>
        <w:rPr>
          <w:spacing w:val="-2"/>
          <w:u w:val="none"/>
        </w:rPr>
        <w:t>Cymraeg)</w:t>
      </w:r>
    </w:p>
    <w:p w:rsidR="00B3696A" w:rsidRDefault="00B3696A">
      <w:pPr>
        <w:pStyle w:val="BodyText"/>
        <w:kinsoku w:val="0"/>
        <w:overflowPunct w:val="0"/>
        <w:spacing w:before="9"/>
        <w:ind w:left="0"/>
        <w:rPr>
          <w:b/>
          <w:bCs/>
          <w:i/>
          <w:iCs/>
          <w:sz w:val="27"/>
          <w:szCs w:val="27"/>
        </w:rPr>
      </w:pPr>
    </w:p>
    <w:p w:rsidR="00B3696A" w:rsidRDefault="00B3696A" w:rsidP="00D63730">
      <w:pPr>
        <w:pStyle w:val="BodyText"/>
        <w:kinsoku w:val="0"/>
        <w:overflowPunct w:val="0"/>
        <w:spacing w:line="241" w:lineRule="auto"/>
        <w:ind w:right="239"/>
        <w:rPr>
          <w:spacing w:val="-1"/>
        </w:rPr>
      </w:pPr>
      <w:r>
        <w:rPr>
          <w:spacing w:val="-1"/>
        </w:rPr>
        <w:t>Mae</w:t>
      </w:r>
      <w:r>
        <w:t xml:space="preserve"> gan</w:t>
      </w:r>
      <w:r>
        <w:rPr>
          <w:spacing w:val="-2"/>
        </w:rPr>
        <w:t xml:space="preserve"> </w:t>
      </w:r>
      <w:r>
        <w:t>rieni</w:t>
      </w:r>
      <w:r>
        <w:rPr>
          <w:spacing w:val="-2"/>
        </w:rPr>
        <w:t xml:space="preserve"> </w:t>
      </w:r>
      <w:r>
        <w:t>a</w:t>
      </w:r>
      <w:r>
        <w:rPr>
          <w:spacing w:val="1"/>
        </w:rPr>
        <w:t xml:space="preserve"> </w:t>
      </w:r>
      <w:r>
        <w:rPr>
          <w:spacing w:val="-1"/>
        </w:rPr>
        <w:t>disgyblion</w:t>
      </w:r>
      <w:r>
        <w:t xml:space="preserve"> </w:t>
      </w:r>
      <w:r>
        <w:rPr>
          <w:spacing w:val="-2"/>
        </w:rPr>
        <w:t>yr</w:t>
      </w:r>
      <w:r>
        <w:rPr>
          <w:spacing w:val="1"/>
        </w:rPr>
        <w:t xml:space="preserve"> </w:t>
      </w:r>
      <w:r>
        <w:rPr>
          <w:spacing w:val="-1"/>
        </w:rPr>
        <w:t>hawl</w:t>
      </w:r>
      <w:r>
        <w:rPr>
          <w:spacing w:val="1"/>
        </w:rPr>
        <w:t xml:space="preserve"> </w:t>
      </w:r>
      <w:r>
        <w:t>i</w:t>
      </w:r>
      <w:r>
        <w:rPr>
          <w:spacing w:val="1"/>
        </w:rPr>
        <w:t xml:space="preserve"> </w:t>
      </w:r>
      <w:r>
        <w:rPr>
          <w:spacing w:val="-1"/>
        </w:rPr>
        <w:t>fynegi</w:t>
      </w:r>
      <w:r>
        <w:t xml:space="preserve"> </w:t>
      </w:r>
      <w:r>
        <w:rPr>
          <w:spacing w:val="-1"/>
        </w:rPr>
        <w:t>dewis</w:t>
      </w:r>
      <w:r>
        <w:rPr>
          <w:spacing w:val="1"/>
        </w:rPr>
        <w:t xml:space="preserve"> </w:t>
      </w:r>
      <w:r>
        <w:t>a</w:t>
      </w:r>
      <w:r>
        <w:rPr>
          <w:spacing w:val="-2"/>
        </w:rPr>
        <w:t xml:space="preserve"> </w:t>
      </w:r>
      <w:r>
        <w:rPr>
          <w:spacing w:val="-1"/>
        </w:rPr>
        <w:t xml:space="preserve">gaiff </w:t>
      </w:r>
      <w:r>
        <w:t>ei</w:t>
      </w:r>
      <w:r>
        <w:rPr>
          <w:spacing w:val="-4"/>
        </w:rPr>
        <w:t xml:space="preserve"> </w:t>
      </w:r>
      <w:r>
        <w:rPr>
          <w:spacing w:val="-1"/>
        </w:rPr>
        <w:t>ystyried</w:t>
      </w:r>
      <w:r>
        <w:rPr>
          <w:spacing w:val="3"/>
        </w:rPr>
        <w:t xml:space="preserve"> </w:t>
      </w:r>
      <w:r>
        <w:rPr>
          <w:spacing w:val="-2"/>
        </w:rPr>
        <w:t>yn</w:t>
      </w:r>
      <w:r>
        <w:rPr>
          <w:spacing w:val="1"/>
        </w:rPr>
        <w:t xml:space="preserve"> </w:t>
      </w:r>
      <w:r>
        <w:t>unigol a</w:t>
      </w:r>
      <w:r>
        <w:rPr>
          <w:spacing w:val="29"/>
        </w:rPr>
        <w:t xml:space="preserve"> </w:t>
      </w:r>
      <w:r>
        <w:rPr>
          <w:spacing w:val="-1"/>
        </w:rPr>
        <w:t>chydsynnir</w:t>
      </w:r>
      <w:r>
        <w:rPr>
          <w:spacing w:val="1"/>
        </w:rPr>
        <w:t xml:space="preserve"> </w:t>
      </w:r>
      <w:r>
        <w:t>â</w:t>
      </w:r>
      <w:r>
        <w:rPr>
          <w:spacing w:val="1"/>
        </w:rPr>
        <w:t xml:space="preserve"> </w:t>
      </w:r>
      <w:r>
        <w:rPr>
          <w:spacing w:val="-2"/>
        </w:rPr>
        <w:t>hyn</w:t>
      </w:r>
      <w:r>
        <w:rPr>
          <w:spacing w:val="1"/>
        </w:rPr>
        <w:t xml:space="preserve"> </w:t>
      </w:r>
      <w:r>
        <w:t>lle</w:t>
      </w:r>
      <w:r>
        <w:rPr>
          <w:spacing w:val="1"/>
        </w:rPr>
        <w:t xml:space="preserve"> </w:t>
      </w:r>
      <w:r>
        <w:rPr>
          <w:spacing w:val="-1"/>
        </w:rPr>
        <w:t>bynnag</w:t>
      </w:r>
      <w:r>
        <w:t xml:space="preserve"> y</w:t>
      </w:r>
      <w:r>
        <w:rPr>
          <w:spacing w:val="-3"/>
        </w:rPr>
        <w:t xml:space="preserve"> </w:t>
      </w:r>
      <w:proofErr w:type="gramStart"/>
      <w:r>
        <w:t>bo</w:t>
      </w:r>
      <w:proofErr w:type="gramEnd"/>
      <w:r>
        <w:t xml:space="preserve"> </w:t>
      </w:r>
      <w:r>
        <w:rPr>
          <w:spacing w:val="-1"/>
        </w:rPr>
        <w:t>modd.</w:t>
      </w:r>
      <w:r>
        <w:t xml:space="preserve"> </w:t>
      </w:r>
      <w:r>
        <w:rPr>
          <w:spacing w:val="1"/>
        </w:rPr>
        <w:t xml:space="preserve"> </w:t>
      </w:r>
      <w:r>
        <w:rPr>
          <w:spacing w:val="-2"/>
        </w:rPr>
        <w:t>Os</w:t>
      </w:r>
      <w:r>
        <w:rPr>
          <w:spacing w:val="1"/>
        </w:rPr>
        <w:t xml:space="preserve"> </w:t>
      </w:r>
      <w:r>
        <w:rPr>
          <w:spacing w:val="-1"/>
        </w:rPr>
        <w:t>bydd</w:t>
      </w:r>
      <w:r>
        <w:t xml:space="preserve"> </w:t>
      </w:r>
      <w:r>
        <w:rPr>
          <w:spacing w:val="-1"/>
        </w:rPr>
        <w:t>nifer</w:t>
      </w:r>
      <w:r>
        <w:rPr>
          <w:spacing w:val="-2"/>
        </w:rPr>
        <w:t xml:space="preserve"> </w:t>
      </w:r>
      <w:r>
        <w:t>y</w:t>
      </w:r>
      <w:r>
        <w:rPr>
          <w:spacing w:val="-3"/>
        </w:rPr>
        <w:t xml:space="preserve"> </w:t>
      </w:r>
      <w:r>
        <w:rPr>
          <w:spacing w:val="-1"/>
        </w:rPr>
        <w:t>ceisiadau</w:t>
      </w:r>
      <w:r>
        <w:rPr>
          <w:spacing w:val="-2"/>
        </w:rPr>
        <w:t xml:space="preserve"> </w:t>
      </w:r>
      <w:r>
        <w:t>am</w:t>
      </w:r>
      <w:r>
        <w:rPr>
          <w:spacing w:val="-1"/>
        </w:rPr>
        <w:t xml:space="preserve"> </w:t>
      </w:r>
      <w:r>
        <w:t>le</w:t>
      </w:r>
      <w:r>
        <w:rPr>
          <w:spacing w:val="-2"/>
        </w:rPr>
        <w:t xml:space="preserve"> yn</w:t>
      </w:r>
      <w:r>
        <w:rPr>
          <w:spacing w:val="1"/>
        </w:rPr>
        <w:t xml:space="preserve"> </w:t>
      </w:r>
      <w:r>
        <w:rPr>
          <w:spacing w:val="-1"/>
        </w:rPr>
        <w:t>fwy</w:t>
      </w:r>
      <w:r w:rsidR="00D63730">
        <w:rPr>
          <w:spacing w:val="-1"/>
        </w:rPr>
        <w:t xml:space="preserve"> </w:t>
      </w:r>
      <w:proofErr w:type="gramStart"/>
      <w:r>
        <w:t>na</w:t>
      </w:r>
      <w:proofErr w:type="gramEnd"/>
      <w:r>
        <w:t xml:space="preserve"> </w:t>
      </w:r>
      <w:r>
        <w:rPr>
          <w:spacing w:val="-1"/>
        </w:rPr>
        <w:t>nifer</w:t>
      </w:r>
      <w:r>
        <w:rPr>
          <w:spacing w:val="1"/>
        </w:rPr>
        <w:t xml:space="preserve"> </w:t>
      </w:r>
      <w:r>
        <w:t>y</w:t>
      </w:r>
      <w:r>
        <w:rPr>
          <w:spacing w:val="-3"/>
        </w:rPr>
        <w:t xml:space="preserve"> </w:t>
      </w:r>
      <w:r>
        <w:t>lleoedd</w:t>
      </w:r>
      <w:r>
        <w:rPr>
          <w:spacing w:val="-4"/>
        </w:rPr>
        <w:t xml:space="preserve"> </w:t>
      </w:r>
      <w:r>
        <w:rPr>
          <w:spacing w:val="-2"/>
        </w:rPr>
        <w:t>sydd</w:t>
      </w:r>
      <w:r>
        <w:t xml:space="preserve"> ar</w:t>
      </w:r>
      <w:r>
        <w:rPr>
          <w:spacing w:val="1"/>
        </w:rPr>
        <w:t xml:space="preserve"> </w:t>
      </w:r>
      <w:r>
        <w:t>gael,</w:t>
      </w:r>
      <w:r>
        <w:rPr>
          <w:spacing w:val="-3"/>
        </w:rPr>
        <w:t xml:space="preserve"> </w:t>
      </w:r>
      <w:r>
        <w:rPr>
          <w:spacing w:val="-1"/>
        </w:rPr>
        <w:t>caiff dewisiadau</w:t>
      </w:r>
      <w:r>
        <w:t xml:space="preserve"> </w:t>
      </w:r>
      <w:r>
        <w:rPr>
          <w:spacing w:val="2"/>
        </w:rPr>
        <w:t>eu</w:t>
      </w:r>
      <w:r>
        <w:rPr>
          <w:spacing w:val="-2"/>
        </w:rPr>
        <w:t xml:space="preserve"> </w:t>
      </w:r>
      <w:r>
        <w:rPr>
          <w:spacing w:val="-1"/>
        </w:rPr>
        <w:t>hystyried</w:t>
      </w:r>
      <w:r>
        <w:t xml:space="preserve"> o</w:t>
      </w:r>
      <w:r>
        <w:rPr>
          <w:spacing w:val="-2"/>
        </w:rPr>
        <w:t xml:space="preserve"> hyd</w:t>
      </w:r>
      <w:r>
        <w:rPr>
          <w:spacing w:val="1"/>
        </w:rPr>
        <w:t xml:space="preserve"> </w:t>
      </w:r>
      <w:r>
        <w:t xml:space="preserve">ond </w:t>
      </w:r>
      <w:r>
        <w:rPr>
          <w:spacing w:val="-1"/>
        </w:rPr>
        <w:t>dilynir</w:t>
      </w:r>
      <w:r>
        <w:rPr>
          <w:spacing w:val="1"/>
        </w:rPr>
        <w:t xml:space="preserve"> </w:t>
      </w:r>
      <w:r>
        <w:t>y</w:t>
      </w:r>
      <w:r>
        <w:rPr>
          <w:spacing w:val="39"/>
        </w:rPr>
        <w:t xml:space="preserve"> </w:t>
      </w:r>
      <w:r>
        <w:rPr>
          <w:spacing w:val="-1"/>
        </w:rPr>
        <w:t>blaenoriaethau</w:t>
      </w:r>
      <w:r>
        <w:rPr>
          <w:spacing w:val="-2"/>
        </w:rPr>
        <w:t xml:space="preserve"> </w:t>
      </w:r>
      <w:r>
        <w:t>a</w:t>
      </w:r>
      <w:r>
        <w:rPr>
          <w:spacing w:val="1"/>
        </w:rPr>
        <w:t xml:space="preserve"> </w:t>
      </w:r>
      <w:r>
        <w:rPr>
          <w:spacing w:val="-2"/>
        </w:rPr>
        <w:t>bennwyd</w:t>
      </w:r>
      <w:r>
        <w:rPr>
          <w:spacing w:val="1"/>
        </w:rPr>
        <w:t xml:space="preserve"> </w:t>
      </w:r>
      <w:r>
        <w:t>gan y</w:t>
      </w:r>
      <w:r>
        <w:rPr>
          <w:spacing w:val="-2"/>
        </w:rPr>
        <w:t xml:space="preserve"> </w:t>
      </w:r>
      <w:r>
        <w:rPr>
          <w:spacing w:val="-1"/>
        </w:rPr>
        <w:t>cyngor.</w:t>
      </w:r>
      <w:r>
        <w:rPr>
          <w:spacing w:val="76"/>
        </w:rPr>
        <w:t xml:space="preserve"> </w:t>
      </w:r>
      <w:r>
        <w:rPr>
          <w:spacing w:val="-1"/>
        </w:rPr>
        <w:t>Wrth</w:t>
      </w:r>
      <w:r>
        <w:rPr>
          <w:spacing w:val="1"/>
        </w:rPr>
        <w:t xml:space="preserve"> </w:t>
      </w:r>
      <w:r>
        <w:rPr>
          <w:spacing w:val="-1"/>
        </w:rPr>
        <w:t>benderfynu</w:t>
      </w:r>
      <w:r>
        <w:rPr>
          <w:spacing w:val="1"/>
        </w:rPr>
        <w:t xml:space="preserve"> </w:t>
      </w:r>
      <w:r>
        <w:t>ar</w:t>
      </w:r>
      <w:r>
        <w:rPr>
          <w:spacing w:val="-2"/>
        </w:rPr>
        <w:t xml:space="preserve"> </w:t>
      </w:r>
      <w:r>
        <w:t xml:space="preserve">ba </w:t>
      </w:r>
      <w:r>
        <w:rPr>
          <w:spacing w:val="-1"/>
        </w:rPr>
        <w:t xml:space="preserve">blant </w:t>
      </w:r>
      <w:r>
        <w:t>i'w</w:t>
      </w:r>
      <w:r>
        <w:rPr>
          <w:spacing w:val="-4"/>
        </w:rPr>
        <w:t xml:space="preserve"> </w:t>
      </w:r>
      <w:r>
        <w:rPr>
          <w:spacing w:val="-1"/>
        </w:rPr>
        <w:t>derbyn</w:t>
      </w:r>
      <w:r>
        <w:rPr>
          <w:spacing w:val="53"/>
        </w:rPr>
        <w:t xml:space="preserve"> </w:t>
      </w:r>
      <w:r>
        <w:t xml:space="preserve">i'r </w:t>
      </w:r>
      <w:r>
        <w:rPr>
          <w:spacing w:val="-1"/>
        </w:rPr>
        <w:t>chweched</w:t>
      </w:r>
      <w:r>
        <w:rPr>
          <w:spacing w:val="-2"/>
        </w:rPr>
        <w:t xml:space="preserve"> </w:t>
      </w:r>
      <w:r>
        <w:rPr>
          <w:spacing w:val="-1"/>
        </w:rPr>
        <w:t>dosbarth, mae'r cyngor</w:t>
      </w:r>
      <w:r>
        <w:t xml:space="preserve"> </w:t>
      </w:r>
      <w:r>
        <w:rPr>
          <w:spacing w:val="-2"/>
        </w:rPr>
        <w:t>yn</w:t>
      </w:r>
      <w:r>
        <w:rPr>
          <w:spacing w:val="1"/>
        </w:rPr>
        <w:t xml:space="preserve"> </w:t>
      </w:r>
      <w:r>
        <w:rPr>
          <w:spacing w:val="-1"/>
        </w:rPr>
        <w:t>defnyddio'r</w:t>
      </w:r>
      <w:r>
        <w:rPr>
          <w:spacing w:val="1"/>
        </w:rPr>
        <w:t xml:space="preserve"> </w:t>
      </w:r>
      <w:r>
        <w:rPr>
          <w:spacing w:val="-1"/>
        </w:rPr>
        <w:t>meini</w:t>
      </w:r>
      <w:r>
        <w:rPr>
          <w:spacing w:val="-2"/>
        </w:rPr>
        <w:t xml:space="preserve"> </w:t>
      </w:r>
      <w:r>
        <w:rPr>
          <w:spacing w:val="-1"/>
        </w:rPr>
        <w:t>prawf</w:t>
      </w:r>
      <w:r>
        <w:rPr>
          <w:spacing w:val="1"/>
        </w:rPr>
        <w:t xml:space="preserve"> </w:t>
      </w:r>
      <w:r>
        <w:t>a</w:t>
      </w:r>
      <w:r>
        <w:rPr>
          <w:spacing w:val="1"/>
        </w:rPr>
        <w:t xml:space="preserve"> </w:t>
      </w:r>
      <w:r>
        <w:rPr>
          <w:spacing w:val="-1"/>
        </w:rPr>
        <w:t>nodir</w:t>
      </w:r>
      <w:r>
        <w:rPr>
          <w:spacing w:val="1"/>
        </w:rPr>
        <w:t xml:space="preserve"> </w:t>
      </w:r>
      <w:r>
        <w:rPr>
          <w:spacing w:val="-1"/>
        </w:rPr>
        <w:t>isod</w:t>
      </w:r>
      <w:r>
        <w:rPr>
          <w:spacing w:val="-2"/>
        </w:rPr>
        <w:t xml:space="preserve"> </w:t>
      </w:r>
      <w:r>
        <w:rPr>
          <w:spacing w:val="-1"/>
        </w:rPr>
        <w:t>yn</w:t>
      </w:r>
      <w:r>
        <w:rPr>
          <w:spacing w:val="43"/>
        </w:rPr>
        <w:t xml:space="preserve"> </w:t>
      </w:r>
      <w:r>
        <w:t>nhrefn</w:t>
      </w:r>
      <w:r>
        <w:rPr>
          <w:spacing w:val="-2"/>
        </w:rPr>
        <w:t xml:space="preserve"> </w:t>
      </w:r>
      <w:r>
        <w:t>y</w:t>
      </w:r>
      <w:r>
        <w:rPr>
          <w:spacing w:val="-3"/>
        </w:rPr>
        <w:t xml:space="preserve"> </w:t>
      </w:r>
      <w:r>
        <w:rPr>
          <w:spacing w:val="-1"/>
        </w:rPr>
        <w:t>flaenoriaeth</w:t>
      </w:r>
      <w:r>
        <w:rPr>
          <w:spacing w:val="1"/>
        </w:rPr>
        <w:t xml:space="preserve"> </w:t>
      </w:r>
      <w:r>
        <w:t>a</w:t>
      </w:r>
      <w:r>
        <w:rPr>
          <w:spacing w:val="1"/>
        </w:rPr>
        <w:t xml:space="preserve"> </w:t>
      </w:r>
      <w:r>
        <w:rPr>
          <w:spacing w:val="-1"/>
        </w:rPr>
        <w:t>nodir</w:t>
      </w:r>
      <w:r>
        <w:rPr>
          <w:spacing w:val="1"/>
        </w:rPr>
        <w:t xml:space="preserve"> </w:t>
      </w:r>
      <w:r>
        <w:t>-</w:t>
      </w:r>
      <w:r>
        <w:rPr>
          <w:spacing w:val="1"/>
        </w:rPr>
        <w:t xml:space="preserve"> </w:t>
      </w:r>
      <w:r>
        <w:rPr>
          <w:spacing w:val="-2"/>
        </w:rPr>
        <w:t>a)</w:t>
      </w:r>
      <w:r>
        <w:rPr>
          <w:spacing w:val="1"/>
        </w:rPr>
        <w:t xml:space="preserve"> </w:t>
      </w:r>
      <w:r>
        <w:rPr>
          <w:spacing w:val="-2"/>
        </w:rPr>
        <w:t>yw'r</w:t>
      </w:r>
      <w:r>
        <w:t xml:space="preserve"> </w:t>
      </w:r>
      <w:r>
        <w:rPr>
          <w:spacing w:val="-1"/>
        </w:rPr>
        <w:t>flaenoriaeth</w:t>
      </w:r>
      <w:r>
        <w:rPr>
          <w:spacing w:val="1"/>
        </w:rPr>
        <w:t xml:space="preserve"> </w:t>
      </w:r>
      <w:r>
        <w:rPr>
          <w:spacing w:val="-1"/>
        </w:rPr>
        <w:t xml:space="preserve">uchaf. </w:t>
      </w:r>
      <w:r>
        <w:rPr>
          <w:spacing w:val="-2"/>
        </w:rPr>
        <w:t>Ni</w:t>
      </w:r>
      <w:r>
        <w:rPr>
          <w:spacing w:val="1"/>
        </w:rPr>
        <w:t xml:space="preserve"> </w:t>
      </w:r>
      <w:r>
        <w:rPr>
          <w:spacing w:val="-1"/>
        </w:rPr>
        <w:t>fydd</w:t>
      </w:r>
      <w:r>
        <w:rPr>
          <w:spacing w:val="1"/>
        </w:rPr>
        <w:t xml:space="preserve"> </w:t>
      </w:r>
      <w:r>
        <w:t>y</w:t>
      </w:r>
      <w:r>
        <w:rPr>
          <w:spacing w:val="-3"/>
        </w:rPr>
        <w:t xml:space="preserve"> </w:t>
      </w:r>
      <w:r>
        <w:rPr>
          <w:spacing w:val="-1"/>
        </w:rPr>
        <w:t>cyngor</w:t>
      </w:r>
      <w:r>
        <w:t xml:space="preserve"> fel</w:t>
      </w:r>
      <w:r>
        <w:rPr>
          <w:spacing w:val="-2"/>
        </w:rPr>
        <w:t xml:space="preserve"> </w:t>
      </w:r>
      <w:r>
        <w:rPr>
          <w:spacing w:val="-1"/>
        </w:rPr>
        <w:t>arfer</w:t>
      </w:r>
      <w:r>
        <w:rPr>
          <w:spacing w:val="53"/>
        </w:rPr>
        <w:t xml:space="preserve"> </w:t>
      </w:r>
      <w:r>
        <w:rPr>
          <w:spacing w:val="-2"/>
        </w:rPr>
        <w:t>yn</w:t>
      </w:r>
      <w:r>
        <w:rPr>
          <w:spacing w:val="1"/>
        </w:rPr>
        <w:t xml:space="preserve"> </w:t>
      </w:r>
      <w:r>
        <w:rPr>
          <w:spacing w:val="-1"/>
        </w:rPr>
        <w:t>derbyn</w:t>
      </w:r>
      <w:r>
        <w:rPr>
          <w:spacing w:val="1"/>
        </w:rPr>
        <w:t xml:space="preserve"> </w:t>
      </w:r>
      <w:r>
        <w:rPr>
          <w:spacing w:val="-2"/>
        </w:rPr>
        <w:t>mwy</w:t>
      </w:r>
      <w:r>
        <w:rPr>
          <w:spacing w:val="-3"/>
        </w:rPr>
        <w:t xml:space="preserve"> </w:t>
      </w:r>
      <w:r>
        <w:t>o</w:t>
      </w:r>
      <w:r>
        <w:rPr>
          <w:spacing w:val="1"/>
        </w:rPr>
        <w:t xml:space="preserve"> </w:t>
      </w:r>
      <w:r>
        <w:rPr>
          <w:spacing w:val="-1"/>
        </w:rPr>
        <w:t>ddisgyblion</w:t>
      </w:r>
      <w:r>
        <w:t xml:space="preserve"> i'r</w:t>
      </w:r>
      <w:r>
        <w:rPr>
          <w:spacing w:val="-2"/>
        </w:rPr>
        <w:t xml:space="preserve"> </w:t>
      </w:r>
      <w:r>
        <w:rPr>
          <w:spacing w:val="-1"/>
        </w:rPr>
        <w:t>chweched</w:t>
      </w:r>
      <w:r>
        <w:t xml:space="preserve"> </w:t>
      </w:r>
      <w:r>
        <w:rPr>
          <w:spacing w:val="-1"/>
        </w:rPr>
        <w:t>dosbarth</w:t>
      </w:r>
      <w:r>
        <w:rPr>
          <w:spacing w:val="-2"/>
        </w:rPr>
        <w:t xml:space="preserve"> </w:t>
      </w:r>
      <w:r>
        <w:rPr>
          <w:spacing w:val="-1"/>
        </w:rPr>
        <w:t>na'r</w:t>
      </w:r>
      <w:r>
        <w:rPr>
          <w:spacing w:val="1"/>
        </w:rPr>
        <w:t xml:space="preserve"> </w:t>
      </w:r>
      <w:r>
        <w:rPr>
          <w:spacing w:val="-1"/>
        </w:rPr>
        <w:t>nifer</w:t>
      </w:r>
      <w:r>
        <w:rPr>
          <w:spacing w:val="-2"/>
        </w:rPr>
        <w:t xml:space="preserve"> </w:t>
      </w:r>
      <w:r>
        <w:rPr>
          <w:spacing w:val="-1"/>
        </w:rPr>
        <w:t>derbyn.</w:t>
      </w:r>
    </w:p>
    <w:p w:rsidR="00B3696A" w:rsidRDefault="00B3696A">
      <w:pPr>
        <w:pStyle w:val="BodyText"/>
        <w:kinsoku w:val="0"/>
        <w:overflowPunct w:val="0"/>
        <w:spacing w:before="2"/>
        <w:ind w:left="0"/>
      </w:pPr>
    </w:p>
    <w:p w:rsidR="00B3696A" w:rsidRDefault="00B3696A">
      <w:pPr>
        <w:pStyle w:val="BodyText"/>
        <w:numPr>
          <w:ilvl w:val="0"/>
          <w:numId w:val="2"/>
        </w:numPr>
        <w:tabs>
          <w:tab w:val="left" w:pos="531"/>
        </w:tabs>
        <w:kinsoku w:val="0"/>
        <w:overflowPunct w:val="0"/>
        <w:ind w:right="178"/>
        <w:rPr>
          <w:spacing w:val="-1"/>
        </w:rPr>
      </w:pPr>
      <w:r>
        <w:t xml:space="preserve">Pobl </w:t>
      </w:r>
      <w:r>
        <w:rPr>
          <w:spacing w:val="-2"/>
        </w:rPr>
        <w:t>ifanc</w:t>
      </w:r>
      <w:r>
        <w:rPr>
          <w:spacing w:val="-1"/>
        </w:rPr>
        <w:t xml:space="preserve"> sy’n</w:t>
      </w:r>
      <w:r>
        <w:rPr>
          <w:spacing w:val="1"/>
        </w:rPr>
        <w:t xml:space="preserve"> </w:t>
      </w:r>
      <w:r>
        <w:rPr>
          <w:spacing w:val="-2"/>
        </w:rPr>
        <w:t>derbyn</w:t>
      </w:r>
      <w:r>
        <w:rPr>
          <w:spacing w:val="1"/>
        </w:rPr>
        <w:t xml:space="preserve"> </w:t>
      </w:r>
      <w:r>
        <w:t>gofal,</w:t>
      </w:r>
      <w:r>
        <w:rPr>
          <w:spacing w:val="-1"/>
        </w:rPr>
        <w:t xml:space="preserve"> </w:t>
      </w:r>
      <w:r>
        <w:t>neu</w:t>
      </w:r>
      <w:r>
        <w:rPr>
          <w:spacing w:val="-2"/>
        </w:rPr>
        <w:t xml:space="preserve"> </w:t>
      </w:r>
      <w:r>
        <w:t>a</w:t>
      </w:r>
      <w:r>
        <w:rPr>
          <w:spacing w:val="1"/>
        </w:rPr>
        <w:t xml:space="preserve"> </w:t>
      </w:r>
      <w:r>
        <w:rPr>
          <w:spacing w:val="-1"/>
        </w:rPr>
        <w:t>oedd</w:t>
      </w:r>
      <w:r>
        <w:rPr>
          <w:spacing w:val="1"/>
        </w:rPr>
        <w:t xml:space="preserve"> </w:t>
      </w:r>
      <w:r>
        <w:rPr>
          <w:spacing w:val="-2"/>
        </w:rPr>
        <w:t>yn</w:t>
      </w:r>
      <w:r>
        <w:rPr>
          <w:spacing w:val="1"/>
        </w:rPr>
        <w:t xml:space="preserve"> </w:t>
      </w:r>
      <w:r>
        <w:rPr>
          <w:spacing w:val="-1"/>
        </w:rPr>
        <w:t>derbyn</w:t>
      </w:r>
      <w:r>
        <w:rPr>
          <w:spacing w:val="1"/>
        </w:rPr>
        <w:t xml:space="preserve"> </w:t>
      </w:r>
      <w:r>
        <w:t>gofal</w:t>
      </w:r>
      <w:r>
        <w:rPr>
          <w:spacing w:val="-2"/>
        </w:rPr>
        <w:t xml:space="preserve"> gynt,</w:t>
      </w:r>
      <w:r>
        <w:rPr>
          <w:spacing w:val="1"/>
        </w:rPr>
        <w:t xml:space="preserve"> </w:t>
      </w:r>
      <w:r>
        <w:t>gan</w:t>
      </w:r>
      <w:r>
        <w:rPr>
          <w:spacing w:val="-2"/>
        </w:rPr>
        <w:t xml:space="preserve"> </w:t>
      </w:r>
      <w:r>
        <w:rPr>
          <w:spacing w:val="-1"/>
        </w:rPr>
        <w:t>awdurdod</w:t>
      </w:r>
      <w:r>
        <w:rPr>
          <w:spacing w:val="39"/>
        </w:rPr>
        <w:t xml:space="preserve"> </w:t>
      </w:r>
      <w:r>
        <w:t>lleol</w:t>
      </w:r>
      <w:r>
        <w:rPr>
          <w:spacing w:val="1"/>
        </w:rPr>
        <w:t xml:space="preserve"> </w:t>
      </w:r>
      <w:r>
        <w:rPr>
          <w:spacing w:val="-2"/>
        </w:rPr>
        <w:t>yng</w:t>
      </w:r>
      <w:r>
        <w:t xml:space="preserve"> </w:t>
      </w:r>
      <w:r>
        <w:rPr>
          <w:spacing w:val="-1"/>
        </w:rPr>
        <w:t>Nghymru,</w:t>
      </w:r>
      <w:r>
        <w:rPr>
          <w:spacing w:val="1"/>
        </w:rPr>
        <w:t xml:space="preserve"> </w:t>
      </w:r>
      <w:r>
        <w:rPr>
          <w:spacing w:val="-2"/>
        </w:rPr>
        <w:t>yn</w:t>
      </w:r>
      <w:r>
        <w:rPr>
          <w:spacing w:val="1"/>
        </w:rPr>
        <w:t xml:space="preserve"> </w:t>
      </w:r>
      <w:r>
        <w:t xml:space="preserve">unol </w:t>
      </w:r>
      <w:proofErr w:type="gramStart"/>
      <w:r>
        <w:t>ag</w:t>
      </w:r>
      <w:proofErr w:type="gramEnd"/>
      <w:r>
        <w:rPr>
          <w:spacing w:val="1"/>
        </w:rPr>
        <w:t xml:space="preserve"> </w:t>
      </w:r>
      <w:r>
        <w:rPr>
          <w:spacing w:val="-1"/>
        </w:rPr>
        <w:t>Adran</w:t>
      </w:r>
      <w:r>
        <w:rPr>
          <w:spacing w:val="-2"/>
        </w:rPr>
        <w:t xml:space="preserve"> 74</w:t>
      </w:r>
      <w:r>
        <w:rPr>
          <w:spacing w:val="1"/>
        </w:rPr>
        <w:t xml:space="preserve"> </w:t>
      </w:r>
      <w:r>
        <w:rPr>
          <w:spacing w:val="-1"/>
        </w:rPr>
        <w:t>Deddf Gwasanaethau</w:t>
      </w:r>
      <w:r>
        <w:t xml:space="preserve"> </w:t>
      </w:r>
      <w:r>
        <w:rPr>
          <w:spacing w:val="-1"/>
        </w:rPr>
        <w:t>Cymdeithasol</w:t>
      </w:r>
      <w:r>
        <w:rPr>
          <w:spacing w:val="-2"/>
        </w:rPr>
        <w:t xml:space="preserve"> </w:t>
      </w:r>
      <w:r>
        <w:t>a</w:t>
      </w:r>
      <w:r>
        <w:rPr>
          <w:spacing w:val="35"/>
        </w:rPr>
        <w:t xml:space="preserve"> </w:t>
      </w:r>
      <w:r>
        <w:rPr>
          <w:spacing w:val="-1"/>
        </w:rPr>
        <w:t xml:space="preserve">Llesiant </w:t>
      </w:r>
      <w:r>
        <w:rPr>
          <w:spacing w:val="-2"/>
        </w:rPr>
        <w:t>(Cymru)</w:t>
      </w:r>
      <w:r>
        <w:rPr>
          <w:spacing w:val="1"/>
        </w:rPr>
        <w:t xml:space="preserve"> </w:t>
      </w:r>
      <w:r>
        <w:t>2014,</w:t>
      </w:r>
      <w:r>
        <w:rPr>
          <w:spacing w:val="1"/>
        </w:rPr>
        <w:t xml:space="preserve"> </w:t>
      </w:r>
      <w:r>
        <w:rPr>
          <w:spacing w:val="-1"/>
        </w:rPr>
        <w:t>neu</w:t>
      </w:r>
      <w:r>
        <w:t xml:space="preserve"> </w:t>
      </w:r>
      <w:r>
        <w:rPr>
          <w:spacing w:val="-2"/>
        </w:rPr>
        <w:t>yn</w:t>
      </w:r>
      <w:r>
        <w:rPr>
          <w:spacing w:val="1"/>
        </w:rPr>
        <w:t xml:space="preserve"> </w:t>
      </w:r>
      <w:r>
        <w:rPr>
          <w:spacing w:val="-1"/>
        </w:rPr>
        <w:t xml:space="preserve">Lloegr, </w:t>
      </w:r>
      <w:r>
        <w:rPr>
          <w:spacing w:val="-2"/>
        </w:rPr>
        <w:t>yn</w:t>
      </w:r>
      <w:r>
        <w:rPr>
          <w:spacing w:val="1"/>
        </w:rPr>
        <w:t xml:space="preserve"> </w:t>
      </w:r>
      <w:r>
        <w:t>unol ag</w:t>
      </w:r>
      <w:r>
        <w:rPr>
          <w:spacing w:val="1"/>
        </w:rPr>
        <w:t xml:space="preserve"> </w:t>
      </w:r>
      <w:r>
        <w:rPr>
          <w:spacing w:val="-1"/>
        </w:rPr>
        <w:t>Adran</w:t>
      </w:r>
      <w:r>
        <w:rPr>
          <w:spacing w:val="-2"/>
        </w:rPr>
        <w:t xml:space="preserve"> 22</w:t>
      </w:r>
      <w:r>
        <w:rPr>
          <w:spacing w:val="1"/>
        </w:rPr>
        <w:t xml:space="preserve"> </w:t>
      </w:r>
      <w:r>
        <w:rPr>
          <w:spacing w:val="-1"/>
        </w:rPr>
        <w:t>Deddf Plant 1989.</w:t>
      </w:r>
    </w:p>
    <w:p w:rsidR="00B3696A" w:rsidRDefault="00B3696A">
      <w:pPr>
        <w:pStyle w:val="BodyText"/>
        <w:kinsoku w:val="0"/>
        <w:overflowPunct w:val="0"/>
        <w:spacing w:before="11"/>
        <w:ind w:left="0"/>
        <w:rPr>
          <w:sz w:val="27"/>
          <w:szCs w:val="27"/>
        </w:rPr>
      </w:pPr>
    </w:p>
    <w:p w:rsidR="00B3696A" w:rsidRDefault="00B3696A">
      <w:pPr>
        <w:pStyle w:val="BodyText"/>
        <w:numPr>
          <w:ilvl w:val="0"/>
          <w:numId w:val="2"/>
        </w:numPr>
        <w:tabs>
          <w:tab w:val="left" w:pos="531"/>
        </w:tabs>
        <w:kinsoku w:val="0"/>
        <w:overflowPunct w:val="0"/>
        <w:ind w:right="226"/>
        <w:rPr>
          <w:spacing w:val="-1"/>
        </w:rPr>
      </w:pPr>
      <w:r>
        <w:t xml:space="preserve">Pobl </w:t>
      </w:r>
      <w:r>
        <w:rPr>
          <w:spacing w:val="-2"/>
        </w:rPr>
        <w:t>ifanc</w:t>
      </w:r>
      <w:r>
        <w:rPr>
          <w:spacing w:val="1"/>
        </w:rPr>
        <w:t xml:space="preserve"> </w:t>
      </w:r>
      <w:r>
        <w:t>y</w:t>
      </w:r>
      <w:r>
        <w:rPr>
          <w:spacing w:val="-3"/>
        </w:rPr>
        <w:t xml:space="preserve"> </w:t>
      </w:r>
      <w:proofErr w:type="gramStart"/>
      <w:r>
        <w:rPr>
          <w:spacing w:val="-1"/>
        </w:rPr>
        <w:t>mae</w:t>
      </w:r>
      <w:proofErr w:type="gramEnd"/>
      <w:r>
        <w:rPr>
          <w:spacing w:val="2"/>
        </w:rPr>
        <w:t xml:space="preserve"> </w:t>
      </w:r>
      <w:r>
        <w:rPr>
          <w:spacing w:val="-1"/>
        </w:rPr>
        <w:t>ganddynt</w:t>
      </w:r>
      <w:r>
        <w:rPr>
          <w:spacing w:val="1"/>
        </w:rPr>
        <w:t xml:space="preserve"> </w:t>
      </w:r>
      <w:r>
        <w:rPr>
          <w:spacing w:val="-1"/>
        </w:rPr>
        <w:t>frawd</w:t>
      </w:r>
      <w:r>
        <w:rPr>
          <w:spacing w:val="1"/>
        </w:rPr>
        <w:t xml:space="preserve"> </w:t>
      </w:r>
      <w:r>
        <w:t>neu</w:t>
      </w:r>
      <w:r>
        <w:rPr>
          <w:spacing w:val="-4"/>
        </w:rPr>
        <w:t xml:space="preserve"> </w:t>
      </w:r>
      <w:r>
        <w:rPr>
          <w:spacing w:val="-1"/>
        </w:rPr>
        <w:t>chwaer</w:t>
      </w:r>
      <w:r>
        <w:t xml:space="preserve"> </w:t>
      </w:r>
      <w:r>
        <w:rPr>
          <w:spacing w:val="-2"/>
        </w:rPr>
        <w:t>hŷn</w:t>
      </w:r>
      <w:r>
        <w:rPr>
          <w:spacing w:val="1"/>
        </w:rPr>
        <w:t xml:space="preserve"> </w:t>
      </w:r>
      <w:r>
        <w:t>a</w:t>
      </w:r>
      <w:r>
        <w:rPr>
          <w:spacing w:val="1"/>
        </w:rPr>
        <w:t xml:space="preserve"> </w:t>
      </w:r>
      <w:r>
        <w:rPr>
          <w:spacing w:val="-1"/>
        </w:rPr>
        <w:t>fydd</w:t>
      </w:r>
      <w:r>
        <w:rPr>
          <w:spacing w:val="-2"/>
        </w:rPr>
        <w:t xml:space="preserve"> </w:t>
      </w:r>
      <w:r>
        <w:t>ar</w:t>
      </w:r>
      <w:r>
        <w:rPr>
          <w:spacing w:val="1"/>
        </w:rPr>
        <w:t xml:space="preserve"> </w:t>
      </w:r>
      <w:r>
        <w:rPr>
          <w:spacing w:val="-1"/>
        </w:rPr>
        <w:t>gofrestr</w:t>
      </w:r>
      <w:r>
        <w:rPr>
          <w:spacing w:val="-2"/>
        </w:rPr>
        <w:t xml:space="preserve"> </w:t>
      </w:r>
      <w:r>
        <w:t>y</w:t>
      </w:r>
      <w:r>
        <w:rPr>
          <w:spacing w:val="25"/>
        </w:rPr>
        <w:t xml:space="preserve"> </w:t>
      </w:r>
      <w:r>
        <w:rPr>
          <w:spacing w:val="-1"/>
        </w:rPr>
        <w:t>chweched</w:t>
      </w:r>
      <w:r>
        <w:t xml:space="preserve"> </w:t>
      </w:r>
      <w:r>
        <w:rPr>
          <w:spacing w:val="-1"/>
        </w:rPr>
        <w:t>dosbarth</w:t>
      </w:r>
      <w:r>
        <w:rPr>
          <w:spacing w:val="-2"/>
        </w:rPr>
        <w:t xml:space="preserve"> </w:t>
      </w:r>
      <w:r>
        <w:t>pan</w:t>
      </w:r>
      <w:r>
        <w:rPr>
          <w:spacing w:val="-2"/>
        </w:rPr>
        <w:t xml:space="preserve"> </w:t>
      </w:r>
      <w:r>
        <w:t>gânt</w:t>
      </w:r>
      <w:r>
        <w:rPr>
          <w:spacing w:val="-1"/>
        </w:rPr>
        <w:t xml:space="preserve"> </w:t>
      </w:r>
      <w:r>
        <w:t>eu</w:t>
      </w:r>
      <w:r>
        <w:rPr>
          <w:spacing w:val="-2"/>
        </w:rPr>
        <w:t xml:space="preserve"> </w:t>
      </w:r>
      <w:r>
        <w:rPr>
          <w:spacing w:val="-1"/>
        </w:rPr>
        <w:t>derbyn.</w:t>
      </w:r>
      <w:r>
        <w:t xml:space="preserve"> </w:t>
      </w:r>
      <w:r>
        <w:rPr>
          <w:spacing w:val="4"/>
        </w:rPr>
        <w:t xml:space="preserve"> </w:t>
      </w:r>
      <w:r>
        <w:rPr>
          <w:spacing w:val="-1"/>
        </w:rPr>
        <w:t>Diffinnir</w:t>
      </w:r>
      <w:r>
        <w:rPr>
          <w:spacing w:val="-4"/>
        </w:rPr>
        <w:t xml:space="preserve"> </w:t>
      </w:r>
      <w:r>
        <w:rPr>
          <w:spacing w:val="-1"/>
        </w:rPr>
        <w:t>"brawd</w:t>
      </w:r>
      <w:r>
        <w:rPr>
          <w:spacing w:val="1"/>
        </w:rPr>
        <w:t xml:space="preserve"> </w:t>
      </w:r>
      <w:r>
        <w:t>neu</w:t>
      </w:r>
      <w:r>
        <w:rPr>
          <w:spacing w:val="-2"/>
        </w:rPr>
        <w:t xml:space="preserve"> </w:t>
      </w:r>
      <w:r>
        <w:rPr>
          <w:spacing w:val="-1"/>
        </w:rPr>
        <w:t xml:space="preserve">chwaer" </w:t>
      </w:r>
      <w:r>
        <w:t>fel</w:t>
      </w:r>
      <w:r>
        <w:rPr>
          <w:spacing w:val="41"/>
        </w:rPr>
        <w:t xml:space="preserve"> </w:t>
      </w:r>
      <w:r>
        <w:rPr>
          <w:spacing w:val="-1"/>
        </w:rPr>
        <w:t>brawd</w:t>
      </w:r>
      <w:r>
        <w:rPr>
          <w:spacing w:val="1"/>
        </w:rPr>
        <w:t xml:space="preserve"> </w:t>
      </w:r>
      <w:r>
        <w:t xml:space="preserve">neu </w:t>
      </w:r>
      <w:r>
        <w:rPr>
          <w:spacing w:val="-1"/>
        </w:rPr>
        <w:t>chwaer</w:t>
      </w:r>
      <w:r>
        <w:t xml:space="preserve"> </w:t>
      </w:r>
      <w:r>
        <w:rPr>
          <w:spacing w:val="-2"/>
        </w:rPr>
        <w:t>lawn,</w:t>
      </w:r>
      <w:r>
        <w:rPr>
          <w:spacing w:val="1"/>
        </w:rPr>
        <w:t xml:space="preserve"> </w:t>
      </w:r>
      <w:r>
        <w:t>hanner</w:t>
      </w:r>
      <w:r>
        <w:rPr>
          <w:spacing w:val="-2"/>
        </w:rPr>
        <w:t xml:space="preserve"> </w:t>
      </w:r>
      <w:r>
        <w:rPr>
          <w:spacing w:val="-1"/>
        </w:rPr>
        <w:t>brawd</w:t>
      </w:r>
      <w:r>
        <w:rPr>
          <w:spacing w:val="1"/>
        </w:rPr>
        <w:t xml:space="preserve"> </w:t>
      </w:r>
      <w:r>
        <w:t>neu</w:t>
      </w:r>
      <w:r>
        <w:rPr>
          <w:spacing w:val="-2"/>
        </w:rPr>
        <w:t xml:space="preserve"> </w:t>
      </w:r>
      <w:r>
        <w:rPr>
          <w:spacing w:val="-1"/>
        </w:rPr>
        <w:t>chwaer</w:t>
      </w:r>
      <w:r>
        <w:t xml:space="preserve"> </w:t>
      </w:r>
      <w:r>
        <w:rPr>
          <w:spacing w:val="-2"/>
        </w:rPr>
        <w:t>(h.y.</w:t>
      </w:r>
      <w:r>
        <w:rPr>
          <w:spacing w:val="1"/>
        </w:rPr>
        <w:t xml:space="preserve"> </w:t>
      </w:r>
      <w:proofErr w:type="gramStart"/>
      <w:r>
        <w:rPr>
          <w:spacing w:val="-2"/>
        </w:rPr>
        <w:t>un</w:t>
      </w:r>
      <w:proofErr w:type="gramEnd"/>
      <w:r>
        <w:rPr>
          <w:spacing w:val="1"/>
        </w:rPr>
        <w:t xml:space="preserve"> </w:t>
      </w:r>
      <w:r>
        <w:rPr>
          <w:spacing w:val="-1"/>
        </w:rPr>
        <w:t xml:space="preserve">rhiant </w:t>
      </w:r>
      <w:r>
        <w:t>a</w:t>
      </w:r>
      <w:r>
        <w:rPr>
          <w:spacing w:val="1"/>
        </w:rPr>
        <w:t xml:space="preserve"> </w:t>
      </w:r>
      <w:r>
        <w:rPr>
          <w:spacing w:val="-1"/>
        </w:rPr>
        <w:t>rennir),</w:t>
      </w:r>
      <w:r>
        <w:rPr>
          <w:spacing w:val="39"/>
        </w:rPr>
        <w:t xml:space="preserve"> </w:t>
      </w:r>
      <w:r>
        <w:rPr>
          <w:spacing w:val="-1"/>
        </w:rPr>
        <w:lastRenderedPageBreak/>
        <w:t>llysfrodyr</w:t>
      </w:r>
      <w:r>
        <w:rPr>
          <w:spacing w:val="1"/>
        </w:rPr>
        <w:t xml:space="preserve"> </w:t>
      </w:r>
      <w:r>
        <w:t xml:space="preserve">neu </w:t>
      </w:r>
      <w:r>
        <w:rPr>
          <w:spacing w:val="-1"/>
        </w:rPr>
        <w:t>lyschwiorydd</w:t>
      </w:r>
      <w:r>
        <w:t xml:space="preserve"> </w:t>
      </w:r>
      <w:r>
        <w:rPr>
          <w:spacing w:val="-1"/>
        </w:rPr>
        <w:t>(h.y.</w:t>
      </w:r>
      <w:r>
        <w:rPr>
          <w:spacing w:val="1"/>
        </w:rPr>
        <w:t xml:space="preserve"> </w:t>
      </w:r>
      <w:r>
        <w:rPr>
          <w:spacing w:val="-1"/>
        </w:rPr>
        <w:t>plentyn</w:t>
      </w:r>
      <w:r>
        <w:rPr>
          <w:spacing w:val="1"/>
        </w:rPr>
        <w:t xml:space="preserve"> </w:t>
      </w:r>
      <w:r>
        <w:rPr>
          <w:spacing w:val="-1"/>
        </w:rPr>
        <w:t>person</w:t>
      </w:r>
      <w:r>
        <w:rPr>
          <w:spacing w:val="-2"/>
        </w:rPr>
        <w:t xml:space="preserve"> </w:t>
      </w:r>
      <w:r>
        <w:rPr>
          <w:spacing w:val="-1"/>
        </w:rPr>
        <w:t>sy'n</w:t>
      </w:r>
      <w:r>
        <w:t xml:space="preserve"> cydfyw</w:t>
      </w:r>
      <w:r>
        <w:rPr>
          <w:spacing w:val="-3"/>
        </w:rPr>
        <w:t xml:space="preserve"> </w:t>
      </w:r>
      <w:r>
        <w:t>â</w:t>
      </w:r>
      <w:r>
        <w:rPr>
          <w:spacing w:val="1"/>
        </w:rPr>
        <w:t xml:space="preserve"> </w:t>
      </w:r>
      <w:r>
        <w:rPr>
          <w:spacing w:val="-1"/>
        </w:rPr>
        <w:t>rhiant), brawd</w:t>
      </w:r>
      <w:r>
        <w:rPr>
          <w:spacing w:val="33"/>
        </w:rPr>
        <w:t xml:space="preserve"> </w:t>
      </w:r>
      <w:r>
        <w:t>neu</w:t>
      </w:r>
      <w:r>
        <w:rPr>
          <w:spacing w:val="-2"/>
        </w:rPr>
        <w:t xml:space="preserve"> </w:t>
      </w:r>
      <w:r>
        <w:rPr>
          <w:spacing w:val="-1"/>
        </w:rPr>
        <w:t>chwaer</w:t>
      </w:r>
      <w:r>
        <w:t xml:space="preserve"> </w:t>
      </w:r>
      <w:r>
        <w:rPr>
          <w:spacing w:val="-1"/>
        </w:rPr>
        <w:t>maeth</w:t>
      </w:r>
      <w:r>
        <w:rPr>
          <w:spacing w:val="-4"/>
        </w:rPr>
        <w:t xml:space="preserve"> </w:t>
      </w:r>
      <w:r>
        <w:t>neu a</w:t>
      </w:r>
      <w:r>
        <w:rPr>
          <w:spacing w:val="-1"/>
        </w:rPr>
        <w:t xml:space="preserve"> fabwysiadwyd.</w:t>
      </w:r>
      <w:r>
        <w:t xml:space="preserve"> </w:t>
      </w:r>
      <w:r>
        <w:rPr>
          <w:spacing w:val="1"/>
        </w:rPr>
        <w:t xml:space="preserve"> </w:t>
      </w:r>
      <w:r>
        <w:rPr>
          <w:spacing w:val="-2"/>
        </w:rPr>
        <w:t>Ym</w:t>
      </w:r>
      <w:r>
        <w:rPr>
          <w:spacing w:val="-1"/>
        </w:rPr>
        <w:t xml:space="preserve"> mhob</w:t>
      </w:r>
      <w:r>
        <w:t xml:space="preserve"> </w:t>
      </w:r>
      <w:r>
        <w:rPr>
          <w:spacing w:val="-2"/>
        </w:rPr>
        <w:t>achos,</w:t>
      </w:r>
      <w:r>
        <w:rPr>
          <w:spacing w:val="1"/>
        </w:rPr>
        <w:t xml:space="preserve"> </w:t>
      </w:r>
      <w:r>
        <w:t>ar</w:t>
      </w:r>
      <w:r>
        <w:rPr>
          <w:spacing w:val="-2"/>
        </w:rPr>
        <w:t xml:space="preserve"> </w:t>
      </w:r>
      <w:r>
        <w:t>adeg</w:t>
      </w:r>
      <w:r>
        <w:rPr>
          <w:spacing w:val="-4"/>
        </w:rPr>
        <w:t xml:space="preserve"> </w:t>
      </w:r>
      <w:r>
        <w:rPr>
          <w:spacing w:val="-1"/>
        </w:rPr>
        <w:t>cyflwyno'r</w:t>
      </w:r>
      <w:r>
        <w:rPr>
          <w:spacing w:val="35"/>
        </w:rPr>
        <w:t xml:space="preserve"> </w:t>
      </w:r>
      <w:r>
        <w:rPr>
          <w:spacing w:val="-1"/>
        </w:rPr>
        <w:t>cais</w:t>
      </w:r>
      <w:r>
        <w:rPr>
          <w:spacing w:val="1"/>
        </w:rPr>
        <w:t xml:space="preserve"> </w:t>
      </w:r>
      <w:r>
        <w:rPr>
          <w:spacing w:val="-1"/>
        </w:rPr>
        <w:t>rhaid</w:t>
      </w:r>
      <w:r>
        <w:rPr>
          <w:spacing w:val="1"/>
        </w:rPr>
        <w:t xml:space="preserve"> </w:t>
      </w:r>
      <w:r>
        <w:t>i'r</w:t>
      </w:r>
      <w:r>
        <w:rPr>
          <w:spacing w:val="-3"/>
        </w:rPr>
        <w:t xml:space="preserve"> </w:t>
      </w:r>
      <w:r>
        <w:rPr>
          <w:spacing w:val="-1"/>
        </w:rPr>
        <w:t>brawd</w:t>
      </w:r>
      <w:r>
        <w:rPr>
          <w:spacing w:val="-2"/>
        </w:rPr>
        <w:t xml:space="preserve"> </w:t>
      </w:r>
      <w:r>
        <w:rPr>
          <w:spacing w:val="-1"/>
        </w:rPr>
        <w:t>neu'r</w:t>
      </w:r>
      <w:r>
        <w:rPr>
          <w:spacing w:val="1"/>
        </w:rPr>
        <w:t xml:space="preserve"> </w:t>
      </w:r>
      <w:r>
        <w:rPr>
          <w:spacing w:val="-1"/>
        </w:rPr>
        <w:t>chwaer</w:t>
      </w:r>
      <w:r>
        <w:t xml:space="preserve"> </w:t>
      </w:r>
      <w:r>
        <w:rPr>
          <w:spacing w:val="-1"/>
        </w:rPr>
        <w:t>fyw yn</w:t>
      </w:r>
      <w:r>
        <w:rPr>
          <w:spacing w:val="1"/>
        </w:rPr>
        <w:t xml:space="preserve"> </w:t>
      </w:r>
      <w:r>
        <w:rPr>
          <w:spacing w:val="-2"/>
        </w:rPr>
        <w:t>yr</w:t>
      </w:r>
      <w:r>
        <w:rPr>
          <w:spacing w:val="1"/>
        </w:rPr>
        <w:t xml:space="preserve"> </w:t>
      </w:r>
      <w:proofErr w:type="gramStart"/>
      <w:r>
        <w:t>un</w:t>
      </w:r>
      <w:proofErr w:type="gramEnd"/>
      <w:r>
        <w:rPr>
          <w:spacing w:val="-2"/>
        </w:rPr>
        <w:t xml:space="preserve"> </w:t>
      </w:r>
      <w:r>
        <w:rPr>
          <w:spacing w:val="-1"/>
        </w:rPr>
        <w:t>cyfeiriad</w:t>
      </w:r>
      <w:r>
        <w:t xml:space="preserve"> </w:t>
      </w:r>
      <w:r>
        <w:rPr>
          <w:spacing w:val="-1"/>
        </w:rPr>
        <w:t>â'r</w:t>
      </w:r>
      <w:r>
        <w:rPr>
          <w:spacing w:val="-4"/>
        </w:rPr>
        <w:t xml:space="preserve"> </w:t>
      </w:r>
      <w:r>
        <w:rPr>
          <w:spacing w:val="-1"/>
        </w:rPr>
        <w:t>plentyn</w:t>
      </w:r>
      <w:r>
        <w:rPr>
          <w:spacing w:val="1"/>
        </w:rPr>
        <w:t xml:space="preserve"> </w:t>
      </w:r>
      <w:r>
        <w:rPr>
          <w:spacing w:val="-1"/>
        </w:rPr>
        <w:t>neu'r</w:t>
      </w:r>
      <w:r>
        <w:rPr>
          <w:spacing w:val="1"/>
        </w:rPr>
        <w:t xml:space="preserve"> </w:t>
      </w:r>
      <w:r>
        <w:rPr>
          <w:spacing w:val="-1"/>
        </w:rPr>
        <w:t>person</w:t>
      </w:r>
      <w:r>
        <w:rPr>
          <w:spacing w:val="47"/>
        </w:rPr>
        <w:t xml:space="preserve"> </w:t>
      </w:r>
      <w:r>
        <w:rPr>
          <w:spacing w:val="-1"/>
        </w:rPr>
        <w:t>ifanc.</w:t>
      </w:r>
      <w:r>
        <w:t xml:space="preserve"> </w:t>
      </w:r>
      <w:r>
        <w:rPr>
          <w:spacing w:val="1"/>
        </w:rPr>
        <w:t xml:space="preserve"> </w:t>
      </w:r>
      <w:r>
        <w:rPr>
          <w:spacing w:val="-2"/>
        </w:rPr>
        <w:t>Dylid</w:t>
      </w:r>
      <w:r>
        <w:rPr>
          <w:spacing w:val="1"/>
        </w:rPr>
        <w:t xml:space="preserve"> </w:t>
      </w:r>
      <w:r>
        <w:t>nodi</w:t>
      </w:r>
      <w:r>
        <w:rPr>
          <w:spacing w:val="-2"/>
        </w:rPr>
        <w:t xml:space="preserve"> </w:t>
      </w:r>
      <w:r>
        <w:rPr>
          <w:spacing w:val="-1"/>
        </w:rPr>
        <w:t>perthynas</w:t>
      </w:r>
      <w:r>
        <w:rPr>
          <w:spacing w:val="1"/>
        </w:rPr>
        <w:t xml:space="preserve"> </w:t>
      </w:r>
      <w:r>
        <w:rPr>
          <w:spacing w:val="-1"/>
        </w:rPr>
        <w:t>unrhyw</w:t>
      </w:r>
      <w:r>
        <w:rPr>
          <w:spacing w:val="-3"/>
        </w:rPr>
        <w:t xml:space="preserve"> </w:t>
      </w:r>
      <w:r>
        <w:rPr>
          <w:spacing w:val="-1"/>
        </w:rPr>
        <w:t>frodyr</w:t>
      </w:r>
      <w:r>
        <w:rPr>
          <w:spacing w:val="1"/>
        </w:rPr>
        <w:t xml:space="preserve"> </w:t>
      </w:r>
      <w:r>
        <w:t xml:space="preserve">neu </w:t>
      </w:r>
      <w:r>
        <w:rPr>
          <w:spacing w:val="-1"/>
        </w:rPr>
        <w:t>chwiorydd</w:t>
      </w:r>
      <w:r>
        <w:t xml:space="preserve"> </w:t>
      </w:r>
      <w:r>
        <w:rPr>
          <w:spacing w:val="-2"/>
        </w:rPr>
        <w:t>yn</w:t>
      </w:r>
      <w:r>
        <w:rPr>
          <w:spacing w:val="1"/>
        </w:rPr>
        <w:t xml:space="preserve"> </w:t>
      </w:r>
      <w:r>
        <w:t>glir</w:t>
      </w:r>
      <w:r>
        <w:rPr>
          <w:spacing w:val="1"/>
        </w:rPr>
        <w:t xml:space="preserve"> </w:t>
      </w:r>
      <w:r>
        <w:rPr>
          <w:spacing w:val="-2"/>
        </w:rPr>
        <w:t>yn</w:t>
      </w:r>
      <w:r>
        <w:rPr>
          <w:spacing w:val="3"/>
        </w:rPr>
        <w:t xml:space="preserve"> </w:t>
      </w:r>
      <w:r>
        <w:t>y</w:t>
      </w:r>
      <w:r>
        <w:rPr>
          <w:spacing w:val="-3"/>
        </w:rPr>
        <w:t xml:space="preserve"> </w:t>
      </w:r>
      <w:r>
        <w:rPr>
          <w:spacing w:val="-1"/>
        </w:rPr>
        <w:t>cais.</w:t>
      </w:r>
      <w:r>
        <w:t xml:space="preserve"> </w:t>
      </w:r>
      <w:r>
        <w:rPr>
          <w:spacing w:val="1"/>
        </w:rPr>
        <w:t xml:space="preserve"> </w:t>
      </w:r>
      <w:r>
        <w:rPr>
          <w:spacing w:val="-2"/>
        </w:rPr>
        <w:t>Yn</w:t>
      </w:r>
      <w:r>
        <w:rPr>
          <w:spacing w:val="39"/>
        </w:rPr>
        <w:t xml:space="preserve"> </w:t>
      </w:r>
      <w:r>
        <w:rPr>
          <w:spacing w:val="-1"/>
        </w:rPr>
        <w:t>achos</w:t>
      </w:r>
      <w:r>
        <w:rPr>
          <w:spacing w:val="1"/>
        </w:rPr>
        <w:t xml:space="preserve"> </w:t>
      </w:r>
      <w:r>
        <w:rPr>
          <w:spacing w:val="-1"/>
        </w:rPr>
        <w:t>genedigaethau</w:t>
      </w:r>
      <w:r>
        <w:t xml:space="preserve"> </w:t>
      </w:r>
      <w:r>
        <w:rPr>
          <w:spacing w:val="-1"/>
        </w:rPr>
        <w:t>lluosog,</w:t>
      </w:r>
      <w:r>
        <w:rPr>
          <w:spacing w:val="1"/>
        </w:rPr>
        <w:t xml:space="preserve"> </w:t>
      </w:r>
      <w:r>
        <w:rPr>
          <w:spacing w:val="-2"/>
        </w:rPr>
        <w:t>os</w:t>
      </w:r>
      <w:r>
        <w:rPr>
          <w:spacing w:val="-1"/>
        </w:rPr>
        <w:t xml:space="preserve"> </w:t>
      </w:r>
      <w:proofErr w:type="gramStart"/>
      <w:r>
        <w:t>nad</w:t>
      </w:r>
      <w:proofErr w:type="gramEnd"/>
      <w:r>
        <w:rPr>
          <w:spacing w:val="-4"/>
        </w:rPr>
        <w:t xml:space="preserve"> </w:t>
      </w:r>
      <w:r>
        <w:rPr>
          <w:spacing w:val="-1"/>
        </w:rPr>
        <w:t>yw'n</w:t>
      </w:r>
      <w:r>
        <w:t xml:space="preserve"> bosib</w:t>
      </w:r>
      <w:r>
        <w:rPr>
          <w:spacing w:val="-2"/>
        </w:rPr>
        <w:t xml:space="preserve"> </w:t>
      </w:r>
      <w:r>
        <w:rPr>
          <w:spacing w:val="-1"/>
        </w:rPr>
        <w:t>cynnig</w:t>
      </w:r>
      <w:r>
        <w:t xml:space="preserve"> </w:t>
      </w:r>
      <w:r>
        <w:rPr>
          <w:spacing w:val="-1"/>
        </w:rPr>
        <w:t>lle</w:t>
      </w:r>
      <w:r>
        <w:rPr>
          <w:spacing w:val="1"/>
        </w:rPr>
        <w:t xml:space="preserve"> </w:t>
      </w:r>
      <w:r>
        <w:t>i</w:t>
      </w:r>
      <w:r>
        <w:rPr>
          <w:spacing w:val="1"/>
        </w:rPr>
        <w:t xml:space="preserve"> </w:t>
      </w:r>
      <w:r>
        <w:rPr>
          <w:spacing w:val="-1"/>
        </w:rPr>
        <w:t>bob</w:t>
      </w:r>
      <w:r>
        <w:t xml:space="preserve"> </w:t>
      </w:r>
      <w:r>
        <w:rPr>
          <w:spacing w:val="-1"/>
        </w:rPr>
        <w:t>person</w:t>
      </w:r>
      <w:r>
        <w:rPr>
          <w:spacing w:val="1"/>
        </w:rPr>
        <w:t xml:space="preserve"> </w:t>
      </w:r>
      <w:r>
        <w:rPr>
          <w:spacing w:val="-2"/>
        </w:rPr>
        <w:t>ifanc</w:t>
      </w:r>
      <w:r>
        <w:rPr>
          <w:spacing w:val="31"/>
        </w:rPr>
        <w:t xml:space="preserve"> </w:t>
      </w:r>
      <w:r>
        <w:rPr>
          <w:spacing w:val="-2"/>
        </w:rPr>
        <w:t>yn</w:t>
      </w:r>
      <w:r>
        <w:rPr>
          <w:spacing w:val="3"/>
        </w:rPr>
        <w:t xml:space="preserve"> </w:t>
      </w:r>
      <w:r>
        <w:t>y</w:t>
      </w:r>
      <w:r>
        <w:rPr>
          <w:spacing w:val="-3"/>
        </w:rPr>
        <w:t xml:space="preserve"> </w:t>
      </w:r>
      <w:r>
        <w:rPr>
          <w:spacing w:val="-1"/>
        </w:rPr>
        <w:t>chweched</w:t>
      </w:r>
      <w:r>
        <w:t xml:space="preserve"> </w:t>
      </w:r>
      <w:r>
        <w:rPr>
          <w:spacing w:val="-1"/>
        </w:rPr>
        <w:t>dosbarth,</w:t>
      </w:r>
      <w:r>
        <w:rPr>
          <w:spacing w:val="1"/>
        </w:rPr>
        <w:t xml:space="preserve"> </w:t>
      </w:r>
      <w:r>
        <w:rPr>
          <w:spacing w:val="-1"/>
        </w:rPr>
        <w:t>bydd</w:t>
      </w:r>
      <w:r>
        <w:t xml:space="preserve"> </w:t>
      </w:r>
      <w:r>
        <w:rPr>
          <w:spacing w:val="-2"/>
        </w:rPr>
        <w:t>gofyn</w:t>
      </w:r>
      <w:r>
        <w:rPr>
          <w:spacing w:val="1"/>
        </w:rPr>
        <w:t xml:space="preserve"> </w:t>
      </w:r>
      <w:r>
        <w:t>i</w:t>
      </w:r>
      <w:r>
        <w:rPr>
          <w:spacing w:val="-1"/>
        </w:rPr>
        <w:t xml:space="preserve"> </w:t>
      </w:r>
      <w:r>
        <w:t>rieni</w:t>
      </w:r>
      <w:r>
        <w:rPr>
          <w:spacing w:val="1"/>
        </w:rPr>
        <w:t xml:space="preserve"> </w:t>
      </w:r>
      <w:r>
        <w:rPr>
          <w:spacing w:val="-1"/>
        </w:rPr>
        <w:t>benderfynu</w:t>
      </w:r>
      <w:r>
        <w:t xml:space="preserve"> pa</w:t>
      </w:r>
      <w:r>
        <w:rPr>
          <w:spacing w:val="-2"/>
        </w:rPr>
        <w:t xml:space="preserve"> </w:t>
      </w:r>
      <w:r>
        <w:rPr>
          <w:spacing w:val="-1"/>
        </w:rPr>
        <w:t>berson</w:t>
      </w:r>
      <w:r>
        <w:t xml:space="preserve"> </w:t>
      </w:r>
      <w:r>
        <w:rPr>
          <w:spacing w:val="-2"/>
        </w:rPr>
        <w:t>ifanc</w:t>
      </w:r>
      <w:r>
        <w:rPr>
          <w:spacing w:val="-1"/>
        </w:rPr>
        <w:t xml:space="preserve"> </w:t>
      </w:r>
      <w:r>
        <w:t>a</w:t>
      </w:r>
      <w:r>
        <w:rPr>
          <w:spacing w:val="39"/>
        </w:rPr>
        <w:t xml:space="preserve"> </w:t>
      </w:r>
      <w:r>
        <w:rPr>
          <w:spacing w:val="-1"/>
        </w:rPr>
        <w:t>ddylai</w:t>
      </w:r>
      <w:r>
        <w:rPr>
          <w:spacing w:val="1"/>
        </w:rPr>
        <w:t xml:space="preserve"> </w:t>
      </w:r>
      <w:r>
        <w:rPr>
          <w:spacing w:val="-1"/>
        </w:rPr>
        <w:t>dderbyn</w:t>
      </w:r>
      <w:r>
        <w:rPr>
          <w:spacing w:val="1"/>
        </w:rPr>
        <w:t xml:space="preserve"> </w:t>
      </w:r>
      <w:r>
        <w:t xml:space="preserve">lle'n </w:t>
      </w:r>
      <w:r>
        <w:rPr>
          <w:spacing w:val="-1"/>
        </w:rPr>
        <w:t>gyntaf</w:t>
      </w:r>
      <w:r>
        <w:rPr>
          <w:spacing w:val="1"/>
        </w:rPr>
        <w:t xml:space="preserve"> </w:t>
      </w:r>
      <w:r>
        <w:rPr>
          <w:spacing w:val="-1"/>
        </w:rPr>
        <w:t>neu</w:t>
      </w:r>
      <w:r>
        <w:t xml:space="preserve"> a</w:t>
      </w:r>
      <w:r>
        <w:rPr>
          <w:spacing w:val="-2"/>
        </w:rPr>
        <w:t xml:space="preserve"> ydynt</w:t>
      </w:r>
      <w:r>
        <w:rPr>
          <w:spacing w:val="-1"/>
        </w:rPr>
        <w:t xml:space="preserve"> </w:t>
      </w:r>
      <w:r>
        <w:rPr>
          <w:spacing w:val="-2"/>
        </w:rPr>
        <w:t>yn</w:t>
      </w:r>
      <w:r>
        <w:rPr>
          <w:spacing w:val="1"/>
        </w:rPr>
        <w:t xml:space="preserve"> </w:t>
      </w:r>
      <w:r>
        <w:rPr>
          <w:spacing w:val="-1"/>
        </w:rPr>
        <w:t>dymuno</w:t>
      </w:r>
      <w:r>
        <w:t xml:space="preserve"> </w:t>
      </w:r>
      <w:r>
        <w:rPr>
          <w:spacing w:val="-1"/>
        </w:rPr>
        <w:t>ystyried</w:t>
      </w:r>
      <w:r>
        <w:rPr>
          <w:spacing w:val="1"/>
        </w:rPr>
        <w:t xml:space="preserve"> </w:t>
      </w:r>
      <w:r>
        <w:t>lleoliad</w:t>
      </w:r>
      <w:r>
        <w:rPr>
          <w:spacing w:val="-2"/>
        </w:rPr>
        <w:t xml:space="preserve"> </w:t>
      </w:r>
      <w:r>
        <w:t>arall</w:t>
      </w:r>
      <w:r>
        <w:rPr>
          <w:spacing w:val="-2"/>
        </w:rPr>
        <w:t xml:space="preserve"> </w:t>
      </w:r>
      <w:r>
        <w:t>i'r</w:t>
      </w:r>
      <w:r>
        <w:rPr>
          <w:spacing w:val="-3"/>
        </w:rPr>
        <w:t xml:space="preserve"> </w:t>
      </w:r>
      <w:r>
        <w:t>holl</w:t>
      </w:r>
      <w:r>
        <w:rPr>
          <w:spacing w:val="31"/>
        </w:rPr>
        <w:t xml:space="preserve"> </w:t>
      </w:r>
      <w:r>
        <w:t xml:space="preserve">bobl </w:t>
      </w:r>
      <w:r>
        <w:rPr>
          <w:spacing w:val="-1"/>
        </w:rPr>
        <w:t>ifanc.</w:t>
      </w:r>
    </w:p>
    <w:p w:rsidR="00B3696A" w:rsidRDefault="00B3696A">
      <w:pPr>
        <w:pStyle w:val="BodyText"/>
        <w:kinsoku w:val="0"/>
        <w:overflowPunct w:val="0"/>
        <w:spacing w:before="10"/>
        <w:ind w:left="0"/>
        <w:rPr>
          <w:sz w:val="27"/>
          <w:szCs w:val="27"/>
        </w:rPr>
      </w:pPr>
    </w:p>
    <w:p w:rsidR="00B3696A" w:rsidRDefault="00B3696A">
      <w:pPr>
        <w:pStyle w:val="BodyText"/>
        <w:kinsoku w:val="0"/>
        <w:overflowPunct w:val="0"/>
        <w:ind w:right="294"/>
        <w:rPr>
          <w:spacing w:val="-1"/>
        </w:rPr>
      </w:pPr>
      <w:r>
        <w:t>Os</w:t>
      </w:r>
      <w:r>
        <w:rPr>
          <w:spacing w:val="1"/>
        </w:rPr>
        <w:t xml:space="preserve"> </w:t>
      </w:r>
      <w:r>
        <w:rPr>
          <w:spacing w:val="-2"/>
        </w:rPr>
        <w:t>yw</w:t>
      </w:r>
      <w:r>
        <w:rPr>
          <w:spacing w:val="-3"/>
        </w:rPr>
        <w:t xml:space="preserve"> </w:t>
      </w:r>
      <w:r>
        <w:t xml:space="preserve">pobl </w:t>
      </w:r>
      <w:r>
        <w:rPr>
          <w:spacing w:val="-1"/>
        </w:rPr>
        <w:t xml:space="preserve">ifanc </w:t>
      </w:r>
      <w:r>
        <w:t>â</w:t>
      </w:r>
      <w:r>
        <w:rPr>
          <w:spacing w:val="-2"/>
        </w:rPr>
        <w:t xml:space="preserve"> </w:t>
      </w:r>
      <w:r>
        <w:rPr>
          <w:spacing w:val="-1"/>
        </w:rPr>
        <w:t>hawl</w:t>
      </w:r>
      <w:r>
        <w:rPr>
          <w:spacing w:val="1"/>
        </w:rPr>
        <w:t xml:space="preserve"> </w:t>
      </w:r>
      <w:r>
        <w:rPr>
          <w:spacing w:val="-1"/>
        </w:rPr>
        <w:t>gyfartal</w:t>
      </w:r>
      <w:r>
        <w:rPr>
          <w:spacing w:val="-2"/>
        </w:rPr>
        <w:t xml:space="preserve"> </w:t>
      </w:r>
      <w:r>
        <w:t>i</w:t>
      </w:r>
      <w:r>
        <w:rPr>
          <w:spacing w:val="1"/>
        </w:rPr>
        <w:t xml:space="preserve"> </w:t>
      </w:r>
      <w:r>
        <w:t>le</w:t>
      </w:r>
      <w:r>
        <w:rPr>
          <w:spacing w:val="-2"/>
        </w:rPr>
        <w:t xml:space="preserve"> yn</w:t>
      </w:r>
      <w:r>
        <w:rPr>
          <w:spacing w:val="1"/>
        </w:rPr>
        <w:t xml:space="preserve"> </w:t>
      </w:r>
      <w:r>
        <w:t>y</w:t>
      </w:r>
      <w:r>
        <w:rPr>
          <w:spacing w:val="-3"/>
        </w:rPr>
        <w:t xml:space="preserve"> </w:t>
      </w:r>
      <w:r>
        <w:rPr>
          <w:spacing w:val="-1"/>
        </w:rPr>
        <w:t>chweched</w:t>
      </w:r>
      <w:r>
        <w:t xml:space="preserve"> </w:t>
      </w:r>
      <w:r>
        <w:rPr>
          <w:spacing w:val="-1"/>
        </w:rPr>
        <w:t>dosbarth</w:t>
      </w:r>
      <w:r>
        <w:rPr>
          <w:spacing w:val="1"/>
        </w:rPr>
        <w:t xml:space="preserve"> </w:t>
      </w:r>
      <w:r>
        <w:rPr>
          <w:spacing w:val="-2"/>
        </w:rPr>
        <w:t>yng</w:t>
      </w:r>
      <w:r>
        <w:t xml:space="preserve"> </w:t>
      </w:r>
      <w:r>
        <w:rPr>
          <w:spacing w:val="-1"/>
        </w:rPr>
        <w:t>nghategorïau</w:t>
      </w:r>
      <w:r>
        <w:rPr>
          <w:spacing w:val="1"/>
        </w:rPr>
        <w:t xml:space="preserve"> </w:t>
      </w:r>
      <w:r>
        <w:t>a)</w:t>
      </w:r>
      <w:r>
        <w:rPr>
          <w:spacing w:val="43"/>
        </w:rPr>
        <w:t xml:space="preserve"> </w:t>
      </w:r>
      <w:r>
        <w:t>a</w:t>
      </w:r>
      <w:r>
        <w:rPr>
          <w:spacing w:val="1"/>
        </w:rPr>
        <w:t xml:space="preserve"> </w:t>
      </w:r>
      <w:r>
        <w:t>b)</w:t>
      </w:r>
      <w:r>
        <w:rPr>
          <w:spacing w:val="-2"/>
        </w:rPr>
        <w:t xml:space="preserve"> </w:t>
      </w:r>
      <w:r>
        <w:rPr>
          <w:spacing w:val="-1"/>
        </w:rPr>
        <w:t xml:space="preserve">uchod, </w:t>
      </w:r>
      <w:r>
        <w:rPr>
          <w:spacing w:val="-2"/>
        </w:rPr>
        <w:t>yna</w:t>
      </w:r>
      <w:r>
        <w:t xml:space="preserve"> </w:t>
      </w:r>
      <w:r>
        <w:rPr>
          <w:spacing w:val="-1"/>
        </w:rPr>
        <w:t>rhoddir</w:t>
      </w:r>
      <w:r>
        <w:rPr>
          <w:spacing w:val="1"/>
        </w:rPr>
        <w:t xml:space="preserve"> </w:t>
      </w:r>
      <w:r>
        <w:rPr>
          <w:spacing w:val="-1"/>
        </w:rPr>
        <w:t>blaenoriaeth</w:t>
      </w:r>
      <w:r>
        <w:rPr>
          <w:spacing w:val="1"/>
        </w:rPr>
        <w:t xml:space="preserve"> </w:t>
      </w:r>
      <w:r>
        <w:t>i'r</w:t>
      </w:r>
      <w:r>
        <w:rPr>
          <w:spacing w:val="-4"/>
        </w:rPr>
        <w:t xml:space="preserve"> </w:t>
      </w:r>
      <w:r>
        <w:t>person</w:t>
      </w:r>
      <w:r>
        <w:rPr>
          <w:spacing w:val="-2"/>
        </w:rPr>
        <w:t xml:space="preserve"> </w:t>
      </w:r>
      <w:r>
        <w:rPr>
          <w:spacing w:val="-1"/>
        </w:rPr>
        <w:t>ifanc</w:t>
      </w:r>
      <w:r>
        <w:rPr>
          <w:spacing w:val="-3"/>
        </w:rPr>
        <w:t xml:space="preserve"> </w:t>
      </w:r>
      <w:r>
        <w:rPr>
          <w:spacing w:val="-1"/>
        </w:rPr>
        <w:t>sy'n</w:t>
      </w:r>
      <w:r>
        <w:t xml:space="preserve"> </w:t>
      </w:r>
      <w:r>
        <w:rPr>
          <w:spacing w:val="-1"/>
        </w:rPr>
        <w:t>byw</w:t>
      </w:r>
      <w:r>
        <w:rPr>
          <w:spacing w:val="-3"/>
        </w:rPr>
        <w:t xml:space="preserve"> </w:t>
      </w:r>
      <w:r>
        <w:t xml:space="preserve">agosaf. </w:t>
      </w:r>
      <w:r>
        <w:rPr>
          <w:spacing w:val="1"/>
        </w:rPr>
        <w:t xml:space="preserve"> </w:t>
      </w:r>
      <w:r>
        <w:rPr>
          <w:spacing w:val="-1"/>
        </w:rPr>
        <w:t>Mesurir</w:t>
      </w:r>
      <w:r>
        <w:rPr>
          <w:spacing w:val="45"/>
        </w:rPr>
        <w:t xml:space="preserve"> </w:t>
      </w:r>
      <w:r>
        <w:rPr>
          <w:spacing w:val="-2"/>
        </w:rPr>
        <w:t>hyn</w:t>
      </w:r>
      <w:r>
        <w:rPr>
          <w:spacing w:val="1"/>
        </w:rPr>
        <w:t xml:space="preserve"> </w:t>
      </w:r>
      <w:r>
        <w:rPr>
          <w:spacing w:val="-1"/>
        </w:rPr>
        <w:t>drwy'r</w:t>
      </w:r>
      <w:r>
        <w:t xml:space="preserve"> </w:t>
      </w:r>
      <w:r>
        <w:rPr>
          <w:spacing w:val="-1"/>
        </w:rPr>
        <w:t>llwybr</w:t>
      </w:r>
      <w:r>
        <w:rPr>
          <w:spacing w:val="1"/>
        </w:rPr>
        <w:t xml:space="preserve"> </w:t>
      </w:r>
      <w:r>
        <w:rPr>
          <w:spacing w:val="-1"/>
        </w:rPr>
        <w:t>cerdded/teithio</w:t>
      </w:r>
      <w:r>
        <w:rPr>
          <w:spacing w:val="-2"/>
        </w:rPr>
        <w:t xml:space="preserve"> </w:t>
      </w:r>
      <w:r>
        <w:rPr>
          <w:spacing w:val="-1"/>
        </w:rPr>
        <w:t>byrraf rhwng</w:t>
      </w:r>
      <w:r>
        <w:rPr>
          <w:spacing w:val="3"/>
        </w:rPr>
        <w:t xml:space="preserve"> </w:t>
      </w:r>
      <w:r>
        <w:t>y</w:t>
      </w:r>
      <w:r>
        <w:rPr>
          <w:spacing w:val="-3"/>
        </w:rPr>
        <w:t xml:space="preserve"> </w:t>
      </w:r>
      <w:r>
        <w:rPr>
          <w:spacing w:val="-1"/>
        </w:rPr>
        <w:t>cartref a'r</w:t>
      </w:r>
      <w:r>
        <w:rPr>
          <w:spacing w:val="-2"/>
        </w:rPr>
        <w:t xml:space="preserve"> </w:t>
      </w:r>
      <w:r>
        <w:rPr>
          <w:spacing w:val="-1"/>
        </w:rPr>
        <w:t>chweched</w:t>
      </w:r>
      <w:r>
        <w:t xml:space="preserve"> </w:t>
      </w:r>
      <w:r>
        <w:rPr>
          <w:spacing w:val="-1"/>
        </w:rPr>
        <w:t>dosbarth.</w:t>
      </w:r>
    </w:p>
    <w:p w:rsidR="00B3696A" w:rsidRDefault="00B3696A">
      <w:pPr>
        <w:pStyle w:val="BodyText"/>
        <w:kinsoku w:val="0"/>
        <w:overflowPunct w:val="0"/>
        <w:spacing w:line="241" w:lineRule="auto"/>
        <w:ind w:right="523"/>
        <w:rPr>
          <w:spacing w:val="-1"/>
        </w:rPr>
      </w:pPr>
      <w:r>
        <w:rPr>
          <w:spacing w:val="-1"/>
        </w:rPr>
        <w:t>Mae'r</w:t>
      </w:r>
      <w:r>
        <w:rPr>
          <w:spacing w:val="1"/>
        </w:rPr>
        <w:t xml:space="preserve"> </w:t>
      </w:r>
      <w:r>
        <w:rPr>
          <w:spacing w:val="-1"/>
        </w:rPr>
        <w:t>cyngor</w:t>
      </w:r>
      <w:r>
        <w:t xml:space="preserve"> </w:t>
      </w:r>
      <w:r>
        <w:rPr>
          <w:spacing w:val="-2"/>
        </w:rPr>
        <w:t>yn</w:t>
      </w:r>
      <w:r>
        <w:rPr>
          <w:spacing w:val="1"/>
        </w:rPr>
        <w:t xml:space="preserve"> </w:t>
      </w:r>
      <w:r>
        <w:rPr>
          <w:spacing w:val="-1"/>
        </w:rPr>
        <w:t>defnyddio</w:t>
      </w:r>
      <w:r>
        <w:t xml:space="preserve"> </w:t>
      </w:r>
      <w:r>
        <w:rPr>
          <w:spacing w:val="-1"/>
        </w:rPr>
        <w:t>System Gwybodaeth</w:t>
      </w:r>
      <w:r>
        <w:rPr>
          <w:spacing w:val="1"/>
        </w:rPr>
        <w:t xml:space="preserve"> </w:t>
      </w:r>
      <w:r>
        <w:rPr>
          <w:spacing w:val="-1"/>
        </w:rPr>
        <w:t>Ddaearyddol</w:t>
      </w:r>
      <w:r>
        <w:t xml:space="preserve"> i</w:t>
      </w:r>
      <w:r>
        <w:rPr>
          <w:spacing w:val="-1"/>
        </w:rPr>
        <w:t xml:space="preserve"> gyfrifo'r</w:t>
      </w:r>
      <w:r>
        <w:rPr>
          <w:spacing w:val="1"/>
        </w:rPr>
        <w:t xml:space="preserve"> </w:t>
      </w:r>
      <w:r>
        <w:rPr>
          <w:spacing w:val="-1"/>
        </w:rPr>
        <w:t>pellter</w:t>
      </w:r>
      <w:r>
        <w:rPr>
          <w:spacing w:val="57"/>
        </w:rPr>
        <w:t xml:space="preserve"> </w:t>
      </w:r>
      <w:r>
        <w:rPr>
          <w:spacing w:val="-1"/>
        </w:rPr>
        <w:t>byrraf.</w:t>
      </w:r>
    </w:p>
    <w:p w:rsidR="00B3696A" w:rsidRDefault="00B3696A">
      <w:pPr>
        <w:pStyle w:val="BodyText"/>
        <w:kinsoku w:val="0"/>
        <w:overflowPunct w:val="0"/>
        <w:spacing w:before="9"/>
        <w:ind w:left="0"/>
        <w:rPr>
          <w:sz w:val="27"/>
          <w:szCs w:val="27"/>
        </w:rPr>
      </w:pPr>
    </w:p>
    <w:p w:rsidR="00B3696A" w:rsidRDefault="00B3696A">
      <w:pPr>
        <w:pStyle w:val="BodyText"/>
        <w:kinsoku w:val="0"/>
        <w:overflowPunct w:val="0"/>
        <w:ind w:right="322"/>
        <w:rPr>
          <w:spacing w:val="-1"/>
        </w:rPr>
      </w:pPr>
      <w:r>
        <w:rPr>
          <w:spacing w:val="-1"/>
        </w:rPr>
        <w:t xml:space="preserve">Dim </w:t>
      </w:r>
      <w:r>
        <w:t>ond</w:t>
      </w:r>
      <w:r>
        <w:rPr>
          <w:spacing w:val="-2"/>
        </w:rPr>
        <w:t xml:space="preserve"> </w:t>
      </w:r>
      <w:r>
        <w:rPr>
          <w:spacing w:val="-1"/>
        </w:rPr>
        <w:t>ceisiadau</w:t>
      </w:r>
      <w:r>
        <w:rPr>
          <w:spacing w:val="-4"/>
        </w:rPr>
        <w:t xml:space="preserve"> </w:t>
      </w:r>
      <w:r>
        <w:t>a</w:t>
      </w:r>
      <w:r>
        <w:rPr>
          <w:spacing w:val="1"/>
        </w:rPr>
        <w:t xml:space="preserve"> </w:t>
      </w:r>
      <w:r>
        <w:rPr>
          <w:spacing w:val="-1"/>
        </w:rPr>
        <w:t>dderbynnir</w:t>
      </w:r>
      <w:r>
        <w:rPr>
          <w:spacing w:val="1"/>
        </w:rPr>
        <w:t xml:space="preserve"> </w:t>
      </w:r>
      <w:r>
        <w:rPr>
          <w:spacing w:val="-1"/>
        </w:rPr>
        <w:t>erbyn</w:t>
      </w:r>
      <w:r>
        <w:rPr>
          <w:spacing w:val="-2"/>
        </w:rPr>
        <w:t xml:space="preserve"> </w:t>
      </w:r>
      <w:r>
        <w:t>y</w:t>
      </w:r>
      <w:r>
        <w:rPr>
          <w:spacing w:val="-3"/>
        </w:rPr>
        <w:t xml:space="preserve"> </w:t>
      </w:r>
      <w:r>
        <w:rPr>
          <w:spacing w:val="-1"/>
        </w:rPr>
        <w:t>dyddiad</w:t>
      </w:r>
      <w:r>
        <w:t xml:space="preserve"> cau</w:t>
      </w:r>
      <w:r>
        <w:rPr>
          <w:spacing w:val="-2"/>
        </w:rPr>
        <w:t xml:space="preserve"> </w:t>
      </w:r>
      <w:r>
        <w:rPr>
          <w:spacing w:val="-1"/>
        </w:rPr>
        <w:t>cyhoeddedig</w:t>
      </w:r>
      <w:r>
        <w:rPr>
          <w:spacing w:val="1"/>
        </w:rPr>
        <w:t xml:space="preserve"> </w:t>
      </w:r>
      <w:r>
        <w:rPr>
          <w:spacing w:val="-2"/>
        </w:rPr>
        <w:t>ar</w:t>
      </w:r>
      <w:r>
        <w:rPr>
          <w:spacing w:val="1"/>
        </w:rPr>
        <w:t xml:space="preserve"> </w:t>
      </w:r>
      <w:r>
        <w:rPr>
          <w:spacing w:val="-1"/>
        </w:rPr>
        <w:t>gyfer</w:t>
      </w:r>
      <w:r>
        <w:rPr>
          <w:spacing w:val="55"/>
        </w:rPr>
        <w:t xml:space="preserve"> </w:t>
      </w:r>
      <w:r>
        <w:rPr>
          <w:spacing w:val="-1"/>
        </w:rPr>
        <w:t>derbyn</w:t>
      </w:r>
      <w:r>
        <w:rPr>
          <w:spacing w:val="1"/>
        </w:rPr>
        <w:t xml:space="preserve"> </w:t>
      </w:r>
      <w:r>
        <w:rPr>
          <w:spacing w:val="-1"/>
        </w:rPr>
        <w:t>ceisiadau</w:t>
      </w:r>
      <w:r>
        <w:rPr>
          <w:spacing w:val="-2"/>
        </w:rPr>
        <w:t xml:space="preserve"> </w:t>
      </w:r>
      <w:r>
        <w:rPr>
          <w:spacing w:val="-1"/>
        </w:rPr>
        <w:t>fydd</w:t>
      </w:r>
      <w:r>
        <w:t xml:space="preserve"> </w:t>
      </w:r>
      <w:r>
        <w:rPr>
          <w:spacing w:val="-2"/>
        </w:rPr>
        <w:t>yn</w:t>
      </w:r>
      <w:r>
        <w:rPr>
          <w:spacing w:val="1"/>
        </w:rPr>
        <w:t xml:space="preserve"> </w:t>
      </w:r>
      <w:r>
        <w:t>cael</w:t>
      </w:r>
      <w:r>
        <w:rPr>
          <w:spacing w:val="-2"/>
        </w:rPr>
        <w:t xml:space="preserve"> </w:t>
      </w:r>
      <w:r>
        <w:t>eu</w:t>
      </w:r>
      <w:r>
        <w:rPr>
          <w:spacing w:val="-2"/>
        </w:rPr>
        <w:t xml:space="preserve"> </w:t>
      </w:r>
      <w:r>
        <w:rPr>
          <w:spacing w:val="-1"/>
        </w:rPr>
        <w:t>hystyried</w:t>
      </w:r>
      <w:r>
        <w:rPr>
          <w:spacing w:val="1"/>
        </w:rPr>
        <w:t xml:space="preserve"> </w:t>
      </w:r>
      <w:r>
        <w:rPr>
          <w:spacing w:val="-2"/>
        </w:rPr>
        <w:t>yn</w:t>
      </w:r>
      <w:r>
        <w:rPr>
          <w:spacing w:val="1"/>
        </w:rPr>
        <w:t xml:space="preserve"> </w:t>
      </w:r>
      <w:r>
        <w:rPr>
          <w:spacing w:val="-1"/>
        </w:rPr>
        <w:t>rownd</w:t>
      </w:r>
      <w:r>
        <w:t xml:space="preserve"> </w:t>
      </w:r>
      <w:r>
        <w:rPr>
          <w:spacing w:val="-1"/>
        </w:rPr>
        <w:t>gyntaf</w:t>
      </w:r>
      <w:r>
        <w:rPr>
          <w:spacing w:val="1"/>
        </w:rPr>
        <w:t xml:space="preserve"> </w:t>
      </w:r>
      <w:r>
        <w:rPr>
          <w:spacing w:val="-1"/>
        </w:rPr>
        <w:t>dyrannu</w:t>
      </w:r>
      <w:r>
        <w:t xml:space="preserve"> </w:t>
      </w:r>
      <w:r>
        <w:rPr>
          <w:spacing w:val="-1"/>
        </w:rPr>
        <w:t>lleoedd.</w:t>
      </w:r>
      <w:r>
        <w:rPr>
          <w:spacing w:val="45"/>
        </w:rPr>
        <w:t xml:space="preserve"> </w:t>
      </w:r>
      <w:r>
        <w:rPr>
          <w:spacing w:val="-1"/>
        </w:rPr>
        <w:t>Bydd</w:t>
      </w:r>
      <w:r>
        <w:t xml:space="preserve"> </w:t>
      </w:r>
      <w:r>
        <w:rPr>
          <w:spacing w:val="-1"/>
        </w:rPr>
        <w:t>ffurflenni</w:t>
      </w:r>
      <w:r>
        <w:rPr>
          <w:spacing w:val="-2"/>
        </w:rPr>
        <w:t xml:space="preserve"> </w:t>
      </w:r>
      <w:r>
        <w:rPr>
          <w:spacing w:val="-1"/>
        </w:rPr>
        <w:t>cais</w:t>
      </w:r>
      <w:r>
        <w:rPr>
          <w:spacing w:val="-3"/>
        </w:rPr>
        <w:t xml:space="preserve"> </w:t>
      </w:r>
      <w:r>
        <w:t>a</w:t>
      </w:r>
      <w:r>
        <w:rPr>
          <w:spacing w:val="1"/>
        </w:rPr>
        <w:t xml:space="preserve"> </w:t>
      </w:r>
      <w:r>
        <w:rPr>
          <w:spacing w:val="-1"/>
        </w:rPr>
        <w:t>dderbynnir</w:t>
      </w:r>
      <w:r>
        <w:rPr>
          <w:spacing w:val="1"/>
        </w:rPr>
        <w:t xml:space="preserve"> </w:t>
      </w:r>
      <w:r>
        <w:t>ar</w:t>
      </w:r>
      <w:r>
        <w:rPr>
          <w:spacing w:val="-2"/>
        </w:rPr>
        <w:t xml:space="preserve"> </w:t>
      </w:r>
      <w:r>
        <w:t>ôl</w:t>
      </w:r>
      <w:r>
        <w:rPr>
          <w:spacing w:val="-2"/>
        </w:rPr>
        <w:t xml:space="preserve"> </w:t>
      </w:r>
      <w:r>
        <w:t>y</w:t>
      </w:r>
      <w:r>
        <w:rPr>
          <w:spacing w:val="-1"/>
        </w:rPr>
        <w:t xml:space="preserve"> dyddiad</w:t>
      </w:r>
      <w:r>
        <w:rPr>
          <w:spacing w:val="5"/>
        </w:rPr>
        <w:t xml:space="preserve"> </w:t>
      </w:r>
      <w:r>
        <w:t>cau</w:t>
      </w:r>
      <w:r>
        <w:rPr>
          <w:spacing w:val="-2"/>
        </w:rPr>
        <w:t xml:space="preserve"> yn</w:t>
      </w:r>
      <w:r>
        <w:rPr>
          <w:spacing w:val="1"/>
        </w:rPr>
        <w:t xml:space="preserve"> </w:t>
      </w:r>
      <w:r>
        <w:rPr>
          <w:spacing w:val="-1"/>
        </w:rPr>
        <w:t>cael</w:t>
      </w:r>
      <w:r>
        <w:rPr>
          <w:spacing w:val="1"/>
        </w:rPr>
        <w:t xml:space="preserve"> </w:t>
      </w:r>
      <w:r>
        <w:t>eu</w:t>
      </w:r>
      <w:r>
        <w:rPr>
          <w:spacing w:val="-2"/>
        </w:rPr>
        <w:t xml:space="preserve"> </w:t>
      </w:r>
      <w:r>
        <w:rPr>
          <w:spacing w:val="-1"/>
        </w:rPr>
        <w:t>hystyried</w:t>
      </w:r>
      <w:r>
        <w:rPr>
          <w:spacing w:val="1"/>
        </w:rPr>
        <w:t xml:space="preserve"> </w:t>
      </w:r>
      <w:r>
        <w:t>fel</w:t>
      </w:r>
      <w:r>
        <w:rPr>
          <w:spacing w:val="39"/>
        </w:rPr>
        <w:t xml:space="preserve"> </w:t>
      </w:r>
      <w:r>
        <w:rPr>
          <w:spacing w:val="-1"/>
        </w:rPr>
        <w:t>ceisiadau</w:t>
      </w:r>
      <w:r>
        <w:rPr>
          <w:spacing w:val="-2"/>
        </w:rPr>
        <w:t xml:space="preserve"> hwyr.</w:t>
      </w:r>
      <w:r>
        <w:t xml:space="preserve"> </w:t>
      </w:r>
      <w:r>
        <w:rPr>
          <w:spacing w:val="2"/>
        </w:rPr>
        <w:t xml:space="preserve"> </w:t>
      </w:r>
      <w:r>
        <w:rPr>
          <w:spacing w:val="-1"/>
        </w:rPr>
        <w:t xml:space="preserve">Caiff </w:t>
      </w:r>
      <w:r>
        <w:t>y</w:t>
      </w:r>
      <w:r>
        <w:rPr>
          <w:spacing w:val="-3"/>
        </w:rPr>
        <w:t xml:space="preserve"> </w:t>
      </w:r>
      <w:r>
        <w:t>rhain eu</w:t>
      </w:r>
      <w:r>
        <w:rPr>
          <w:spacing w:val="-2"/>
        </w:rPr>
        <w:t xml:space="preserve"> </w:t>
      </w:r>
      <w:r>
        <w:rPr>
          <w:spacing w:val="-1"/>
        </w:rPr>
        <w:t>hystyried</w:t>
      </w:r>
      <w:r>
        <w:rPr>
          <w:spacing w:val="1"/>
        </w:rPr>
        <w:t xml:space="preserve"> </w:t>
      </w:r>
      <w:r>
        <w:rPr>
          <w:spacing w:val="-2"/>
        </w:rPr>
        <w:t>yn</w:t>
      </w:r>
      <w:r>
        <w:rPr>
          <w:spacing w:val="1"/>
        </w:rPr>
        <w:t xml:space="preserve"> </w:t>
      </w:r>
      <w:r>
        <w:rPr>
          <w:spacing w:val="-1"/>
        </w:rPr>
        <w:t>wythnosol</w:t>
      </w:r>
      <w:r>
        <w:rPr>
          <w:spacing w:val="1"/>
        </w:rPr>
        <w:t xml:space="preserve"> </w:t>
      </w:r>
      <w:r>
        <w:rPr>
          <w:spacing w:val="-1"/>
        </w:rPr>
        <w:t>unwaith</w:t>
      </w:r>
      <w:r>
        <w:rPr>
          <w:spacing w:val="1"/>
        </w:rPr>
        <w:t xml:space="preserve"> </w:t>
      </w:r>
      <w:r>
        <w:rPr>
          <w:spacing w:val="-1"/>
        </w:rPr>
        <w:t>bydd</w:t>
      </w:r>
      <w:r>
        <w:rPr>
          <w:spacing w:val="3"/>
        </w:rPr>
        <w:t xml:space="preserve"> </w:t>
      </w:r>
      <w:r>
        <w:t>y</w:t>
      </w:r>
      <w:r>
        <w:rPr>
          <w:spacing w:val="-3"/>
        </w:rPr>
        <w:t xml:space="preserve"> </w:t>
      </w:r>
      <w:r>
        <w:rPr>
          <w:spacing w:val="-1"/>
        </w:rPr>
        <w:t>dyraniad</w:t>
      </w:r>
      <w:r>
        <w:rPr>
          <w:spacing w:val="39"/>
        </w:rPr>
        <w:t xml:space="preserve"> </w:t>
      </w:r>
      <w:r>
        <w:rPr>
          <w:spacing w:val="-1"/>
        </w:rPr>
        <w:t>cychwynnol</w:t>
      </w:r>
      <w:r>
        <w:rPr>
          <w:spacing w:val="3"/>
        </w:rPr>
        <w:t xml:space="preserve"> </w:t>
      </w:r>
      <w:r>
        <w:rPr>
          <w:spacing w:val="-1"/>
        </w:rPr>
        <w:t>wedi'i</w:t>
      </w:r>
      <w:r>
        <w:rPr>
          <w:spacing w:val="1"/>
        </w:rPr>
        <w:t xml:space="preserve"> </w:t>
      </w:r>
      <w:r>
        <w:rPr>
          <w:spacing w:val="-1"/>
        </w:rPr>
        <w:t>gwblhau,</w:t>
      </w:r>
      <w:r>
        <w:rPr>
          <w:spacing w:val="1"/>
        </w:rPr>
        <w:t xml:space="preserve"> </w:t>
      </w:r>
      <w:r>
        <w:t>a</w:t>
      </w:r>
      <w:r>
        <w:rPr>
          <w:spacing w:val="1"/>
        </w:rPr>
        <w:t xml:space="preserve"> </w:t>
      </w:r>
      <w:r>
        <w:rPr>
          <w:spacing w:val="-1"/>
        </w:rPr>
        <w:t>bydd</w:t>
      </w:r>
      <w:r>
        <w:t xml:space="preserve"> </w:t>
      </w:r>
      <w:r>
        <w:rPr>
          <w:spacing w:val="-1"/>
        </w:rPr>
        <w:t>lleoedd</w:t>
      </w:r>
      <w:r>
        <w:t xml:space="preserve"> </w:t>
      </w:r>
      <w:r>
        <w:rPr>
          <w:spacing w:val="-2"/>
        </w:rPr>
        <w:t>yn</w:t>
      </w:r>
      <w:r>
        <w:rPr>
          <w:spacing w:val="1"/>
        </w:rPr>
        <w:t xml:space="preserve"> </w:t>
      </w:r>
      <w:r>
        <w:t>cael</w:t>
      </w:r>
      <w:r>
        <w:rPr>
          <w:spacing w:val="-2"/>
        </w:rPr>
        <w:t xml:space="preserve"> </w:t>
      </w:r>
      <w:r>
        <w:t>eu</w:t>
      </w:r>
      <w:r>
        <w:rPr>
          <w:spacing w:val="-2"/>
        </w:rPr>
        <w:t xml:space="preserve"> </w:t>
      </w:r>
      <w:r>
        <w:rPr>
          <w:spacing w:val="-1"/>
        </w:rPr>
        <w:t>dyrannu'n</w:t>
      </w:r>
      <w:r>
        <w:rPr>
          <w:spacing w:val="1"/>
        </w:rPr>
        <w:t xml:space="preserve"> </w:t>
      </w:r>
      <w:r>
        <w:t>unol</w:t>
      </w:r>
      <w:r>
        <w:rPr>
          <w:spacing w:val="-2"/>
        </w:rPr>
        <w:t xml:space="preserve"> </w:t>
      </w:r>
      <w:proofErr w:type="gramStart"/>
      <w:r>
        <w:t>ag</w:t>
      </w:r>
      <w:proofErr w:type="gramEnd"/>
      <w:r>
        <w:rPr>
          <w:spacing w:val="25"/>
        </w:rPr>
        <w:t xml:space="preserve"> </w:t>
      </w:r>
      <w:r>
        <w:rPr>
          <w:spacing w:val="-1"/>
        </w:rPr>
        <w:t>argaeledd.</w:t>
      </w:r>
    </w:p>
    <w:p w:rsidR="00B3696A" w:rsidRDefault="00B3696A">
      <w:pPr>
        <w:pStyle w:val="BodyText"/>
        <w:kinsoku w:val="0"/>
        <w:overflowPunct w:val="0"/>
        <w:spacing w:before="10"/>
        <w:ind w:left="0"/>
        <w:rPr>
          <w:sz w:val="27"/>
          <w:szCs w:val="27"/>
        </w:rPr>
      </w:pPr>
    </w:p>
    <w:p w:rsidR="00B3696A" w:rsidRDefault="00B3696A">
      <w:pPr>
        <w:pStyle w:val="BodyText"/>
        <w:kinsoku w:val="0"/>
        <w:overflowPunct w:val="0"/>
        <w:ind w:right="523"/>
        <w:rPr>
          <w:spacing w:val="-1"/>
        </w:rPr>
      </w:pPr>
      <w:r>
        <w:rPr>
          <w:spacing w:val="-2"/>
        </w:rPr>
        <w:t>Ym</w:t>
      </w:r>
      <w:r>
        <w:rPr>
          <w:spacing w:val="-1"/>
        </w:rPr>
        <w:t xml:space="preserve"> mhob</w:t>
      </w:r>
      <w:r>
        <w:t xml:space="preserve"> </w:t>
      </w:r>
      <w:r>
        <w:rPr>
          <w:spacing w:val="-1"/>
        </w:rPr>
        <w:t>achos,</w:t>
      </w:r>
      <w:r>
        <w:rPr>
          <w:spacing w:val="1"/>
        </w:rPr>
        <w:t xml:space="preserve"> </w:t>
      </w:r>
      <w:r>
        <w:rPr>
          <w:spacing w:val="-2"/>
        </w:rPr>
        <w:t>bydd</w:t>
      </w:r>
      <w:r>
        <w:t xml:space="preserve"> rhaid darparu</w:t>
      </w:r>
      <w:r>
        <w:rPr>
          <w:spacing w:val="-4"/>
        </w:rPr>
        <w:t xml:space="preserve"> </w:t>
      </w:r>
      <w:r>
        <w:rPr>
          <w:spacing w:val="-1"/>
        </w:rPr>
        <w:t>tystiolaeth</w:t>
      </w:r>
      <w:r>
        <w:rPr>
          <w:spacing w:val="-2"/>
        </w:rPr>
        <w:t xml:space="preserve"> </w:t>
      </w:r>
      <w:r>
        <w:t>o</w:t>
      </w:r>
      <w:r>
        <w:rPr>
          <w:spacing w:val="1"/>
        </w:rPr>
        <w:t xml:space="preserve"> </w:t>
      </w:r>
      <w:r>
        <w:rPr>
          <w:spacing w:val="-1"/>
        </w:rPr>
        <w:t>gyfeiriad</w:t>
      </w:r>
      <w:r>
        <w:rPr>
          <w:spacing w:val="1"/>
        </w:rPr>
        <w:t xml:space="preserve"> </w:t>
      </w:r>
      <w:r>
        <w:rPr>
          <w:spacing w:val="-1"/>
        </w:rPr>
        <w:t>preswyl</w:t>
      </w:r>
      <w:r>
        <w:rPr>
          <w:spacing w:val="1"/>
        </w:rPr>
        <w:t xml:space="preserve"> </w:t>
      </w:r>
      <w:r>
        <w:t>parhaol y</w:t>
      </w:r>
      <w:r>
        <w:rPr>
          <w:spacing w:val="33"/>
        </w:rPr>
        <w:t xml:space="preserve"> </w:t>
      </w:r>
      <w:r>
        <w:rPr>
          <w:spacing w:val="-1"/>
        </w:rPr>
        <w:t>disgybl</w:t>
      </w:r>
      <w:r>
        <w:rPr>
          <w:spacing w:val="1"/>
        </w:rPr>
        <w:t xml:space="preserve"> </w:t>
      </w:r>
      <w:r>
        <w:t>ar</w:t>
      </w:r>
      <w:r>
        <w:rPr>
          <w:spacing w:val="1"/>
        </w:rPr>
        <w:t xml:space="preserve"> </w:t>
      </w:r>
      <w:r>
        <w:rPr>
          <w:spacing w:val="-1"/>
        </w:rPr>
        <w:t>adeg</w:t>
      </w:r>
      <w:r>
        <w:t xml:space="preserve"> </w:t>
      </w:r>
      <w:r>
        <w:rPr>
          <w:spacing w:val="-1"/>
        </w:rPr>
        <w:t>gwneud</w:t>
      </w:r>
      <w:r>
        <w:t xml:space="preserve"> y</w:t>
      </w:r>
      <w:r>
        <w:rPr>
          <w:spacing w:val="-3"/>
        </w:rPr>
        <w:t xml:space="preserve"> </w:t>
      </w:r>
      <w:r>
        <w:rPr>
          <w:spacing w:val="-1"/>
        </w:rPr>
        <w:t>cais</w:t>
      </w:r>
      <w:r>
        <w:rPr>
          <w:spacing w:val="1"/>
        </w:rPr>
        <w:t xml:space="preserve"> </w:t>
      </w:r>
      <w:r>
        <w:rPr>
          <w:spacing w:val="-2"/>
        </w:rPr>
        <w:t>os</w:t>
      </w:r>
      <w:r>
        <w:rPr>
          <w:spacing w:val="-1"/>
        </w:rPr>
        <w:t xml:space="preserve"> gofynnir</w:t>
      </w:r>
      <w:r>
        <w:rPr>
          <w:spacing w:val="1"/>
        </w:rPr>
        <w:t xml:space="preserve"> </w:t>
      </w:r>
      <w:r>
        <w:rPr>
          <w:spacing w:val="-1"/>
        </w:rPr>
        <w:t>amdani.</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right="99"/>
        <w:rPr>
          <w:spacing w:val="-1"/>
        </w:rPr>
      </w:pPr>
      <w:r>
        <w:rPr>
          <w:spacing w:val="-1"/>
        </w:rPr>
        <w:t>Unwaith</w:t>
      </w:r>
      <w:r>
        <w:rPr>
          <w:spacing w:val="1"/>
        </w:rPr>
        <w:t xml:space="preserve"> </w:t>
      </w:r>
      <w:r>
        <w:rPr>
          <w:spacing w:val="-1"/>
        </w:rPr>
        <w:t>bydd</w:t>
      </w:r>
      <w:r>
        <w:t xml:space="preserve"> </w:t>
      </w:r>
      <w:r>
        <w:rPr>
          <w:spacing w:val="-1"/>
        </w:rPr>
        <w:t>cynnig</w:t>
      </w:r>
      <w:r>
        <w:rPr>
          <w:spacing w:val="1"/>
        </w:rPr>
        <w:t xml:space="preserve"> </w:t>
      </w:r>
      <w:r>
        <w:t>o</w:t>
      </w:r>
      <w:r>
        <w:rPr>
          <w:spacing w:val="1"/>
        </w:rPr>
        <w:t xml:space="preserve"> </w:t>
      </w:r>
      <w:r>
        <w:rPr>
          <w:spacing w:val="-2"/>
        </w:rPr>
        <w:t>le</w:t>
      </w:r>
      <w:r>
        <w:rPr>
          <w:spacing w:val="1"/>
        </w:rPr>
        <w:t xml:space="preserve"> </w:t>
      </w:r>
      <w:r>
        <w:rPr>
          <w:spacing w:val="-2"/>
        </w:rPr>
        <w:t>mewn</w:t>
      </w:r>
      <w:r>
        <w:rPr>
          <w:spacing w:val="1"/>
        </w:rPr>
        <w:t xml:space="preserve"> </w:t>
      </w:r>
      <w:r>
        <w:rPr>
          <w:spacing w:val="-1"/>
        </w:rPr>
        <w:t>ysgol</w:t>
      </w:r>
      <w:r>
        <w:rPr>
          <w:spacing w:val="-2"/>
        </w:rPr>
        <w:t xml:space="preserve"> </w:t>
      </w:r>
      <w:r>
        <w:rPr>
          <w:spacing w:val="-1"/>
        </w:rPr>
        <w:t>wedi'i</w:t>
      </w:r>
      <w:r>
        <w:rPr>
          <w:spacing w:val="3"/>
        </w:rPr>
        <w:t xml:space="preserve"> </w:t>
      </w:r>
      <w:r>
        <w:rPr>
          <w:spacing w:val="-1"/>
        </w:rPr>
        <w:t>wneud,</w:t>
      </w:r>
      <w:r>
        <w:rPr>
          <w:spacing w:val="1"/>
        </w:rPr>
        <w:t xml:space="preserve"> </w:t>
      </w:r>
      <w:r>
        <w:rPr>
          <w:spacing w:val="-1"/>
        </w:rPr>
        <w:t>bydd</w:t>
      </w:r>
      <w:r>
        <w:t xml:space="preserve"> y</w:t>
      </w:r>
      <w:r>
        <w:rPr>
          <w:spacing w:val="-3"/>
        </w:rPr>
        <w:t xml:space="preserve"> </w:t>
      </w:r>
      <w:r>
        <w:rPr>
          <w:spacing w:val="-1"/>
        </w:rPr>
        <w:t>cyngor</w:t>
      </w:r>
      <w:r>
        <w:rPr>
          <w:spacing w:val="3"/>
        </w:rPr>
        <w:t xml:space="preserve"> </w:t>
      </w:r>
      <w:r>
        <w:rPr>
          <w:spacing w:val="-2"/>
        </w:rPr>
        <w:t>yn</w:t>
      </w:r>
      <w:r>
        <w:rPr>
          <w:spacing w:val="1"/>
        </w:rPr>
        <w:t xml:space="preserve"> </w:t>
      </w:r>
      <w:r>
        <w:rPr>
          <w:spacing w:val="-1"/>
        </w:rPr>
        <w:t>tynnu'r</w:t>
      </w:r>
      <w:r>
        <w:rPr>
          <w:spacing w:val="27"/>
        </w:rPr>
        <w:t xml:space="preserve"> </w:t>
      </w:r>
      <w:r>
        <w:rPr>
          <w:spacing w:val="-1"/>
        </w:rPr>
        <w:t>cynnig</w:t>
      </w:r>
      <w:r>
        <w:t xml:space="preserve"> </w:t>
      </w:r>
      <w:r>
        <w:rPr>
          <w:spacing w:val="-1"/>
        </w:rPr>
        <w:t xml:space="preserve">hwnnw </w:t>
      </w:r>
      <w:r>
        <w:rPr>
          <w:spacing w:val="-2"/>
        </w:rPr>
        <w:t>yn</w:t>
      </w:r>
      <w:r>
        <w:rPr>
          <w:spacing w:val="1"/>
        </w:rPr>
        <w:t xml:space="preserve"> </w:t>
      </w:r>
      <w:r>
        <w:t>ôl</w:t>
      </w:r>
      <w:r>
        <w:rPr>
          <w:spacing w:val="1"/>
        </w:rPr>
        <w:t xml:space="preserve"> </w:t>
      </w:r>
      <w:r>
        <w:t>pan</w:t>
      </w:r>
      <w:r>
        <w:rPr>
          <w:spacing w:val="-2"/>
        </w:rPr>
        <w:t xml:space="preserve"> </w:t>
      </w:r>
      <w:r>
        <w:rPr>
          <w:spacing w:val="-1"/>
        </w:rPr>
        <w:t>fydd</w:t>
      </w:r>
      <w:r>
        <w:t xml:space="preserve"> </w:t>
      </w:r>
      <w:r>
        <w:rPr>
          <w:spacing w:val="-1"/>
        </w:rPr>
        <w:t xml:space="preserve">cais twyllodrus </w:t>
      </w:r>
      <w:r>
        <w:t>neu</w:t>
      </w:r>
      <w:r>
        <w:rPr>
          <w:spacing w:val="-2"/>
        </w:rPr>
        <w:t xml:space="preserve"> </w:t>
      </w:r>
      <w:r>
        <w:rPr>
          <w:spacing w:val="-1"/>
        </w:rPr>
        <w:t>fwriadol</w:t>
      </w:r>
      <w:r>
        <w:rPr>
          <w:spacing w:val="-2"/>
        </w:rPr>
        <w:t xml:space="preserve"> </w:t>
      </w:r>
      <w:r>
        <w:rPr>
          <w:spacing w:val="-1"/>
        </w:rPr>
        <w:t>gamarweiniol</w:t>
      </w:r>
      <w:r>
        <w:t xml:space="preserve"> </w:t>
      </w:r>
      <w:r>
        <w:rPr>
          <w:spacing w:val="-1"/>
        </w:rPr>
        <w:t>wedi'i</w:t>
      </w:r>
      <w:r>
        <w:rPr>
          <w:spacing w:val="41"/>
        </w:rPr>
        <w:t xml:space="preserve"> </w:t>
      </w:r>
      <w:r>
        <w:rPr>
          <w:spacing w:val="-1"/>
        </w:rPr>
        <w:t>wneud</w:t>
      </w:r>
      <w:r>
        <w:t xml:space="preserve"> gan</w:t>
      </w:r>
      <w:r>
        <w:rPr>
          <w:spacing w:val="1"/>
        </w:rPr>
        <w:t xml:space="preserve"> </w:t>
      </w:r>
      <w:r>
        <w:rPr>
          <w:spacing w:val="-1"/>
        </w:rPr>
        <w:t>riant</w:t>
      </w:r>
      <w:r>
        <w:rPr>
          <w:spacing w:val="1"/>
        </w:rPr>
        <w:t xml:space="preserve"> </w:t>
      </w:r>
      <w:r>
        <w:rPr>
          <w:spacing w:val="-2"/>
        </w:rPr>
        <w:t>neu</w:t>
      </w:r>
      <w:r>
        <w:rPr>
          <w:spacing w:val="1"/>
        </w:rPr>
        <w:t xml:space="preserve"> </w:t>
      </w:r>
      <w:r>
        <w:rPr>
          <w:spacing w:val="-1"/>
        </w:rPr>
        <w:t>berson</w:t>
      </w:r>
      <w:r>
        <w:rPr>
          <w:spacing w:val="-2"/>
        </w:rPr>
        <w:t xml:space="preserve"> </w:t>
      </w:r>
      <w:r>
        <w:rPr>
          <w:spacing w:val="-1"/>
        </w:rPr>
        <w:t xml:space="preserve">ifanc </w:t>
      </w:r>
      <w:r>
        <w:t>(er</w:t>
      </w:r>
      <w:r>
        <w:rPr>
          <w:spacing w:val="-2"/>
        </w:rPr>
        <w:t xml:space="preserve"> </w:t>
      </w:r>
      <w:r>
        <w:rPr>
          <w:spacing w:val="-1"/>
        </w:rPr>
        <w:t>enghraifft, cais anwir</w:t>
      </w:r>
      <w:r>
        <w:rPr>
          <w:spacing w:val="1"/>
        </w:rPr>
        <w:t xml:space="preserve"> </w:t>
      </w:r>
      <w:r>
        <w:t>am</w:t>
      </w:r>
      <w:r>
        <w:rPr>
          <w:spacing w:val="-1"/>
        </w:rPr>
        <w:t xml:space="preserve"> </w:t>
      </w:r>
      <w:r>
        <w:rPr>
          <w:spacing w:val="-2"/>
        </w:rPr>
        <w:t>breswylio</w:t>
      </w:r>
      <w:r>
        <w:rPr>
          <w:spacing w:val="1"/>
        </w:rPr>
        <w:t xml:space="preserve"> </w:t>
      </w:r>
      <w:r>
        <w:rPr>
          <w:spacing w:val="-1"/>
        </w:rPr>
        <w:t>mewn</w:t>
      </w:r>
      <w:r>
        <w:rPr>
          <w:spacing w:val="51"/>
        </w:rPr>
        <w:t xml:space="preserve"> </w:t>
      </w:r>
      <w:r>
        <w:rPr>
          <w:spacing w:val="-1"/>
        </w:rPr>
        <w:t>dalgylch)</w:t>
      </w:r>
      <w:r>
        <w:rPr>
          <w:spacing w:val="1"/>
        </w:rPr>
        <w:t xml:space="preserve"> </w:t>
      </w:r>
      <w:r>
        <w:rPr>
          <w:spacing w:val="-1"/>
        </w:rPr>
        <w:t>sy'n</w:t>
      </w:r>
      <w:r>
        <w:t xml:space="preserve"> </w:t>
      </w:r>
      <w:r>
        <w:rPr>
          <w:spacing w:val="-1"/>
        </w:rPr>
        <w:t>gwadu</w:t>
      </w:r>
      <w:r>
        <w:rPr>
          <w:spacing w:val="1"/>
        </w:rPr>
        <w:t xml:space="preserve"> </w:t>
      </w:r>
      <w:r>
        <w:t>lle</w:t>
      </w:r>
      <w:r>
        <w:rPr>
          <w:spacing w:val="-2"/>
        </w:rPr>
        <w:t xml:space="preserve"> </w:t>
      </w:r>
      <w:r>
        <w:t>i</w:t>
      </w:r>
      <w:r>
        <w:rPr>
          <w:spacing w:val="1"/>
        </w:rPr>
        <w:t xml:space="preserve"> </w:t>
      </w:r>
      <w:r>
        <w:rPr>
          <w:spacing w:val="-1"/>
        </w:rPr>
        <w:t>blentyn</w:t>
      </w:r>
      <w:r>
        <w:rPr>
          <w:spacing w:val="1"/>
        </w:rPr>
        <w:t xml:space="preserve"> </w:t>
      </w:r>
      <w:r>
        <w:t>neu</w:t>
      </w:r>
      <w:r>
        <w:rPr>
          <w:spacing w:val="-2"/>
        </w:rPr>
        <w:t xml:space="preserve"> </w:t>
      </w:r>
      <w:r>
        <w:rPr>
          <w:spacing w:val="-1"/>
        </w:rPr>
        <w:t>berson</w:t>
      </w:r>
      <w:r>
        <w:rPr>
          <w:spacing w:val="-2"/>
        </w:rPr>
        <w:t xml:space="preserve"> </w:t>
      </w:r>
      <w:r>
        <w:rPr>
          <w:spacing w:val="-1"/>
        </w:rPr>
        <w:t>ifanc gyda</w:t>
      </w:r>
      <w:r>
        <w:t xml:space="preserve"> </w:t>
      </w:r>
      <w:r>
        <w:rPr>
          <w:spacing w:val="-1"/>
        </w:rPr>
        <w:t>chais cryfach.</w:t>
      </w:r>
      <w:r>
        <w:t xml:space="preserve"> </w:t>
      </w:r>
      <w:r>
        <w:rPr>
          <w:spacing w:val="1"/>
        </w:rPr>
        <w:t xml:space="preserve"> </w:t>
      </w:r>
      <w:r>
        <w:rPr>
          <w:spacing w:val="-1"/>
        </w:rPr>
        <w:t>Ni</w:t>
      </w:r>
      <w:r>
        <w:rPr>
          <w:spacing w:val="-2"/>
        </w:rPr>
        <w:t xml:space="preserve"> </w:t>
      </w:r>
      <w:r>
        <w:rPr>
          <w:spacing w:val="-1"/>
        </w:rPr>
        <w:t>fydd</w:t>
      </w:r>
      <w:r>
        <w:t xml:space="preserve"> lle</w:t>
      </w:r>
      <w:r>
        <w:rPr>
          <w:spacing w:val="31"/>
        </w:rPr>
        <w:t xml:space="preserve"> </w:t>
      </w:r>
      <w:r>
        <w:rPr>
          <w:spacing w:val="-2"/>
        </w:rPr>
        <w:t>mewn</w:t>
      </w:r>
      <w:r>
        <w:rPr>
          <w:spacing w:val="3"/>
        </w:rPr>
        <w:t xml:space="preserve"> </w:t>
      </w:r>
      <w:r>
        <w:rPr>
          <w:spacing w:val="-1"/>
        </w:rPr>
        <w:t>ysgol</w:t>
      </w:r>
      <w:r>
        <w:t xml:space="preserve"> </w:t>
      </w:r>
      <w:r>
        <w:rPr>
          <w:spacing w:val="-2"/>
        </w:rPr>
        <w:t>yn</w:t>
      </w:r>
      <w:r>
        <w:rPr>
          <w:spacing w:val="1"/>
        </w:rPr>
        <w:t xml:space="preserve"> </w:t>
      </w:r>
      <w:r>
        <w:t>cael</w:t>
      </w:r>
      <w:r>
        <w:rPr>
          <w:spacing w:val="-2"/>
        </w:rPr>
        <w:t xml:space="preserve"> </w:t>
      </w:r>
      <w:r>
        <w:t>ei</w:t>
      </w:r>
      <w:r>
        <w:rPr>
          <w:spacing w:val="1"/>
        </w:rPr>
        <w:t xml:space="preserve"> </w:t>
      </w:r>
      <w:r>
        <w:rPr>
          <w:spacing w:val="-1"/>
        </w:rPr>
        <w:t>dynnu'n</w:t>
      </w:r>
      <w:r>
        <w:rPr>
          <w:spacing w:val="1"/>
        </w:rPr>
        <w:t xml:space="preserve"> </w:t>
      </w:r>
      <w:r>
        <w:t>ôl</w:t>
      </w:r>
      <w:r>
        <w:rPr>
          <w:spacing w:val="-2"/>
        </w:rPr>
        <w:t xml:space="preserve"> </w:t>
      </w:r>
      <w:r>
        <w:rPr>
          <w:spacing w:val="-1"/>
        </w:rPr>
        <w:t>unwaith</w:t>
      </w:r>
      <w:r>
        <w:rPr>
          <w:spacing w:val="1"/>
        </w:rPr>
        <w:t xml:space="preserve"> </w:t>
      </w:r>
      <w:r>
        <w:rPr>
          <w:spacing w:val="-1"/>
        </w:rPr>
        <w:t>bydd</w:t>
      </w:r>
      <w:r>
        <w:t xml:space="preserve"> </w:t>
      </w:r>
      <w:r>
        <w:rPr>
          <w:spacing w:val="-1"/>
        </w:rPr>
        <w:t>plentyn</w:t>
      </w:r>
      <w:r>
        <w:rPr>
          <w:spacing w:val="1"/>
        </w:rPr>
        <w:t xml:space="preserve"> </w:t>
      </w:r>
      <w:r>
        <w:t>neu</w:t>
      </w:r>
      <w:r>
        <w:rPr>
          <w:spacing w:val="-2"/>
        </w:rPr>
        <w:t xml:space="preserve"> </w:t>
      </w:r>
      <w:r>
        <w:rPr>
          <w:spacing w:val="-1"/>
        </w:rPr>
        <w:t>berson</w:t>
      </w:r>
      <w:r>
        <w:t xml:space="preserve"> </w:t>
      </w:r>
      <w:r>
        <w:rPr>
          <w:spacing w:val="-2"/>
        </w:rPr>
        <w:t>ifanc</w:t>
      </w:r>
      <w:r>
        <w:rPr>
          <w:spacing w:val="-1"/>
        </w:rPr>
        <w:t xml:space="preserve"> wedi</w:t>
      </w:r>
      <w:r>
        <w:rPr>
          <w:spacing w:val="29"/>
        </w:rPr>
        <w:t xml:space="preserve"> </w:t>
      </w:r>
      <w:r>
        <w:t>dechrau</w:t>
      </w:r>
      <w:r>
        <w:rPr>
          <w:spacing w:val="-2"/>
        </w:rPr>
        <w:t xml:space="preserve"> yn</w:t>
      </w:r>
      <w:r>
        <w:rPr>
          <w:spacing w:val="1"/>
        </w:rPr>
        <w:t xml:space="preserve"> </w:t>
      </w:r>
      <w:r>
        <w:rPr>
          <w:spacing w:val="-2"/>
        </w:rPr>
        <w:t>yr</w:t>
      </w:r>
      <w:r>
        <w:rPr>
          <w:spacing w:val="3"/>
        </w:rPr>
        <w:t xml:space="preserve"> </w:t>
      </w:r>
      <w:r>
        <w:rPr>
          <w:spacing w:val="-1"/>
        </w:rPr>
        <w:t>ysgol</w:t>
      </w:r>
      <w:r>
        <w:t xml:space="preserve"> ac</w:t>
      </w:r>
      <w:r>
        <w:rPr>
          <w:spacing w:val="-1"/>
        </w:rPr>
        <w:t xml:space="preserve"> eithrio</w:t>
      </w:r>
      <w:r>
        <w:rPr>
          <w:spacing w:val="-2"/>
        </w:rPr>
        <w:t xml:space="preserve"> </w:t>
      </w:r>
      <w:r>
        <w:t>pan</w:t>
      </w:r>
      <w:r>
        <w:rPr>
          <w:spacing w:val="-2"/>
        </w:rPr>
        <w:t xml:space="preserve"> </w:t>
      </w:r>
      <w:r>
        <w:rPr>
          <w:spacing w:val="-1"/>
        </w:rPr>
        <w:t>fydd</w:t>
      </w:r>
      <w:r>
        <w:rPr>
          <w:spacing w:val="-2"/>
        </w:rPr>
        <w:t xml:space="preserve"> </w:t>
      </w:r>
      <w:r>
        <w:t>lle</w:t>
      </w:r>
      <w:r>
        <w:rPr>
          <w:spacing w:val="1"/>
        </w:rPr>
        <w:t xml:space="preserve"> </w:t>
      </w:r>
      <w:r>
        <w:rPr>
          <w:spacing w:val="-1"/>
        </w:rPr>
        <w:t>wedi'i</w:t>
      </w:r>
      <w:r>
        <w:rPr>
          <w:spacing w:val="1"/>
        </w:rPr>
        <w:t xml:space="preserve"> </w:t>
      </w:r>
      <w:proofErr w:type="gramStart"/>
      <w:r>
        <w:t>gael</w:t>
      </w:r>
      <w:proofErr w:type="gramEnd"/>
      <w:r>
        <w:rPr>
          <w:spacing w:val="7"/>
        </w:rPr>
        <w:t xml:space="preserve"> </w:t>
      </w:r>
      <w:r>
        <w:rPr>
          <w:spacing w:val="-2"/>
        </w:rPr>
        <w:t>drwy</w:t>
      </w:r>
      <w:r>
        <w:rPr>
          <w:spacing w:val="-3"/>
        </w:rPr>
        <w:t xml:space="preserve"> </w:t>
      </w:r>
      <w:r>
        <w:rPr>
          <w:spacing w:val="-1"/>
        </w:rPr>
        <w:t>dwyll.</w:t>
      </w:r>
      <w:r>
        <w:t xml:space="preserve"> </w:t>
      </w:r>
      <w:r>
        <w:rPr>
          <w:spacing w:val="1"/>
        </w:rPr>
        <w:t xml:space="preserve"> </w:t>
      </w:r>
      <w:r>
        <w:t>Wrth</w:t>
      </w:r>
      <w:r>
        <w:rPr>
          <w:spacing w:val="-2"/>
        </w:rPr>
        <w:t xml:space="preserve"> </w:t>
      </w:r>
      <w:r>
        <w:rPr>
          <w:spacing w:val="-1"/>
        </w:rPr>
        <w:t>benderfynu</w:t>
      </w:r>
      <w:r>
        <w:rPr>
          <w:spacing w:val="23"/>
        </w:rPr>
        <w:t xml:space="preserve"> </w:t>
      </w:r>
      <w:r>
        <w:rPr>
          <w:spacing w:val="-1"/>
        </w:rPr>
        <w:t>p'un</w:t>
      </w:r>
      <w:r>
        <w:t xml:space="preserve"> ai</w:t>
      </w:r>
      <w:r>
        <w:rPr>
          <w:spacing w:val="1"/>
        </w:rPr>
        <w:t xml:space="preserve"> </w:t>
      </w:r>
      <w:r>
        <w:t>i</w:t>
      </w:r>
      <w:r>
        <w:rPr>
          <w:spacing w:val="-2"/>
        </w:rPr>
        <w:t xml:space="preserve"> </w:t>
      </w:r>
      <w:r>
        <w:rPr>
          <w:spacing w:val="-1"/>
        </w:rPr>
        <w:t>dynnu</w:t>
      </w:r>
      <w:r>
        <w:t xml:space="preserve"> lle</w:t>
      </w:r>
      <w:r>
        <w:rPr>
          <w:spacing w:val="-2"/>
        </w:rPr>
        <w:t xml:space="preserve"> </w:t>
      </w:r>
      <w:r>
        <w:rPr>
          <w:spacing w:val="-1"/>
        </w:rPr>
        <w:t>yn</w:t>
      </w:r>
      <w:r>
        <w:rPr>
          <w:spacing w:val="1"/>
        </w:rPr>
        <w:t xml:space="preserve"> </w:t>
      </w:r>
      <w:r>
        <w:t>ôl,</w:t>
      </w:r>
      <w:r>
        <w:rPr>
          <w:spacing w:val="-1"/>
        </w:rPr>
        <w:t xml:space="preserve"> bydd</w:t>
      </w:r>
      <w:r>
        <w:t xml:space="preserve"> </w:t>
      </w:r>
      <w:r>
        <w:rPr>
          <w:spacing w:val="-1"/>
        </w:rPr>
        <w:t>amser</w:t>
      </w:r>
      <w:r>
        <w:rPr>
          <w:spacing w:val="-2"/>
        </w:rPr>
        <w:t xml:space="preserve"> </w:t>
      </w:r>
      <w:r>
        <w:t>y</w:t>
      </w:r>
      <w:r>
        <w:rPr>
          <w:spacing w:val="-3"/>
        </w:rPr>
        <w:t xml:space="preserve"> </w:t>
      </w:r>
      <w:r>
        <w:rPr>
          <w:spacing w:val="-1"/>
        </w:rPr>
        <w:t>plentyn</w:t>
      </w:r>
      <w:r>
        <w:rPr>
          <w:spacing w:val="1"/>
        </w:rPr>
        <w:t xml:space="preserve"> </w:t>
      </w:r>
      <w:r>
        <w:rPr>
          <w:spacing w:val="-1"/>
        </w:rPr>
        <w:t xml:space="preserve">hwnnw </w:t>
      </w:r>
      <w:r>
        <w:rPr>
          <w:spacing w:val="-2"/>
        </w:rPr>
        <w:t>yn</w:t>
      </w:r>
      <w:r>
        <w:rPr>
          <w:spacing w:val="1"/>
        </w:rPr>
        <w:t xml:space="preserve"> </w:t>
      </w:r>
      <w:r>
        <w:rPr>
          <w:spacing w:val="-1"/>
        </w:rPr>
        <w:t>yr</w:t>
      </w:r>
      <w:r>
        <w:rPr>
          <w:spacing w:val="1"/>
        </w:rPr>
        <w:t xml:space="preserve"> </w:t>
      </w:r>
      <w:r>
        <w:rPr>
          <w:spacing w:val="-1"/>
        </w:rPr>
        <w:t>ysgol</w:t>
      </w:r>
      <w:r>
        <w:t xml:space="preserve"> </w:t>
      </w:r>
      <w:r>
        <w:rPr>
          <w:spacing w:val="-2"/>
        </w:rPr>
        <w:t>yn</w:t>
      </w:r>
      <w:r>
        <w:rPr>
          <w:spacing w:val="1"/>
        </w:rPr>
        <w:t xml:space="preserve"> </w:t>
      </w:r>
      <w:r>
        <w:t>cael</w:t>
      </w:r>
      <w:r>
        <w:rPr>
          <w:spacing w:val="-2"/>
        </w:rPr>
        <w:t xml:space="preserve"> </w:t>
      </w:r>
      <w:r>
        <w:t>ei</w:t>
      </w:r>
      <w:r>
        <w:rPr>
          <w:spacing w:val="29"/>
        </w:rPr>
        <w:t xml:space="preserve"> </w:t>
      </w:r>
      <w:r>
        <w:rPr>
          <w:spacing w:val="-1"/>
        </w:rPr>
        <w:t>ystyried.</w:t>
      </w:r>
      <w:r>
        <w:t xml:space="preserve"> </w:t>
      </w:r>
      <w:r>
        <w:rPr>
          <w:spacing w:val="2"/>
        </w:rPr>
        <w:t xml:space="preserve"> </w:t>
      </w:r>
      <w:r>
        <w:t>Pan</w:t>
      </w:r>
      <w:r>
        <w:rPr>
          <w:spacing w:val="-2"/>
        </w:rPr>
        <w:t xml:space="preserve"> </w:t>
      </w:r>
      <w:proofErr w:type="gramStart"/>
      <w:r>
        <w:rPr>
          <w:spacing w:val="-1"/>
        </w:rPr>
        <w:t>fydd</w:t>
      </w:r>
      <w:proofErr w:type="gramEnd"/>
      <w:r>
        <w:t xml:space="preserve"> </w:t>
      </w:r>
      <w:r>
        <w:rPr>
          <w:spacing w:val="-1"/>
        </w:rPr>
        <w:t>lle'n</w:t>
      </w:r>
      <w:r>
        <w:rPr>
          <w:spacing w:val="1"/>
        </w:rPr>
        <w:t xml:space="preserve"> </w:t>
      </w:r>
      <w:r>
        <w:rPr>
          <w:spacing w:val="-1"/>
        </w:rPr>
        <w:t>cael</w:t>
      </w:r>
      <w:r>
        <w:rPr>
          <w:spacing w:val="1"/>
        </w:rPr>
        <w:t xml:space="preserve"> </w:t>
      </w:r>
      <w:r>
        <w:t>ei</w:t>
      </w:r>
      <w:r>
        <w:rPr>
          <w:spacing w:val="-2"/>
        </w:rPr>
        <w:t xml:space="preserve"> </w:t>
      </w:r>
      <w:r>
        <w:rPr>
          <w:spacing w:val="-1"/>
        </w:rPr>
        <w:t>dynnu</w:t>
      </w:r>
      <w:r>
        <w:t xml:space="preserve"> yn ôl </w:t>
      </w:r>
      <w:r>
        <w:rPr>
          <w:spacing w:val="-1"/>
        </w:rPr>
        <w:t>oherwydd</w:t>
      </w:r>
      <w:r>
        <w:t xml:space="preserve"> </w:t>
      </w:r>
      <w:r>
        <w:rPr>
          <w:spacing w:val="-1"/>
        </w:rPr>
        <w:t>gwybodaeth gamarweiniol,</w:t>
      </w:r>
      <w:r>
        <w:rPr>
          <w:spacing w:val="37"/>
        </w:rPr>
        <w:t xml:space="preserve"> </w:t>
      </w:r>
      <w:r>
        <w:rPr>
          <w:spacing w:val="-1"/>
        </w:rPr>
        <w:t>bydd</w:t>
      </w:r>
      <w:r>
        <w:rPr>
          <w:spacing w:val="3"/>
        </w:rPr>
        <w:t xml:space="preserve"> </w:t>
      </w:r>
      <w:r>
        <w:t>y</w:t>
      </w:r>
      <w:r>
        <w:rPr>
          <w:spacing w:val="-3"/>
        </w:rPr>
        <w:t xml:space="preserve"> </w:t>
      </w:r>
      <w:r>
        <w:t>cais</w:t>
      </w:r>
      <w:r>
        <w:rPr>
          <w:spacing w:val="-1"/>
        </w:rPr>
        <w:t xml:space="preserve"> </w:t>
      </w:r>
      <w:r>
        <w:rPr>
          <w:spacing w:val="-2"/>
        </w:rPr>
        <w:t>yn</w:t>
      </w:r>
      <w:r>
        <w:rPr>
          <w:spacing w:val="1"/>
        </w:rPr>
        <w:t xml:space="preserve"> </w:t>
      </w:r>
      <w:r>
        <w:t>cael</w:t>
      </w:r>
      <w:r>
        <w:rPr>
          <w:spacing w:val="-4"/>
        </w:rPr>
        <w:t xml:space="preserve"> </w:t>
      </w:r>
      <w:r>
        <w:t>ei</w:t>
      </w:r>
      <w:r>
        <w:rPr>
          <w:spacing w:val="1"/>
        </w:rPr>
        <w:t xml:space="preserve"> </w:t>
      </w:r>
      <w:r>
        <w:rPr>
          <w:spacing w:val="-1"/>
        </w:rPr>
        <w:t>ystyried</w:t>
      </w:r>
      <w:r>
        <w:rPr>
          <w:spacing w:val="1"/>
        </w:rPr>
        <w:t xml:space="preserve"> </w:t>
      </w:r>
      <w:r>
        <w:rPr>
          <w:spacing w:val="-1"/>
        </w:rPr>
        <w:t>o'r</w:t>
      </w:r>
      <w:r>
        <w:rPr>
          <w:spacing w:val="1"/>
        </w:rPr>
        <w:t xml:space="preserve"> </w:t>
      </w:r>
      <w:r>
        <w:rPr>
          <w:spacing w:val="-1"/>
        </w:rPr>
        <w:t>newydd</w:t>
      </w:r>
      <w:r>
        <w:t xml:space="preserve"> a</w:t>
      </w:r>
      <w:r>
        <w:rPr>
          <w:spacing w:val="-2"/>
        </w:rPr>
        <w:t xml:space="preserve"> </w:t>
      </w:r>
      <w:r>
        <w:rPr>
          <w:spacing w:val="-1"/>
        </w:rPr>
        <w:t>hawl</w:t>
      </w:r>
      <w:r>
        <w:rPr>
          <w:spacing w:val="1"/>
        </w:rPr>
        <w:t xml:space="preserve"> </w:t>
      </w:r>
      <w:r>
        <w:t>i</w:t>
      </w:r>
      <w:r>
        <w:rPr>
          <w:spacing w:val="1"/>
        </w:rPr>
        <w:t xml:space="preserve"> </w:t>
      </w:r>
      <w:r>
        <w:t>apelio</w:t>
      </w:r>
      <w:r>
        <w:rPr>
          <w:spacing w:val="-2"/>
        </w:rPr>
        <w:t xml:space="preserve"> os</w:t>
      </w:r>
      <w:r>
        <w:rPr>
          <w:spacing w:val="1"/>
        </w:rPr>
        <w:t xml:space="preserve"> </w:t>
      </w:r>
      <w:r>
        <w:t>gwrthodir</w:t>
      </w:r>
      <w:r>
        <w:rPr>
          <w:spacing w:val="-2"/>
        </w:rPr>
        <w:t xml:space="preserve"> </w:t>
      </w:r>
      <w:r>
        <w:rPr>
          <w:spacing w:val="-1"/>
        </w:rPr>
        <w:t>lle.</w:t>
      </w:r>
    </w:p>
    <w:p w:rsidR="00B3696A" w:rsidRDefault="00B3696A">
      <w:pPr>
        <w:pStyle w:val="BodyText"/>
        <w:kinsoku w:val="0"/>
        <w:overflowPunct w:val="0"/>
        <w:ind w:right="99"/>
        <w:rPr>
          <w:spacing w:val="-1"/>
        </w:rPr>
      </w:pPr>
    </w:p>
    <w:p w:rsidR="00B3696A" w:rsidRDefault="00B3696A">
      <w:pPr>
        <w:pStyle w:val="BodyText"/>
        <w:kinsoku w:val="0"/>
        <w:overflowPunct w:val="0"/>
        <w:spacing w:before="39"/>
        <w:ind w:right="197"/>
        <w:rPr>
          <w:spacing w:val="-1"/>
        </w:rPr>
      </w:pPr>
      <w:r>
        <w:rPr>
          <w:spacing w:val="-1"/>
        </w:rPr>
        <w:t>Ystyrir</w:t>
      </w:r>
      <w:r>
        <w:rPr>
          <w:spacing w:val="1"/>
        </w:rPr>
        <w:t xml:space="preserve"> </w:t>
      </w:r>
      <w:r>
        <w:t>y</w:t>
      </w:r>
      <w:r>
        <w:rPr>
          <w:spacing w:val="-3"/>
        </w:rPr>
        <w:t xml:space="preserve"> </w:t>
      </w:r>
      <w:r>
        <w:rPr>
          <w:spacing w:val="-1"/>
        </w:rPr>
        <w:t>cyfeiriad</w:t>
      </w:r>
      <w:r>
        <w:t xml:space="preserve"> </w:t>
      </w:r>
      <w:r>
        <w:rPr>
          <w:spacing w:val="-1"/>
        </w:rPr>
        <w:t xml:space="preserve">cartref </w:t>
      </w:r>
      <w:r>
        <w:t>fel</w:t>
      </w:r>
      <w:r>
        <w:rPr>
          <w:spacing w:val="-2"/>
        </w:rPr>
        <w:t xml:space="preserve"> </w:t>
      </w:r>
      <w:r>
        <w:rPr>
          <w:spacing w:val="-1"/>
        </w:rPr>
        <w:t>cyfeiriad</w:t>
      </w:r>
      <w:r>
        <w:rPr>
          <w:spacing w:val="-2"/>
        </w:rPr>
        <w:t xml:space="preserve"> </w:t>
      </w:r>
      <w:r>
        <w:t>y</w:t>
      </w:r>
      <w:r>
        <w:rPr>
          <w:spacing w:val="-3"/>
        </w:rPr>
        <w:t xml:space="preserve"> </w:t>
      </w:r>
      <w:r>
        <w:t>person</w:t>
      </w:r>
      <w:r>
        <w:rPr>
          <w:spacing w:val="-2"/>
        </w:rPr>
        <w:t xml:space="preserve"> </w:t>
      </w:r>
      <w:r>
        <w:rPr>
          <w:spacing w:val="-1"/>
        </w:rPr>
        <w:t>ifanc ynghyd</w:t>
      </w:r>
      <w:r>
        <w:rPr>
          <w:spacing w:val="1"/>
        </w:rPr>
        <w:t xml:space="preserve"> </w:t>
      </w:r>
      <w:r>
        <w:t>â</w:t>
      </w:r>
      <w:r>
        <w:rPr>
          <w:spacing w:val="1"/>
        </w:rPr>
        <w:t xml:space="preserve"> </w:t>
      </w:r>
      <w:r>
        <w:rPr>
          <w:spacing w:val="-1"/>
        </w:rPr>
        <w:t>phrif breswylfa'r</w:t>
      </w:r>
      <w:r>
        <w:rPr>
          <w:spacing w:val="37"/>
        </w:rPr>
        <w:t xml:space="preserve"> </w:t>
      </w:r>
      <w:r>
        <w:t xml:space="preserve">rhieni </w:t>
      </w:r>
      <w:r>
        <w:rPr>
          <w:spacing w:val="-1"/>
        </w:rPr>
        <w:t>(neu'r</w:t>
      </w:r>
      <w:r>
        <w:rPr>
          <w:spacing w:val="1"/>
        </w:rPr>
        <w:t xml:space="preserve"> </w:t>
      </w:r>
      <w:r>
        <w:rPr>
          <w:spacing w:val="-1"/>
        </w:rPr>
        <w:t>person</w:t>
      </w:r>
      <w:r>
        <w:rPr>
          <w:spacing w:val="-2"/>
        </w:rPr>
        <w:t xml:space="preserve"> </w:t>
      </w:r>
      <w:r>
        <w:rPr>
          <w:spacing w:val="-1"/>
        </w:rPr>
        <w:t xml:space="preserve">ifanc </w:t>
      </w:r>
      <w:r>
        <w:t>ar</w:t>
      </w:r>
      <w:r>
        <w:rPr>
          <w:spacing w:val="-2"/>
        </w:rPr>
        <w:t xml:space="preserve"> </w:t>
      </w:r>
      <w:r>
        <w:t>ei</w:t>
      </w:r>
      <w:r>
        <w:rPr>
          <w:spacing w:val="1"/>
        </w:rPr>
        <w:t xml:space="preserve"> </w:t>
      </w:r>
      <w:r>
        <w:rPr>
          <w:spacing w:val="-1"/>
        </w:rPr>
        <w:t>ben</w:t>
      </w:r>
      <w:r>
        <w:t xml:space="preserve"> ei</w:t>
      </w:r>
      <w:r>
        <w:rPr>
          <w:spacing w:val="-2"/>
        </w:rPr>
        <w:t xml:space="preserve"> </w:t>
      </w:r>
      <w:r>
        <w:rPr>
          <w:spacing w:val="-1"/>
        </w:rPr>
        <w:t>hun</w:t>
      </w:r>
      <w:r>
        <w:t xml:space="preserve"> </w:t>
      </w:r>
      <w:r>
        <w:rPr>
          <w:spacing w:val="-2"/>
        </w:rPr>
        <w:t>os</w:t>
      </w:r>
      <w:r>
        <w:rPr>
          <w:spacing w:val="1"/>
        </w:rPr>
        <w:t xml:space="preserve"> </w:t>
      </w:r>
      <w:r>
        <w:rPr>
          <w:spacing w:val="-2"/>
        </w:rPr>
        <w:t>yw'n</w:t>
      </w:r>
      <w:r>
        <w:t xml:space="preserve"> </w:t>
      </w:r>
      <w:r>
        <w:rPr>
          <w:spacing w:val="-1"/>
        </w:rPr>
        <w:t>byw</w:t>
      </w:r>
      <w:r>
        <w:rPr>
          <w:spacing w:val="-3"/>
        </w:rPr>
        <w:t xml:space="preserve"> </w:t>
      </w:r>
      <w:r>
        <w:t>ar</w:t>
      </w:r>
      <w:r>
        <w:rPr>
          <w:spacing w:val="1"/>
        </w:rPr>
        <w:t xml:space="preserve"> </w:t>
      </w:r>
      <w:r>
        <w:t>ei</w:t>
      </w:r>
      <w:r>
        <w:rPr>
          <w:spacing w:val="1"/>
        </w:rPr>
        <w:t xml:space="preserve"> </w:t>
      </w:r>
      <w:r>
        <w:t>ben</w:t>
      </w:r>
      <w:r>
        <w:rPr>
          <w:spacing w:val="-2"/>
        </w:rPr>
        <w:t xml:space="preserve"> </w:t>
      </w:r>
      <w:r>
        <w:t>ei</w:t>
      </w:r>
      <w:r>
        <w:rPr>
          <w:spacing w:val="1"/>
        </w:rPr>
        <w:t xml:space="preserve"> </w:t>
      </w:r>
      <w:r>
        <w:rPr>
          <w:spacing w:val="-1"/>
        </w:rPr>
        <w:t>hun)</w:t>
      </w:r>
      <w:r>
        <w:rPr>
          <w:spacing w:val="-2"/>
        </w:rPr>
        <w:t xml:space="preserve"> </w:t>
      </w:r>
      <w:r>
        <w:t>ar</w:t>
      </w:r>
      <w:r>
        <w:rPr>
          <w:spacing w:val="1"/>
        </w:rPr>
        <w:t xml:space="preserve"> </w:t>
      </w:r>
      <w:r>
        <w:t>y</w:t>
      </w:r>
      <w:r>
        <w:rPr>
          <w:spacing w:val="25"/>
        </w:rPr>
        <w:t xml:space="preserve"> </w:t>
      </w:r>
      <w:r>
        <w:rPr>
          <w:spacing w:val="-1"/>
        </w:rPr>
        <w:t>dyddiad</w:t>
      </w:r>
      <w:r>
        <w:t xml:space="preserve"> </w:t>
      </w:r>
      <w:r>
        <w:rPr>
          <w:spacing w:val="-1"/>
        </w:rPr>
        <w:t>cyhoeddedig</w:t>
      </w:r>
      <w:r>
        <w:rPr>
          <w:spacing w:val="1"/>
        </w:rPr>
        <w:t xml:space="preserve"> </w:t>
      </w:r>
      <w:r>
        <w:rPr>
          <w:spacing w:val="-1"/>
        </w:rPr>
        <w:t>h.y.</w:t>
      </w:r>
      <w:r>
        <w:rPr>
          <w:spacing w:val="1"/>
        </w:rPr>
        <w:t xml:space="preserve"> </w:t>
      </w:r>
      <w:r>
        <w:rPr>
          <w:spacing w:val="-1"/>
        </w:rPr>
        <w:t>lle</w:t>
      </w:r>
      <w:r>
        <w:rPr>
          <w:spacing w:val="1"/>
        </w:rPr>
        <w:t xml:space="preserve"> </w:t>
      </w:r>
      <w:r>
        <w:rPr>
          <w:spacing w:val="-1"/>
        </w:rPr>
        <w:t>maent</w:t>
      </w:r>
      <w:r>
        <w:rPr>
          <w:spacing w:val="1"/>
        </w:rPr>
        <w:t xml:space="preserve"> </w:t>
      </w:r>
      <w:r>
        <w:rPr>
          <w:spacing w:val="-2"/>
        </w:rPr>
        <w:t xml:space="preserve">yn </w:t>
      </w:r>
      <w:r>
        <w:rPr>
          <w:spacing w:val="-1"/>
        </w:rPr>
        <w:t>byw</w:t>
      </w:r>
      <w:r>
        <w:rPr>
          <w:spacing w:val="-3"/>
        </w:rPr>
        <w:t xml:space="preserve"> </w:t>
      </w:r>
      <w:r>
        <w:t>fel</w:t>
      </w:r>
      <w:r>
        <w:rPr>
          <w:spacing w:val="1"/>
        </w:rPr>
        <w:t xml:space="preserve"> </w:t>
      </w:r>
      <w:r>
        <w:rPr>
          <w:spacing w:val="-1"/>
        </w:rPr>
        <w:t>arfer.</w:t>
      </w:r>
      <w:r>
        <w:rPr>
          <w:spacing w:val="76"/>
        </w:rPr>
        <w:t xml:space="preserve"> </w:t>
      </w:r>
      <w:r>
        <w:t>Os</w:t>
      </w:r>
      <w:r>
        <w:rPr>
          <w:spacing w:val="-1"/>
        </w:rPr>
        <w:t xml:space="preserve"> yw</w:t>
      </w:r>
      <w:r>
        <w:rPr>
          <w:spacing w:val="-3"/>
        </w:rPr>
        <w:t xml:space="preserve"> </w:t>
      </w:r>
      <w:r>
        <w:t xml:space="preserve">person </w:t>
      </w:r>
      <w:r>
        <w:rPr>
          <w:spacing w:val="-2"/>
        </w:rPr>
        <w:t>ifanc</w:t>
      </w:r>
      <w:r>
        <w:rPr>
          <w:spacing w:val="1"/>
        </w:rPr>
        <w:t xml:space="preserve"> </w:t>
      </w:r>
      <w:r>
        <w:rPr>
          <w:spacing w:val="-2"/>
        </w:rPr>
        <w:t>yn</w:t>
      </w:r>
      <w:r>
        <w:rPr>
          <w:spacing w:val="1"/>
        </w:rPr>
        <w:t xml:space="preserve"> </w:t>
      </w:r>
      <w:r>
        <w:rPr>
          <w:spacing w:val="-2"/>
        </w:rPr>
        <w:t>byw</w:t>
      </w:r>
      <w:r>
        <w:rPr>
          <w:spacing w:val="39"/>
        </w:rPr>
        <w:t xml:space="preserve"> </w:t>
      </w:r>
      <w:r>
        <w:rPr>
          <w:spacing w:val="-1"/>
        </w:rPr>
        <w:t>gyda</w:t>
      </w:r>
      <w:r>
        <w:rPr>
          <w:spacing w:val="1"/>
        </w:rPr>
        <w:t xml:space="preserve"> </w:t>
      </w:r>
      <w:r>
        <w:t>ffrindiau</w:t>
      </w:r>
      <w:r>
        <w:rPr>
          <w:spacing w:val="-2"/>
        </w:rPr>
        <w:t xml:space="preserve"> </w:t>
      </w:r>
      <w:r>
        <w:t>neu</w:t>
      </w:r>
      <w:r>
        <w:rPr>
          <w:spacing w:val="-4"/>
        </w:rPr>
        <w:t xml:space="preserve"> </w:t>
      </w:r>
      <w:r>
        <w:rPr>
          <w:spacing w:val="-1"/>
        </w:rPr>
        <w:t>berthnasau</w:t>
      </w:r>
      <w:r>
        <w:rPr>
          <w:spacing w:val="-2"/>
        </w:rPr>
        <w:t xml:space="preserve"> </w:t>
      </w:r>
      <w:r>
        <w:t>(am</w:t>
      </w:r>
      <w:r>
        <w:rPr>
          <w:spacing w:val="-3"/>
        </w:rPr>
        <w:t xml:space="preserve"> </w:t>
      </w:r>
      <w:r>
        <w:rPr>
          <w:spacing w:val="-1"/>
        </w:rPr>
        <w:t>resymau</w:t>
      </w:r>
      <w:r>
        <w:t xml:space="preserve"> eraill</w:t>
      </w:r>
      <w:r>
        <w:rPr>
          <w:spacing w:val="-1"/>
        </w:rPr>
        <w:t xml:space="preserve"> </w:t>
      </w:r>
      <w:r>
        <w:t>ar</w:t>
      </w:r>
      <w:r>
        <w:rPr>
          <w:spacing w:val="1"/>
        </w:rPr>
        <w:t xml:space="preserve"> </w:t>
      </w:r>
      <w:r>
        <w:rPr>
          <w:spacing w:val="-1"/>
        </w:rPr>
        <w:t>wahân</w:t>
      </w:r>
      <w:r>
        <w:t xml:space="preserve"> i</w:t>
      </w:r>
      <w:r>
        <w:rPr>
          <w:spacing w:val="1"/>
        </w:rPr>
        <w:t xml:space="preserve"> </w:t>
      </w:r>
      <w:r>
        <w:rPr>
          <w:spacing w:val="-1"/>
        </w:rPr>
        <w:t>drefniadau</w:t>
      </w:r>
      <w:r>
        <w:rPr>
          <w:spacing w:val="-2"/>
        </w:rPr>
        <w:t xml:space="preserve"> </w:t>
      </w:r>
      <w:r>
        <w:rPr>
          <w:spacing w:val="-1"/>
        </w:rPr>
        <w:t>maethu),</w:t>
      </w:r>
      <w:r>
        <w:rPr>
          <w:spacing w:val="35"/>
        </w:rPr>
        <w:t xml:space="preserve"> </w:t>
      </w:r>
      <w:proofErr w:type="gramStart"/>
      <w:r>
        <w:t>ni</w:t>
      </w:r>
      <w:proofErr w:type="gramEnd"/>
      <w:r>
        <w:rPr>
          <w:spacing w:val="1"/>
        </w:rPr>
        <w:t xml:space="preserve"> </w:t>
      </w:r>
      <w:r>
        <w:rPr>
          <w:spacing w:val="-1"/>
        </w:rPr>
        <w:t>chaiff cyfeiriad</w:t>
      </w:r>
      <w:r>
        <w:rPr>
          <w:spacing w:val="-2"/>
        </w:rPr>
        <w:t xml:space="preserve"> </w:t>
      </w:r>
      <w:r>
        <w:t>y</w:t>
      </w:r>
      <w:r>
        <w:rPr>
          <w:spacing w:val="-3"/>
        </w:rPr>
        <w:t xml:space="preserve"> </w:t>
      </w:r>
      <w:r>
        <w:rPr>
          <w:spacing w:val="-1"/>
        </w:rPr>
        <w:t>ffrindiau</w:t>
      </w:r>
      <w:r>
        <w:rPr>
          <w:spacing w:val="-2"/>
        </w:rPr>
        <w:t xml:space="preserve"> </w:t>
      </w:r>
      <w:r>
        <w:rPr>
          <w:spacing w:val="-1"/>
        </w:rPr>
        <w:t>na'r</w:t>
      </w:r>
      <w:r>
        <w:rPr>
          <w:spacing w:val="1"/>
        </w:rPr>
        <w:t xml:space="preserve"> </w:t>
      </w:r>
      <w:r>
        <w:rPr>
          <w:spacing w:val="-1"/>
        </w:rPr>
        <w:t>perthnasau</w:t>
      </w:r>
      <w:r>
        <w:rPr>
          <w:spacing w:val="-2"/>
        </w:rPr>
        <w:t xml:space="preserve"> </w:t>
      </w:r>
      <w:r>
        <w:t>ei</w:t>
      </w:r>
      <w:r>
        <w:rPr>
          <w:spacing w:val="1"/>
        </w:rPr>
        <w:t xml:space="preserve"> </w:t>
      </w:r>
      <w:r>
        <w:rPr>
          <w:spacing w:val="-1"/>
        </w:rPr>
        <w:t>ystyried</w:t>
      </w:r>
      <w:r>
        <w:rPr>
          <w:spacing w:val="1"/>
        </w:rPr>
        <w:t xml:space="preserve"> </w:t>
      </w:r>
      <w:r>
        <w:rPr>
          <w:spacing w:val="-2"/>
        </w:rPr>
        <w:t>at</w:t>
      </w:r>
      <w:r>
        <w:rPr>
          <w:spacing w:val="-1"/>
        </w:rPr>
        <w:t xml:space="preserve"> </w:t>
      </w:r>
      <w:r>
        <w:t>ddibenion</w:t>
      </w:r>
      <w:r>
        <w:rPr>
          <w:spacing w:val="-3"/>
        </w:rPr>
        <w:t xml:space="preserve"> </w:t>
      </w:r>
      <w:r>
        <w:rPr>
          <w:spacing w:val="-1"/>
        </w:rPr>
        <w:t>dyrannu</w:t>
      </w:r>
      <w:r>
        <w:t xml:space="preserve"> </w:t>
      </w:r>
      <w:r>
        <w:rPr>
          <w:spacing w:val="-1"/>
        </w:rPr>
        <w:t>lle.</w:t>
      </w:r>
    </w:p>
    <w:p w:rsidR="00B3696A" w:rsidRDefault="00B3696A">
      <w:pPr>
        <w:pStyle w:val="BodyText"/>
        <w:kinsoku w:val="0"/>
        <w:overflowPunct w:val="0"/>
        <w:spacing w:before="2"/>
        <w:ind w:left="0"/>
      </w:pPr>
    </w:p>
    <w:p w:rsidR="00B3696A" w:rsidRDefault="00B3696A">
      <w:pPr>
        <w:pStyle w:val="BodyText"/>
        <w:kinsoku w:val="0"/>
        <w:overflowPunct w:val="0"/>
        <w:ind w:right="197"/>
        <w:rPr>
          <w:spacing w:val="-1"/>
        </w:rPr>
      </w:pPr>
      <w:r>
        <w:t>Pan</w:t>
      </w:r>
      <w:r>
        <w:rPr>
          <w:spacing w:val="-2"/>
        </w:rPr>
        <w:t xml:space="preserve"> </w:t>
      </w:r>
      <w:proofErr w:type="gramStart"/>
      <w:r>
        <w:t>fo</w:t>
      </w:r>
      <w:proofErr w:type="gramEnd"/>
      <w:r>
        <w:rPr>
          <w:spacing w:val="1"/>
        </w:rPr>
        <w:t xml:space="preserve"> </w:t>
      </w:r>
      <w:r>
        <w:rPr>
          <w:spacing w:val="-1"/>
        </w:rPr>
        <w:t>rhieni'n</w:t>
      </w:r>
      <w:r>
        <w:rPr>
          <w:spacing w:val="1"/>
        </w:rPr>
        <w:t xml:space="preserve"> </w:t>
      </w:r>
      <w:r>
        <w:rPr>
          <w:spacing w:val="-1"/>
        </w:rPr>
        <w:t>rhannu</w:t>
      </w:r>
      <w:r>
        <w:t xml:space="preserve"> </w:t>
      </w:r>
      <w:r>
        <w:rPr>
          <w:spacing w:val="-1"/>
        </w:rPr>
        <w:t>cyfrifoldeb</w:t>
      </w:r>
      <w:r>
        <w:rPr>
          <w:spacing w:val="-2"/>
        </w:rPr>
        <w:t xml:space="preserve"> </w:t>
      </w:r>
      <w:r>
        <w:t>am</w:t>
      </w:r>
      <w:r>
        <w:rPr>
          <w:spacing w:val="-1"/>
        </w:rPr>
        <w:t xml:space="preserve"> berson</w:t>
      </w:r>
      <w:r>
        <w:rPr>
          <w:spacing w:val="-2"/>
        </w:rPr>
        <w:t xml:space="preserve"> </w:t>
      </w:r>
      <w:r>
        <w:rPr>
          <w:spacing w:val="-1"/>
        </w:rPr>
        <w:t xml:space="preserve">ifanc, </w:t>
      </w:r>
      <w:r>
        <w:t>ac</w:t>
      </w:r>
      <w:r>
        <w:rPr>
          <w:spacing w:val="-1"/>
        </w:rPr>
        <w:t xml:space="preserve"> mae'r</w:t>
      </w:r>
      <w:r>
        <w:t xml:space="preserve"> </w:t>
      </w:r>
      <w:r>
        <w:rPr>
          <w:spacing w:val="-1"/>
        </w:rPr>
        <w:t>person</w:t>
      </w:r>
      <w:r>
        <w:t xml:space="preserve"> </w:t>
      </w:r>
      <w:r>
        <w:rPr>
          <w:spacing w:val="-2"/>
        </w:rPr>
        <w:t>ifanc</w:t>
      </w:r>
      <w:r>
        <w:rPr>
          <w:spacing w:val="1"/>
        </w:rPr>
        <w:t xml:space="preserve"> </w:t>
      </w:r>
      <w:r>
        <w:rPr>
          <w:spacing w:val="-2"/>
        </w:rPr>
        <w:t>yn</w:t>
      </w:r>
      <w:r>
        <w:rPr>
          <w:spacing w:val="1"/>
        </w:rPr>
        <w:t xml:space="preserve"> </w:t>
      </w:r>
      <w:r>
        <w:rPr>
          <w:spacing w:val="-2"/>
        </w:rPr>
        <w:t>byw</w:t>
      </w:r>
      <w:r>
        <w:rPr>
          <w:spacing w:val="43"/>
        </w:rPr>
        <w:t xml:space="preserve"> </w:t>
      </w:r>
      <w:r>
        <w:rPr>
          <w:spacing w:val="-1"/>
        </w:rPr>
        <w:t>gyda'r</w:t>
      </w:r>
      <w:r>
        <w:rPr>
          <w:spacing w:val="1"/>
        </w:rPr>
        <w:t xml:space="preserve"> </w:t>
      </w:r>
      <w:r>
        <w:t>ddau</w:t>
      </w:r>
      <w:r>
        <w:rPr>
          <w:spacing w:val="1"/>
        </w:rPr>
        <w:t xml:space="preserve"> </w:t>
      </w:r>
      <w:r>
        <w:rPr>
          <w:spacing w:val="-1"/>
        </w:rPr>
        <w:t>riant</w:t>
      </w:r>
      <w:r>
        <w:rPr>
          <w:spacing w:val="1"/>
        </w:rPr>
        <w:t xml:space="preserve"> </w:t>
      </w:r>
      <w:r>
        <w:rPr>
          <w:spacing w:val="-2"/>
        </w:rPr>
        <w:t>yn</w:t>
      </w:r>
      <w:r>
        <w:rPr>
          <w:spacing w:val="1"/>
        </w:rPr>
        <w:t xml:space="preserve"> </w:t>
      </w:r>
      <w:r>
        <w:t>eu</w:t>
      </w:r>
      <w:r>
        <w:rPr>
          <w:spacing w:val="-2"/>
        </w:rPr>
        <w:t xml:space="preserve"> </w:t>
      </w:r>
      <w:r>
        <w:t>tro</w:t>
      </w:r>
      <w:r>
        <w:rPr>
          <w:spacing w:val="-2"/>
        </w:rPr>
        <w:t xml:space="preserve"> </w:t>
      </w:r>
      <w:r>
        <w:t>am</w:t>
      </w:r>
      <w:r>
        <w:rPr>
          <w:spacing w:val="-1"/>
        </w:rPr>
        <w:t xml:space="preserve"> ran</w:t>
      </w:r>
      <w:r>
        <w:t xml:space="preserve"> </w:t>
      </w:r>
      <w:r>
        <w:rPr>
          <w:spacing w:val="-1"/>
        </w:rPr>
        <w:t>o'r</w:t>
      </w:r>
      <w:r>
        <w:rPr>
          <w:spacing w:val="-2"/>
        </w:rPr>
        <w:t xml:space="preserve"> wythnos</w:t>
      </w:r>
      <w:r>
        <w:rPr>
          <w:spacing w:val="1"/>
        </w:rPr>
        <w:t xml:space="preserve"> </w:t>
      </w:r>
      <w:r>
        <w:rPr>
          <w:spacing w:val="-1"/>
        </w:rPr>
        <w:t xml:space="preserve">ysgol, </w:t>
      </w:r>
      <w:r>
        <w:rPr>
          <w:spacing w:val="-2"/>
        </w:rPr>
        <w:t>yna</w:t>
      </w:r>
      <w:r>
        <w:t xml:space="preserve"> </w:t>
      </w:r>
      <w:r>
        <w:rPr>
          <w:spacing w:val="-1"/>
        </w:rPr>
        <w:t>ystyrir</w:t>
      </w:r>
      <w:r>
        <w:rPr>
          <w:spacing w:val="1"/>
        </w:rPr>
        <w:t xml:space="preserve"> </w:t>
      </w:r>
      <w:r>
        <w:rPr>
          <w:spacing w:val="-1"/>
        </w:rPr>
        <w:t>mai</w:t>
      </w:r>
      <w:r>
        <w:rPr>
          <w:spacing w:val="-2"/>
        </w:rPr>
        <w:t xml:space="preserve"> </w:t>
      </w:r>
      <w:r>
        <w:rPr>
          <w:spacing w:val="-1"/>
        </w:rPr>
        <w:t>cyfeiriad</w:t>
      </w:r>
      <w:r>
        <w:rPr>
          <w:spacing w:val="-4"/>
        </w:rPr>
        <w:t xml:space="preserve"> </w:t>
      </w:r>
      <w:r>
        <w:t>y</w:t>
      </w:r>
      <w:r>
        <w:rPr>
          <w:spacing w:val="43"/>
        </w:rPr>
        <w:t xml:space="preserve"> </w:t>
      </w:r>
      <w:r>
        <w:rPr>
          <w:spacing w:val="-1"/>
        </w:rPr>
        <w:t xml:space="preserve">cartref </w:t>
      </w:r>
      <w:r>
        <w:rPr>
          <w:spacing w:val="-2"/>
        </w:rPr>
        <w:t>yw'r</w:t>
      </w:r>
      <w:r>
        <w:t xml:space="preserve"> </w:t>
      </w:r>
      <w:r>
        <w:rPr>
          <w:spacing w:val="-1"/>
        </w:rPr>
        <w:t>cyfeiriad</w:t>
      </w:r>
      <w:r>
        <w:t xml:space="preserve"> lle</w:t>
      </w:r>
      <w:r>
        <w:rPr>
          <w:spacing w:val="-2"/>
        </w:rPr>
        <w:t xml:space="preserve"> </w:t>
      </w:r>
      <w:r>
        <w:rPr>
          <w:spacing w:val="-1"/>
        </w:rPr>
        <w:t>mae'r</w:t>
      </w:r>
      <w:r>
        <w:rPr>
          <w:spacing w:val="1"/>
        </w:rPr>
        <w:t xml:space="preserve"> </w:t>
      </w:r>
      <w:r>
        <w:rPr>
          <w:spacing w:val="-1"/>
        </w:rPr>
        <w:t>person</w:t>
      </w:r>
      <w:r>
        <w:rPr>
          <w:spacing w:val="-2"/>
        </w:rPr>
        <w:t xml:space="preserve"> </w:t>
      </w:r>
      <w:r>
        <w:rPr>
          <w:spacing w:val="-1"/>
        </w:rPr>
        <w:t>ifanc</w:t>
      </w:r>
      <w:r>
        <w:rPr>
          <w:spacing w:val="1"/>
        </w:rPr>
        <w:t xml:space="preserve"> </w:t>
      </w:r>
      <w:r>
        <w:rPr>
          <w:spacing w:val="-2"/>
        </w:rPr>
        <w:t>yn</w:t>
      </w:r>
      <w:r>
        <w:rPr>
          <w:spacing w:val="1"/>
        </w:rPr>
        <w:t xml:space="preserve"> </w:t>
      </w:r>
      <w:r>
        <w:rPr>
          <w:spacing w:val="-1"/>
        </w:rPr>
        <w:t>byw</w:t>
      </w:r>
      <w:r>
        <w:rPr>
          <w:spacing w:val="-3"/>
        </w:rPr>
        <w:t xml:space="preserve"> </w:t>
      </w:r>
      <w:r>
        <w:t>am</w:t>
      </w:r>
      <w:r>
        <w:rPr>
          <w:spacing w:val="-1"/>
        </w:rPr>
        <w:t xml:space="preserve"> </w:t>
      </w:r>
      <w:r>
        <w:t>y</w:t>
      </w:r>
      <w:r>
        <w:rPr>
          <w:spacing w:val="-3"/>
        </w:rPr>
        <w:t xml:space="preserve"> </w:t>
      </w:r>
      <w:r>
        <w:t xml:space="preserve">rhan </w:t>
      </w:r>
      <w:r>
        <w:rPr>
          <w:spacing w:val="-2"/>
        </w:rPr>
        <w:t>fwyaf</w:t>
      </w:r>
      <w:r>
        <w:rPr>
          <w:spacing w:val="1"/>
        </w:rPr>
        <w:t xml:space="preserve"> </w:t>
      </w:r>
      <w:r>
        <w:rPr>
          <w:spacing w:val="-1"/>
        </w:rPr>
        <w:t>o'r</w:t>
      </w:r>
      <w:r>
        <w:rPr>
          <w:spacing w:val="1"/>
        </w:rPr>
        <w:t xml:space="preserve"> </w:t>
      </w:r>
      <w:r>
        <w:rPr>
          <w:spacing w:val="-1"/>
        </w:rPr>
        <w:t>wythnos,</w:t>
      </w:r>
    </w:p>
    <w:p w:rsidR="00D63730" w:rsidRDefault="00B3696A">
      <w:pPr>
        <w:pStyle w:val="BodyText"/>
        <w:kinsoku w:val="0"/>
        <w:overflowPunct w:val="0"/>
        <w:ind w:right="197"/>
        <w:rPr>
          <w:spacing w:val="-3"/>
        </w:rPr>
      </w:pPr>
      <w:r>
        <w:t>e.e.</w:t>
      </w:r>
      <w:r>
        <w:rPr>
          <w:spacing w:val="-1"/>
        </w:rPr>
        <w:t xml:space="preserve"> </w:t>
      </w:r>
      <w:r>
        <w:t>3</w:t>
      </w:r>
      <w:r>
        <w:rPr>
          <w:spacing w:val="-2"/>
        </w:rPr>
        <w:t xml:space="preserve"> </w:t>
      </w:r>
      <w:r>
        <w:t>o</w:t>
      </w:r>
      <w:r>
        <w:rPr>
          <w:spacing w:val="1"/>
        </w:rPr>
        <w:t xml:space="preserve"> </w:t>
      </w:r>
      <w:r>
        <w:t>5</w:t>
      </w:r>
      <w:r>
        <w:rPr>
          <w:spacing w:val="-2"/>
        </w:rPr>
        <w:t xml:space="preserve"> </w:t>
      </w:r>
      <w:r>
        <w:rPr>
          <w:spacing w:val="-1"/>
        </w:rPr>
        <w:t>niwrnod.</w:t>
      </w:r>
      <w:r>
        <w:rPr>
          <w:spacing w:val="-3"/>
        </w:rPr>
        <w:t xml:space="preserve"> </w:t>
      </w:r>
    </w:p>
    <w:p w:rsidR="00D63730" w:rsidRDefault="00D63730">
      <w:pPr>
        <w:pStyle w:val="BodyText"/>
        <w:kinsoku w:val="0"/>
        <w:overflowPunct w:val="0"/>
        <w:ind w:right="197"/>
        <w:rPr>
          <w:spacing w:val="-3"/>
        </w:rPr>
      </w:pPr>
    </w:p>
    <w:p w:rsidR="00B3696A" w:rsidRDefault="00B3696A">
      <w:pPr>
        <w:pStyle w:val="BodyText"/>
        <w:kinsoku w:val="0"/>
        <w:overflowPunct w:val="0"/>
        <w:ind w:right="197"/>
        <w:rPr>
          <w:spacing w:val="-1"/>
        </w:rPr>
      </w:pPr>
      <w:r>
        <w:rPr>
          <w:spacing w:val="-1"/>
        </w:rPr>
        <w:t>Bydd</w:t>
      </w:r>
      <w:r>
        <w:t xml:space="preserve"> </w:t>
      </w:r>
      <w:r>
        <w:rPr>
          <w:spacing w:val="-1"/>
        </w:rPr>
        <w:t>gofyn</w:t>
      </w:r>
      <w:r>
        <w:rPr>
          <w:spacing w:val="1"/>
        </w:rPr>
        <w:t xml:space="preserve"> </w:t>
      </w:r>
      <w:r>
        <w:t>i</w:t>
      </w:r>
      <w:r>
        <w:rPr>
          <w:spacing w:val="1"/>
        </w:rPr>
        <w:t xml:space="preserve"> </w:t>
      </w:r>
      <w:r>
        <w:t>rieni</w:t>
      </w:r>
      <w:r>
        <w:rPr>
          <w:spacing w:val="-2"/>
        </w:rPr>
        <w:t xml:space="preserve"> </w:t>
      </w:r>
      <w:r>
        <w:t>a</w:t>
      </w:r>
      <w:r>
        <w:rPr>
          <w:spacing w:val="-2"/>
        </w:rPr>
        <w:t xml:space="preserve"> </w:t>
      </w:r>
      <w:r>
        <w:t>phobl</w:t>
      </w:r>
      <w:r>
        <w:rPr>
          <w:spacing w:val="-2"/>
        </w:rPr>
        <w:t xml:space="preserve"> </w:t>
      </w:r>
      <w:r>
        <w:rPr>
          <w:spacing w:val="-1"/>
        </w:rPr>
        <w:t>ifanc sy'n</w:t>
      </w:r>
      <w:r>
        <w:t xml:space="preserve"> </w:t>
      </w:r>
      <w:r>
        <w:rPr>
          <w:spacing w:val="-1"/>
        </w:rPr>
        <w:t>byw'n</w:t>
      </w:r>
      <w:r>
        <w:t xml:space="preserve"> </w:t>
      </w:r>
      <w:r>
        <w:rPr>
          <w:spacing w:val="-1"/>
        </w:rPr>
        <w:t>annibynnol</w:t>
      </w:r>
      <w:r>
        <w:rPr>
          <w:spacing w:val="29"/>
        </w:rPr>
        <w:t xml:space="preserve"> </w:t>
      </w:r>
      <w:r>
        <w:t>ddarparu</w:t>
      </w:r>
      <w:r>
        <w:rPr>
          <w:spacing w:val="-3"/>
        </w:rPr>
        <w:t xml:space="preserve"> </w:t>
      </w:r>
      <w:r>
        <w:rPr>
          <w:spacing w:val="-1"/>
        </w:rPr>
        <w:t>tystiolaeth</w:t>
      </w:r>
      <w:r>
        <w:rPr>
          <w:spacing w:val="1"/>
        </w:rPr>
        <w:t xml:space="preserve"> </w:t>
      </w:r>
      <w:r>
        <w:rPr>
          <w:spacing w:val="-1"/>
        </w:rPr>
        <w:lastRenderedPageBreak/>
        <w:t>ddogfennol</w:t>
      </w:r>
      <w:r>
        <w:rPr>
          <w:spacing w:val="-2"/>
        </w:rPr>
        <w:t xml:space="preserve"> </w:t>
      </w:r>
      <w:r>
        <w:t>i</w:t>
      </w:r>
      <w:r>
        <w:rPr>
          <w:spacing w:val="-1"/>
        </w:rPr>
        <w:t xml:space="preserve"> gefnogi'r</w:t>
      </w:r>
      <w:r>
        <w:rPr>
          <w:spacing w:val="1"/>
        </w:rPr>
        <w:t xml:space="preserve"> </w:t>
      </w:r>
      <w:r>
        <w:rPr>
          <w:spacing w:val="-1"/>
        </w:rPr>
        <w:t>cyfeiriad</w:t>
      </w:r>
      <w:r>
        <w:rPr>
          <w:spacing w:val="-2"/>
        </w:rPr>
        <w:t xml:space="preserve"> </w:t>
      </w:r>
      <w:r>
        <w:t>y</w:t>
      </w:r>
      <w:r>
        <w:rPr>
          <w:spacing w:val="-3"/>
        </w:rPr>
        <w:t xml:space="preserve"> </w:t>
      </w:r>
      <w:r>
        <w:rPr>
          <w:spacing w:val="-1"/>
        </w:rPr>
        <w:t>maent</w:t>
      </w:r>
      <w:r>
        <w:rPr>
          <w:spacing w:val="1"/>
        </w:rPr>
        <w:t xml:space="preserve"> </w:t>
      </w:r>
      <w:r>
        <w:t>am</w:t>
      </w:r>
      <w:r>
        <w:rPr>
          <w:spacing w:val="-3"/>
        </w:rPr>
        <w:t xml:space="preserve"> </w:t>
      </w:r>
      <w:r>
        <w:t>iddo</w:t>
      </w:r>
      <w:r>
        <w:rPr>
          <w:spacing w:val="-2"/>
        </w:rPr>
        <w:t xml:space="preserve"> </w:t>
      </w:r>
      <w:proofErr w:type="gramStart"/>
      <w:r>
        <w:t>gael</w:t>
      </w:r>
      <w:proofErr w:type="gramEnd"/>
      <w:r>
        <w:rPr>
          <w:spacing w:val="-2"/>
        </w:rPr>
        <w:t xml:space="preserve"> </w:t>
      </w:r>
      <w:r>
        <w:t>ei</w:t>
      </w:r>
      <w:r>
        <w:rPr>
          <w:spacing w:val="47"/>
        </w:rPr>
        <w:t xml:space="preserve"> </w:t>
      </w:r>
      <w:r>
        <w:rPr>
          <w:spacing w:val="-1"/>
        </w:rPr>
        <w:t>ystyried</w:t>
      </w:r>
      <w:r>
        <w:rPr>
          <w:spacing w:val="1"/>
        </w:rPr>
        <w:t xml:space="preserve"> </w:t>
      </w:r>
      <w:r>
        <w:t>at</w:t>
      </w:r>
      <w:r>
        <w:rPr>
          <w:spacing w:val="1"/>
        </w:rPr>
        <w:t xml:space="preserve"> </w:t>
      </w:r>
      <w:r>
        <w:rPr>
          <w:spacing w:val="-1"/>
        </w:rPr>
        <w:t>ddibenion</w:t>
      </w:r>
      <w:r>
        <w:rPr>
          <w:spacing w:val="1"/>
        </w:rPr>
        <w:t xml:space="preserve"> </w:t>
      </w:r>
      <w:r>
        <w:rPr>
          <w:spacing w:val="-1"/>
        </w:rPr>
        <w:t>dyrannu.</w:t>
      </w:r>
    </w:p>
    <w:p w:rsidR="00B3696A" w:rsidRDefault="00B3696A">
      <w:pPr>
        <w:pStyle w:val="BodyText"/>
        <w:kinsoku w:val="0"/>
        <w:overflowPunct w:val="0"/>
        <w:spacing w:before="2"/>
        <w:ind w:left="0"/>
      </w:pPr>
    </w:p>
    <w:p w:rsidR="00B3696A" w:rsidRDefault="00B3696A">
      <w:pPr>
        <w:pStyle w:val="BodyText"/>
        <w:kinsoku w:val="0"/>
        <w:overflowPunct w:val="0"/>
        <w:ind w:right="197"/>
        <w:rPr>
          <w:spacing w:val="-1"/>
        </w:rPr>
      </w:pPr>
      <w:r>
        <w:t>Os</w:t>
      </w:r>
      <w:r>
        <w:rPr>
          <w:spacing w:val="1"/>
        </w:rPr>
        <w:t xml:space="preserve"> </w:t>
      </w:r>
      <w:r>
        <w:rPr>
          <w:spacing w:val="-2"/>
        </w:rPr>
        <w:t>yw</w:t>
      </w:r>
      <w:r>
        <w:rPr>
          <w:spacing w:val="-3"/>
        </w:rPr>
        <w:t xml:space="preserve"> </w:t>
      </w:r>
      <w:r>
        <w:t>rhiant</w:t>
      </w:r>
      <w:r>
        <w:rPr>
          <w:spacing w:val="1"/>
        </w:rPr>
        <w:t xml:space="preserve"> </w:t>
      </w:r>
      <w:r>
        <w:rPr>
          <w:spacing w:val="-1"/>
        </w:rPr>
        <w:t>neu</w:t>
      </w:r>
      <w:r>
        <w:rPr>
          <w:spacing w:val="1"/>
        </w:rPr>
        <w:t xml:space="preserve"> </w:t>
      </w:r>
      <w:r>
        <w:rPr>
          <w:spacing w:val="-1"/>
        </w:rPr>
        <w:t>berson</w:t>
      </w:r>
      <w:r>
        <w:rPr>
          <w:spacing w:val="-2"/>
        </w:rPr>
        <w:t xml:space="preserve"> </w:t>
      </w:r>
      <w:r>
        <w:rPr>
          <w:spacing w:val="-1"/>
        </w:rPr>
        <w:t xml:space="preserve">ifanc </w:t>
      </w:r>
      <w:r>
        <w:rPr>
          <w:spacing w:val="-2"/>
        </w:rPr>
        <w:t>yn</w:t>
      </w:r>
      <w:r>
        <w:rPr>
          <w:spacing w:val="1"/>
        </w:rPr>
        <w:t xml:space="preserve"> </w:t>
      </w:r>
      <w:r>
        <w:rPr>
          <w:spacing w:val="-1"/>
        </w:rPr>
        <w:t>anfodlon</w:t>
      </w:r>
      <w:r>
        <w:t xml:space="preserve"> ar</w:t>
      </w:r>
      <w:r>
        <w:rPr>
          <w:spacing w:val="-1"/>
        </w:rPr>
        <w:t xml:space="preserve"> ganlyniad</w:t>
      </w:r>
      <w:r>
        <w:t xml:space="preserve"> y</w:t>
      </w:r>
      <w:r>
        <w:rPr>
          <w:spacing w:val="-2"/>
        </w:rPr>
        <w:t xml:space="preserve"> </w:t>
      </w:r>
      <w:r>
        <w:rPr>
          <w:spacing w:val="-1"/>
        </w:rPr>
        <w:t>cais</w:t>
      </w:r>
      <w:r>
        <w:rPr>
          <w:spacing w:val="1"/>
        </w:rPr>
        <w:t xml:space="preserve"> </w:t>
      </w:r>
      <w:r>
        <w:t>am</w:t>
      </w:r>
      <w:r>
        <w:rPr>
          <w:spacing w:val="-3"/>
        </w:rPr>
        <w:t xml:space="preserve"> </w:t>
      </w:r>
      <w:r>
        <w:rPr>
          <w:spacing w:val="-1"/>
        </w:rPr>
        <w:t>chweched</w:t>
      </w:r>
      <w:r>
        <w:rPr>
          <w:spacing w:val="41"/>
        </w:rPr>
        <w:t xml:space="preserve"> </w:t>
      </w:r>
      <w:r>
        <w:rPr>
          <w:spacing w:val="-1"/>
        </w:rPr>
        <w:t>dosbarth</w:t>
      </w:r>
      <w:r>
        <w:rPr>
          <w:spacing w:val="-2"/>
        </w:rPr>
        <w:t xml:space="preserve"> </w:t>
      </w:r>
      <w:r>
        <w:rPr>
          <w:spacing w:val="-1"/>
        </w:rPr>
        <w:t xml:space="preserve">penodol, </w:t>
      </w:r>
      <w:r>
        <w:t>gellir</w:t>
      </w:r>
      <w:r>
        <w:rPr>
          <w:spacing w:val="-1"/>
        </w:rPr>
        <w:t xml:space="preserve"> </w:t>
      </w:r>
      <w:r>
        <w:rPr>
          <w:spacing w:val="-2"/>
        </w:rPr>
        <w:t>cyflwyno</w:t>
      </w:r>
      <w:r>
        <w:t xml:space="preserve"> apêl i'r Panel</w:t>
      </w:r>
      <w:r>
        <w:rPr>
          <w:spacing w:val="-2"/>
        </w:rPr>
        <w:t xml:space="preserve"> </w:t>
      </w:r>
      <w:r>
        <w:rPr>
          <w:spacing w:val="-1"/>
        </w:rPr>
        <w:t>Apeliadau</w:t>
      </w:r>
      <w:r>
        <w:rPr>
          <w:spacing w:val="-2"/>
        </w:rPr>
        <w:t xml:space="preserve"> </w:t>
      </w:r>
      <w:r>
        <w:rPr>
          <w:spacing w:val="-1"/>
        </w:rPr>
        <w:t>Derbyn</w:t>
      </w:r>
      <w:r>
        <w:rPr>
          <w:spacing w:val="1"/>
        </w:rPr>
        <w:t xml:space="preserve"> </w:t>
      </w:r>
      <w:r>
        <w:rPr>
          <w:spacing w:val="-1"/>
        </w:rPr>
        <w:t>Annibynnol</w:t>
      </w:r>
      <w:r>
        <w:rPr>
          <w:spacing w:val="55"/>
        </w:rPr>
        <w:t xml:space="preserve"> </w:t>
      </w:r>
      <w:r>
        <w:rPr>
          <w:spacing w:val="-1"/>
        </w:rPr>
        <w:t>erbyn</w:t>
      </w:r>
      <w:r>
        <w:rPr>
          <w:spacing w:val="1"/>
        </w:rPr>
        <w:t xml:space="preserve"> </w:t>
      </w:r>
      <w:r w:rsidR="00FA4784">
        <w:rPr>
          <w:b/>
          <w:bCs/>
          <w:spacing w:val="-1"/>
        </w:rPr>
        <w:t>18</w:t>
      </w:r>
      <w:r>
        <w:rPr>
          <w:b/>
          <w:bCs/>
          <w:spacing w:val="-2"/>
        </w:rPr>
        <w:t xml:space="preserve"> </w:t>
      </w:r>
      <w:r>
        <w:rPr>
          <w:b/>
          <w:bCs/>
          <w:spacing w:val="-1"/>
        </w:rPr>
        <w:t>Mawrth</w:t>
      </w:r>
      <w:r>
        <w:rPr>
          <w:b/>
          <w:bCs/>
          <w:spacing w:val="-3"/>
        </w:rPr>
        <w:t xml:space="preserve"> </w:t>
      </w:r>
      <w:r>
        <w:rPr>
          <w:b/>
          <w:bCs/>
          <w:spacing w:val="-1"/>
        </w:rPr>
        <w:t>20</w:t>
      </w:r>
      <w:r w:rsidR="008A7012">
        <w:rPr>
          <w:b/>
          <w:bCs/>
          <w:spacing w:val="-1"/>
        </w:rPr>
        <w:t>2</w:t>
      </w:r>
      <w:r w:rsidR="00FA4784">
        <w:rPr>
          <w:b/>
          <w:bCs/>
          <w:spacing w:val="-1"/>
        </w:rPr>
        <w:t>4</w:t>
      </w:r>
      <w:r>
        <w:rPr>
          <w:spacing w:val="-1"/>
        </w:rPr>
        <w:t>. Bydd</w:t>
      </w:r>
      <w:r>
        <w:t xml:space="preserve"> </w:t>
      </w:r>
      <w:r>
        <w:rPr>
          <w:spacing w:val="-1"/>
        </w:rPr>
        <w:t>unrhyw</w:t>
      </w:r>
      <w:r>
        <w:rPr>
          <w:spacing w:val="-3"/>
        </w:rPr>
        <w:t xml:space="preserve"> </w:t>
      </w:r>
      <w:r>
        <w:rPr>
          <w:spacing w:val="-1"/>
        </w:rPr>
        <w:t>benderfyniad</w:t>
      </w:r>
      <w:r>
        <w:t xml:space="preserve"> gan</w:t>
      </w:r>
      <w:r>
        <w:rPr>
          <w:spacing w:val="-1"/>
        </w:rPr>
        <w:t xml:space="preserve"> </w:t>
      </w:r>
      <w:r>
        <w:t>y</w:t>
      </w:r>
      <w:r>
        <w:rPr>
          <w:spacing w:val="-3"/>
        </w:rPr>
        <w:t xml:space="preserve"> </w:t>
      </w:r>
      <w:r>
        <w:t>panel</w:t>
      </w:r>
      <w:r>
        <w:rPr>
          <w:spacing w:val="-2"/>
        </w:rPr>
        <w:t xml:space="preserve"> yn</w:t>
      </w:r>
      <w:r>
        <w:rPr>
          <w:spacing w:val="1"/>
        </w:rPr>
        <w:t xml:space="preserve"> </w:t>
      </w:r>
      <w:r>
        <w:t>orfodol</w:t>
      </w:r>
      <w:r>
        <w:rPr>
          <w:spacing w:val="-2"/>
        </w:rPr>
        <w:t xml:space="preserve"> </w:t>
      </w:r>
      <w:r>
        <w:t>ar</w:t>
      </w:r>
      <w:r>
        <w:rPr>
          <w:spacing w:val="-2"/>
        </w:rPr>
        <w:t xml:space="preserve"> </w:t>
      </w:r>
      <w:r>
        <w:t>y</w:t>
      </w:r>
      <w:r>
        <w:rPr>
          <w:spacing w:val="41"/>
        </w:rPr>
        <w:t xml:space="preserve"> </w:t>
      </w:r>
      <w:r>
        <w:rPr>
          <w:spacing w:val="-1"/>
        </w:rPr>
        <w:t>cyngor.</w:t>
      </w:r>
      <w:r>
        <w:rPr>
          <w:spacing w:val="77"/>
        </w:rPr>
        <w:t xml:space="preserve"> </w:t>
      </w:r>
      <w:r>
        <w:t>Os</w:t>
      </w:r>
      <w:r>
        <w:rPr>
          <w:spacing w:val="-1"/>
        </w:rPr>
        <w:t xml:space="preserve"> </w:t>
      </w:r>
      <w:proofErr w:type="gramStart"/>
      <w:r>
        <w:t>nad</w:t>
      </w:r>
      <w:proofErr w:type="gramEnd"/>
      <w:r>
        <w:rPr>
          <w:spacing w:val="-2"/>
        </w:rPr>
        <w:t xml:space="preserve"> yw'r</w:t>
      </w:r>
      <w:r>
        <w:rPr>
          <w:spacing w:val="1"/>
        </w:rPr>
        <w:t xml:space="preserve"> </w:t>
      </w:r>
      <w:r>
        <w:t>apêl</w:t>
      </w:r>
      <w:r>
        <w:rPr>
          <w:spacing w:val="-2"/>
        </w:rPr>
        <w:t xml:space="preserve"> yn</w:t>
      </w:r>
      <w:r>
        <w:rPr>
          <w:spacing w:val="1"/>
        </w:rPr>
        <w:t xml:space="preserve"> </w:t>
      </w:r>
      <w:r>
        <w:rPr>
          <w:spacing w:val="-1"/>
        </w:rPr>
        <w:t xml:space="preserve">llwyddiannus, </w:t>
      </w:r>
      <w:r>
        <w:t>ni</w:t>
      </w:r>
      <w:r>
        <w:rPr>
          <w:spacing w:val="-2"/>
        </w:rPr>
        <w:t xml:space="preserve"> </w:t>
      </w:r>
      <w:r>
        <w:rPr>
          <w:spacing w:val="-1"/>
        </w:rPr>
        <w:t>chaiff ceisiadau</w:t>
      </w:r>
      <w:r>
        <w:t xml:space="preserve"> </w:t>
      </w:r>
      <w:r>
        <w:rPr>
          <w:spacing w:val="-1"/>
        </w:rPr>
        <w:t>pellach</w:t>
      </w:r>
      <w:r>
        <w:rPr>
          <w:spacing w:val="-2"/>
        </w:rPr>
        <w:t xml:space="preserve"> </w:t>
      </w:r>
      <w:r>
        <w:t>am</w:t>
      </w:r>
      <w:r>
        <w:rPr>
          <w:spacing w:val="-1"/>
        </w:rPr>
        <w:t xml:space="preserve"> </w:t>
      </w:r>
      <w:r>
        <w:t>le</w:t>
      </w:r>
      <w:r>
        <w:rPr>
          <w:spacing w:val="-2"/>
        </w:rPr>
        <w:t xml:space="preserve"> yn</w:t>
      </w:r>
      <w:r>
        <w:rPr>
          <w:spacing w:val="1"/>
        </w:rPr>
        <w:t xml:space="preserve"> </w:t>
      </w:r>
      <w:r>
        <w:rPr>
          <w:spacing w:val="-2"/>
        </w:rPr>
        <w:t>yr</w:t>
      </w:r>
      <w:r>
        <w:rPr>
          <w:spacing w:val="49"/>
        </w:rPr>
        <w:t xml:space="preserve"> </w:t>
      </w:r>
      <w:r>
        <w:t xml:space="preserve">un </w:t>
      </w:r>
      <w:r>
        <w:rPr>
          <w:spacing w:val="-1"/>
        </w:rPr>
        <w:t>chweched</w:t>
      </w:r>
      <w:r>
        <w:t xml:space="preserve"> </w:t>
      </w:r>
      <w:r>
        <w:rPr>
          <w:spacing w:val="-1"/>
        </w:rPr>
        <w:t>dosbarth</w:t>
      </w:r>
      <w:r>
        <w:rPr>
          <w:spacing w:val="-2"/>
        </w:rPr>
        <w:t xml:space="preserve"> </w:t>
      </w:r>
      <w:r>
        <w:t xml:space="preserve">eu </w:t>
      </w:r>
      <w:r>
        <w:rPr>
          <w:spacing w:val="-1"/>
        </w:rPr>
        <w:t>hystyried</w:t>
      </w:r>
      <w:r>
        <w:rPr>
          <w:spacing w:val="1"/>
        </w:rPr>
        <w:t xml:space="preserve"> </w:t>
      </w:r>
      <w:r>
        <w:t>ar</w:t>
      </w:r>
      <w:r>
        <w:rPr>
          <w:spacing w:val="-2"/>
        </w:rPr>
        <w:t xml:space="preserve"> </w:t>
      </w:r>
      <w:r>
        <w:rPr>
          <w:spacing w:val="-1"/>
        </w:rPr>
        <w:t>gyfer</w:t>
      </w:r>
      <w:r>
        <w:rPr>
          <w:spacing w:val="1"/>
        </w:rPr>
        <w:t xml:space="preserve"> </w:t>
      </w:r>
      <w:r>
        <w:rPr>
          <w:spacing w:val="-2"/>
        </w:rPr>
        <w:t>yr</w:t>
      </w:r>
      <w:r>
        <w:rPr>
          <w:spacing w:val="1"/>
        </w:rPr>
        <w:t xml:space="preserve"> </w:t>
      </w:r>
      <w:r>
        <w:t>un</w:t>
      </w:r>
      <w:r>
        <w:rPr>
          <w:spacing w:val="-2"/>
        </w:rPr>
        <w:t xml:space="preserve"> </w:t>
      </w:r>
      <w:r>
        <w:rPr>
          <w:spacing w:val="-1"/>
        </w:rPr>
        <w:t>flwyddyn</w:t>
      </w:r>
      <w:r>
        <w:rPr>
          <w:spacing w:val="1"/>
        </w:rPr>
        <w:t xml:space="preserve"> </w:t>
      </w:r>
      <w:r>
        <w:rPr>
          <w:spacing w:val="-1"/>
        </w:rPr>
        <w:t>academaidd</w:t>
      </w:r>
      <w:r>
        <w:rPr>
          <w:spacing w:val="-2"/>
        </w:rPr>
        <w:t xml:space="preserve"> </w:t>
      </w:r>
      <w:r>
        <w:t>oni</w:t>
      </w:r>
      <w:r>
        <w:rPr>
          <w:spacing w:val="-2"/>
        </w:rPr>
        <w:t xml:space="preserve"> </w:t>
      </w:r>
      <w:r>
        <w:rPr>
          <w:spacing w:val="-1"/>
        </w:rPr>
        <w:t>bai</w:t>
      </w:r>
      <w:r>
        <w:rPr>
          <w:spacing w:val="29"/>
        </w:rPr>
        <w:t xml:space="preserve"> </w:t>
      </w:r>
      <w:r>
        <w:t>fod</w:t>
      </w:r>
      <w:r>
        <w:rPr>
          <w:spacing w:val="-2"/>
        </w:rPr>
        <w:t xml:space="preserve"> </w:t>
      </w:r>
      <w:r>
        <w:rPr>
          <w:spacing w:val="-1"/>
        </w:rPr>
        <w:t>Swyddog</w:t>
      </w:r>
      <w:r>
        <w:t xml:space="preserve"> </w:t>
      </w:r>
      <w:r>
        <w:rPr>
          <w:spacing w:val="-1"/>
        </w:rPr>
        <w:t>Derbyn</w:t>
      </w:r>
      <w:r>
        <w:rPr>
          <w:spacing w:val="1"/>
        </w:rPr>
        <w:t xml:space="preserve"> </w:t>
      </w:r>
      <w:r>
        <w:t>y</w:t>
      </w:r>
      <w:r>
        <w:rPr>
          <w:spacing w:val="-3"/>
        </w:rPr>
        <w:t xml:space="preserve"> </w:t>
      </w:r>
      <w:r>
        <w:rPr>
          <w:spacing w:val="-1"/>
        </w:rPr>
        <w:t>Tîm Cefnogi</w:t>
      </w:r>
      <w:r>
        <w:rPr>
          <w:spacing w:val="-2"/>
        </w:rPr>
        <w:t xml:space="preserve"> </w:t>
      </w:r>
      <w:r>
        <w:rPr>
          <w:spacing w:val="-1"/>
        </w:rPr>
        <w:t>Ysgolion</w:t>
      </w:r>
      <w:r>
        <w:t xml:space="preserve"> a</w:t>
      </w:r>
      <w:r>
        <w:rPr>
          <w:spacing w:val="2"/>
        </w:rPr>
        <w:t xml:space="preserve"> </w:t>
      </w:r>
      <w:r>
        <w:rPr>
          <w:spacing w:val="-1"/>
        </w:rPr>
        <w:t>Theuluoedd</w:t>
      </w:r>
      <w:r>
        <w:rPr>
          <w:spacing w:val="1"/>
        </w:rPr>
        <w:t xml:space="preserve"> </w:t>
      </w:r>
      <w:r>
        <w:rPr>
          <w:spacing w:val="-2"/>
        </w:rPr>
        <w:t>yn</w:t>
      </w:r>
      <w:r>
        <w:rPr>
          <w:spacing w:val="1"/>
        </w:rPr>
        <w:t xml:space="preserve"> </w:t>
      </w:r>
      <w:r>
        <w:t xml:space="preserve">barnu </w:t>
      </w:r>
      <w:r>
        <w:rPr>
          <w:spacing w:val="-1"/>
        </w:rPr>
        <w:t>bod</w:t>
      </w:r>
      <w:r>
        <w:rPr>
          <w:spacing w:val="39"/>
        </w:rPr>
        <w:t xml:space="preserve"> </w:t>
      </w:r>
      <w:r>
        <w:rPr>
          <w:spacing w:val="-1"/>
        </w:rPr>
        <w:t>newidiadau</w:t>
      </w:r>
      <w:r>
        <w:t xml:space="preserve"> </w:t>
      </w:r>
      <w:r>
        <w:rPr>
          <w:spacing w:val="-1"/>
        </w:rPr>
        <w:t>arwyddocaol</w:t>
      </w:r>
      <w:r>
        <w:rPr>
          <w:spacing w:val="-2"/>
        </w:rPr>
        <w:t xml:space="preserve"> </w:t>
      </w:r>
      <w:r>
        <w:t>a</w:t>
      </w:r>
      <w:r>
        <w:rPr>
          <w:spacing w:val="1"/>
        </w:rPr>
        <w:t xml:space="preserve"> </w:t>
      </w:r>
      <w:r>
        <w:rPr>
          <w:spacing w:val="-1"/>
        </w:rPr>
        <w:t>pherthnasol</w:t>
      </w:r>
      <w:r>
        <w:rPr>
          <w:spacing w:val="-2"/>
        </w:rPr>
        <w:t xml:space="preserve"> yn</w:t>
      </w:r>
      <w:r>
        <w:rPr>
          <w:spacing w:val="1"/>
        </w:rPr>
        <w:t xml:space="preserve"> </w:t>
      </w:r>
      <w:r>
        <w:rPr>
          <w:spacing w:val="-1"/>
        </w:rPr>
        <w:t>amgylchiadau’r</w:t>
      </w:r>
      <w:r>
        <w:rPr>
          <w:spacing w:val="-2"/>
        </w:rPr>
        <w:t xml:space="preserve"> </w:t>
      </w:r>
      <w:r>
        <w:rPr>
          <w:spacing w:val="-1"/>
        </w:rPr>
        <w:t>disgybl/rhieni</w:t>
      </w:r>
      <w:r>
        <w:rPr>
          <w:spacing w:val="-2"/>
        </w:rPr>
        <w:t xml:space="preserve"> </w:t>
      </w:r>
      <w:r>
        <w:rPr>
          <w:spacing w:val="-1"/>
        </w:rPr>
        <w:t>neu'r</w:t>
      </w:r>
      <w:r>
        <w:rPr>
          <w:spacing w:val="77"/>
        </w:rPr>
        <w:t xml:space="preserve"> </w:t>
      </w:r>
      <w:r>
        <w:rPr>
          <w:spacing w:val="-1"/>
        </w:rPr>
        <w:t>ysgol.</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right="110"/>
        <w:rPr>
          <w:spacing w:val="-1"/>
        </w:rPr>
      </w:pPr>
      <w:r>
        <w:t>Er</w:t>
      </w:r>
      <w:r>
        <w:rPr>
          <w:spacing w:val="1"/>
        </w:rPr>
        <w:t xml:space="preserve"> </w:t>
      </w:r>
      <w:r>
        <w:t>ei</w:t>
      </w:r>
      <w:r>
        <w:rPr>
          <w:spacing w:val="-2"/>
        </w:rPr>
        <w:t xml:space="preserve"> </w:t>
      </w:r>
      <w:r>
        <w:t>fod</w:t>
      </w:r>
      <w:r>
        <w:rPr>
          <w:spacing w:val="-2"/>
        </w:rPr>
        <w:t xml:space="preserve"> yn</w:t>
      </w:r>
      <w:r>
        <w:rPr>
          <w:spacing w:val="1"/>
        </w:rPr>
        <w:t xml:space="preserve"> </w:t>
      </w:r>
      <w:r>
        <w:rPr>
          <w:spacing w:val="-1"/>
        </w:rPr>
        <w:t>ddarpariaeth</w:t>
      </w:r>
      <w:r>
        <w:rPr>
          <w:spacing w:val="-2"/>
        </w:rPr>
        <w:t xml:space="preserve"> </w:t>
      </w:r>
      <w:r>
        <w:rPr>
          <w:spacing w:val="-1"/>
        </w:rPr>
        <w:t xml:space="preserve">polisi </w:t>
      </w:r>
      <w:r>
        <w:t>ar</w:t>
      </w:r>
      <w:r>
        <w:rPr>
          <w:spacing w:val="1"/>
        </w:rPr>
        <w:t xml:space="preserve"> </w:t>
      </w:r>
      <w:r>
        <w:rPr>
          <w:spacing w:val="-1"/>
        </w:rPr>
        <w:t>wahân,</w:t>
      </w:r>
      <w:r>
        <w:rPr>
          <w:spacing w:val="1"/>
        </w:rPr>
        <w:t xml:space="preserve"> </w:t>
      </w:r>
      <w:r>
        <w:rPr>
          <w:spacing w:val="-1"/>
        </w:rPr>
        <w:t>mae'r</w:t>
      </w:r>
      <w:r>
        <w:rPr>
          <w:spacing w:val="-4"/>
        </w:rPr>
        <w:t xml:space="preserve"> </w:t>
      </w:r>
      <w:r>
        <w:rPr>
          <w:spacing w:val="-1"/>
        </w:rPr>
        <w:t>cyngor</w:t>
      </w:r>
      <w:r>
        <w:t xml:space="preserve"> </w:t>
      </w:r>
      <w:r>
        <w:rPr>
          <w:spacing w:val="-2"/>
        </w:rPr>
        <w:t>yn</w:t>
      </w:r>
      <w:r>
        <w:rPr>
          <w:spacing w:val="3"/>
        </w:rPr>
        <w:t xml:space="preserve"> </w:t>
      </w:r>
      <w:r>
        <w:rPr>
          <w:spacing w:val="-1"/>
        </w:rPr>
        <w:t>cydnabod</w:t>
      </w:r>
      <w:r>
        <w:t xml:space="preserve"> y</w:t>
      </w:r>
      <w:r>
        <w:rPr>
          <w:spacing w:val="43"/>
        </w:rPr>
        <w:t xml:space="preserve"> </w:t>
      </w:r>
      <w:r>
        <w:rPr>
          <w:spacing w:val="-1"/>
        </w:rPr>
        <w:t>gydberthynas</w:t>
      </w:r>
      <w:r>
        <w:rPr>
          <w:spacing w:val="1"/>
        </w:rPr>
        <w:t xml:space="preserve"> </w:t>
      </w:r>
      <w:r>
        <w:rPr>
          <w:spacing w:val="-1"/>
        </w:rPr>
        <w:t>rhwng</w:t>
      </w:r>
      <w:r>
        <w:rPr>
          <w:spacing w:val="1"/>
        </w:rPr>
        <w:t xml:space="preserve"> </w:t>
      </w:r>
      <w:r>
        <w:rPr>
          <w:spacing w:val="-1"/>
        </w:rPr>
        <w:t>derbyn</w:t>
      </w:r>
      <w:r>
        <w:rPr>
          <w:spacing w:val="1"/>
        </w:rPr>
        <w:t xml:space="preserve"> </w:t>
      </w:r>
      <w:r>
        <w:t>a</w:t>
      </w:r>
      <w:r>
        <w:rPr>
          <w:spacing w:val="-2"/>
        </w:rPr>
        <w:t xml:space="preserve"> </w:t>
      </w:r>
      <w:r>
        <w:rPr>
          <w:spacing w:val="-1"/>
        </w:rPr>
        <w:t>chludiant</w:t>
      </w:r>
      <w:r>
        <w:rPr>
          <w:spacing w:val="1"/>
        </w:rPr>
        <w:t xml:space="preserve"> </w:t>
      </w:r>
      <w:r>
        <w:rPr>
          <w:spacing w:val="-1"/>
        </w:rPr>
        <w:t>o'r</w:t>
      </w:r>
      <w:r>
        <w:rPr>
          <w:spacing w:val="-2"/>
        </w:rPr>
        <w:t xml:space="preserve"> </w:t>
      </w:r>
      <w:r>
        <w:rPr>
          <w:spacing w:val="-1"/>
        </w:rPr>
        <w:t xml:space="preserve">cartref </w:t>
      </w:r>
      <w:r>
        <w:t xml:space="preserve">i'r </w:t>
      </w:r>
      <w:r>
        <w:rPr>
          <w:spacing w:val="-1"/>
        </w:rPr>
        <w:t xml:space="preserve">ysgol, </w:t>
      </w:r>
      <w:r>
        <w:t>ac</w:t>
      </w:r>
      <w:r>
        <w:rPr>
          <w:spacing w:val="-1"/>
        </w:rPr>
        <w:t xml:space="preserve"> </w:t>
      </w:r>
      <w:r>
        <w:rPr>
          <w:spacing w:val="-2"/>
        </w:rPr>
        <w:t>yn</w:t>
      </w:r>
      <w:r>
        <w:rPr>
          <w:spacing w:val="1"/>
        </w:rPr>
        <w:t xml:space="preserve"> </w:t>
      </w:r>
      <w:r>
        <w:rPr>
          <w:spacing w:val="-1"/>
        </w:rPr>
        <w:t>cynghori</w:t>
      </w:r>
      <w:r>
        <w:t xml:space="preserve"> rhieni</w:t>
      </w:r>
      <w:r>
        <w:rPr>
          <w:spacing w:val="1"/>
        </w:rPr>
        <w:t xml:space="preserve"> </w:t>
      </w:r>
      <w:r>
        <w:t>i</w:t>
      </w:r>
      <w:r>
        <w:rPr>
          <w:spacing w:val="51"/>
        </w:rPr>
        <w:t xml:space="preserve"> </w:t>
      </w:r>
      <w:r>
        <w:t>ddarllen</w:t>
      </w:r>
      <w:r>
        <w:rPr>
          <w:spacing w:val="-2"/>
        </w:rPr>
        <w:t xml:space="preserve"> </w:t>
      </w:r>
      <w:r>
        <w:rPr>
          <w:spacing w:val="-1"/>
        </w:rPr>
        <w:t>polisi teithio</w:t>
      </w:r>
      <w:r>
        <w:rPr>
          <w:spacing w:val="1"/>
        </w:rPr>
        <w:t xml:space="preserve"> </w:t>
      </w:r>
      <w:r>
        <w:t>o’r</w:t>
      </w:r>
      <w:r>
        <w:rPr>
          <w:spacing w:val="-2"/>
        </w:rPr>
        <w:t xml:space="preserve"> </w:t>
      </w:r>
      <w:r>
        <w:rPr>
          <w:spacing w:val="-1"/>
        </w:rPr>
        <w:t xml:space="preserve">cartref </w:t>
      </w:r>
      <w:r>
        <w:t>i’r</w:t>
      </w:r>
      <w:r>
        <w:rPr>
          <w:spacing w:val="1"/>
        </w:rPr>
        <w:t xml:space="preserve"> </w:t>
      </w:r>
      <w:r>
        <w:rPr>
          <w:spacing w:val="-1"/>
        </w:rPr>
        <w:t>ysgol</w:t>
      </w:r>
      <w:r>
        <w:rPr>
          <w:spacing w:val="-2"/>
        </w:rPr>
        <w:t xml:space="preserve"> </w:t>
      </w:r>
      <w:r>
        <w:t>y</w:t>
      </w:r>
      <w:r>
        <w:rPr>
          <w:spacing w:val="-3"/>
        </w:rPr>
        <w:t xml:space="preserve"> </w:t>
      </w:r>
      <w:r>
        <w:rPr>
          <w:spacing w:val="-1"/>
        </w:rPr>
        <w:t>cyngor</w:t>
      </w:r>
      <w:r>
        <w:t xml:space="preserve"> </w:t>
      </w:r>
      <w:r>
        <w:rPr>
          <w:spacing w:val="-1"/>
        </w:rPr>
        <w:t>wrth</w:t>
      </w:r>
      <w:r>
        <w:rPr>
          <w:spacing w:val="1"/>
        </w:rPr>
        <w:t xml:space="preserve"> </w:t>
      </w:r>
      <w:r>
        <w:rPr>
          <w:spacing w:val="-1"/>
        </w:rPr>
        <w:t>ymgeisio</w:t>
      </w:r>
      <w:r>
        <w:rPr>
          <w:spacing w:val="-2"/>
        </w:rPr>
        <w:t xml:space="preserve"> </w:t>
      </w:r>
      <w:r>
        <w:t>am</w:t>
      </w:r>
      <w:r>
        <w:rPr>
          <w:spacing w:val="-1"/>
        </w:rPr>
        <w:t xml:space="preserve"> </w:t>
      </w:r>
      <w:r>
        <w:t>le</w:t>
      </w:r>
      <w:r>
        <w:rPr>
          <w:spacing w:val="-2"/>
        </w:rPr>
        <w:t xml:space="preserve"> mewn</w:t>
      </w:r>
      <w:r>
        <w:rPr>
          <w:spacing w:val="1"/>
        </w:rPr>
        <w:t xml:space="preserve"> </w:t>
      </w:r>
      <w:r>
        <w:rPr>
          <w:spacing w:val="-1"/>
        </w:rPr>
        <w:t>ysgol</w:t>
      </w:r>
      <w:r>
        <w:rPr>
          <w:spacing w:val="37"/>
        </w:rPr>
        <w:t xml:space="preserve"> </w:t>
      </w:r>
      <w:r>
        <w:t>i'w</w:t>
      </w:r>
      <w:r>
        <w:rPr>
          <w:spacing w:val="-4"/>
        </w:rPr>
        <w:t xml:space="preserve"> </w:t>
      </w:r>
      <w:r>
        <w:rPr>
          <w:spacing w:val="-1"/>
        </w:rPr>
        <w:t>plentyn.</w:t>
      </w:r>
      <w:r>
        <w:t xml:space="preserve"> </w:t>
      </w:r>
      <w:r>
        <w:rPr>
          <w:spacing w:val="2"/>
        </w:rPr>
        <w:t xml:space="preserve"> </w:t>
      </w:r>
      <w:r>
        <w:rPr>
          <w:spacing w:val="-1"/>
        </w:rPr>
        <w:t xml:space="preserve">Mae'r </w:t>
      </w:r>
      <w:r>
        <w:t>polisi</w:t>
      </w:r>
      <w:r>
        <w:rPr>
          <w:spacing w:val="-2"/>
        </w:rPr>
        <w:t xml:space="preserve"> </w:t>
      </w:r>
      <w:r>
        <w:t>ar</w:t>
      </w:r>
      <w:r>
        <w:rPr>
          <w:spacing w:val="-2"/>
        </w:rPr>
        <w:t xml:space="preserve"> </w:t>
      </w:r>
      <w:proofErr w:type="gramStart"/>
      <w:r>
        <w:t>gael</w:t>
      </w:r>
      <w:proofErr w:type="gramEnd"/>
      <w:r>
        <w:rPr>
          <w:spacing w:val="-2"/>
        </w:rPr>
        <w:t xml:space="preserve"> yn</w:t>
      </w:r>
      <w:r>
        <w:rPr>
          <w:spacing w:val="1"/>
        </w:rPr>
        <w:t xml:space="preserve"> </w:t>
      </w:r>
      <w:hyperlink r:id="rId13" w:history="1">
        <w:r>
          <w:rPr>
            <w:spacing w:val="-1"/>
          </w:rPr>
          <w:t>www.npt.gov.uk</w:t>
        </w:r>
      </w:hyperlink>
    </w:p>
    <w:p w:rsidR="00B3696A" w:rsidRDefault="00B3696A">
      <w:pPr>
        <w:pStyle w:val="BodyText"/>
        <w:kinsoku w:val="0"/>
        <w:overflowPunct w:val="0"/>
        <w:ind w:left="0"/>
      </w:pPr>
    </w:p>
    <w:p w:rsidR="00B3696A" w:rsidRDefault="00B3696A">
      <w:pPr>
        <w:pStyle w:val="Heading2"/>
        <w:numPr>
          <w:ilvl w:val="0"/>
          <w:numId w:val="1"/>
        </w:numPr>
        <w:tabs>
          <w:tab w:val="left" w:pos="463"/>
        </w:tabs>
        <w:kinsoku w:val="0"/>
        <w:overflowPunct w:val="0"/>
        <w:rPr>
          <w:b w:val="0"/>
          <w:bCs w:val="0"/>
        </w:rPr>
      </w:pPr>
      <w:r>
        <w:rPr>
          <w:spacing w:val="-2"/>
        </w:rPr>
        <w:t>Derbyn</w:t>
      </w:r>
      <w:r>
        <w:rPr>
          <w:spacing w:val="4"/>
        </w:rPr>
        <w:t xml:space="preserve"> </w:t>
      </w:r>
      <w:r>
        <w:rPr>
          <w:spacing w:val="-4"/>
        </w:rPr>
        <w:t>yn</w:t>
      </w:r>
      <w:r>
        <w:rPr>
          <w:spacing w:val="4"/>
        </w:rPr>
        <w:t xml:space="preserve"> </w:t>
      </w:r>
      <w:r>
        <w:rPr>
          <w:spacing w:val="-2"/>
        </w:rPr>
        <w:t>ystod</w:t>
      </w:r>
      <w:r>
        <w:rPr>
          <w:spacing w:val="4"/>
        </w:rPr>
        <w:t xml:space="preserve"> </w:t>
      </w:r>
      <w:r>
        <w:t>y</w:t>
      </w:r>
      <w:r>
        <w:rPr>
          <w:spacing w:val="-4"/>
        </w:rPr>
        <w:t xml:space="preserve"> </w:t>
      </w:r>
      <w:r>
        <w:rPr>
          <w:spacing w:val="-2"/>
        </w:rPr>
        <w:t>flwyddyn</w:t>
      </w:r>
      <w:r>
        <w:rPr>
          <w:spacing w:val="-1"/>
        </w:rPr>
        <w:t xml:space="preserve"> academaidd</w:t>
      </w:r>
    </w:p>
    <w:p w:rsidR="00B3696A" w:rsidRDefault="00B3696A">
      <w:pPr>
        <w:pStyle w:val="BodyText"/>
        <w:kinsoku w:val="0"/>
        <w:overflowPunct w:val="0"/>
        <w:spacing w:before="11"/>
        <w:ind w:left="0"/>
        <w:rPr>
          <w:b/>
          <w:bCs/>
          <w:sz w:val="27"/>
          <w:szCs w:val="27"/>
        </w:rPr>
      </w:pPr>
    </w:p>
    <w:p w:rsidR="00B3696A" w:rsidRDefault="00B3696A">
      <w:pPr>
        <w:pStyle w:val="BodyText"/>
        <w:kinsoku w:val="0"/>
        <w:overflowPunct w:val="0"/>
        <w:ind w:right="110"/>
        <w:rPr>
          <w:spacing w:val="-1"/>
        </w:rPr>
      </w:pPr>
      <w:r>
        <w:rPr>
          <w:spacing w:val="-1"/>
        </w:rPr>
        <w:t>Penderfynir</w:t>
      </w:r>
      <w:r>
        <w:rPr>
          <w:spacing w:val="1"/>
        </w:rPr>
        <w:t xml:space="preserve"> </w:t>
      </w:r>
      <w:r>
        <w:t>ar</w:t>
      </w:r>
      <w:r>
        <w:rPr>
          <w:spacing w:val="-2"/>
        </w:rPr>
        <w:t xml:space="preserve"> </w:t>
      </w:r>
      <w:r>
        <w:rPr>
          <w:spacing w:val="-1"/>
        </w:rPr>
        <w:t>geisiadau</w:t>
      </w:r>
      <w:r>
        <w:t xml:space="preserve"> i</w:t>
      </w:r>
      <w:r>
        <w:rPr>
          <w:spacing w:val="-1"/>
        </w:rPr>
        <w:t xml:space="preserve"> drosglwyddo</w:t>
      </w:r>
      <w:r>
        <w:t xml:space="preserve"> </w:t>
      </w:r>
      <w:r>
        <w:rPr>
          <w:spacing w:val="-1"/>
        </w:rPr>
        <w:t>plant</w:t>
      </w:r>
      <w:r>
        <w:rPr>
          <w:spacing w:val="1"/>
        </w:rPr>
        <w:t xml:space="preserve"> </w:t>
      </w:r>
      <w:r>
        <w:t>o</w:t>
      </w:r>
      <w:r>
        <w:rPr>
          <w:spacing w:val="-2"/>
        </w:rPr>
        <w:t xml:space="preserve"> </w:t>
      </w:r>
      <w:proofErr w:type="gramStart"/>
      <w:r>
        <w:t>un</w:t>
      </w:r>
      <w:proofErr w:type="gramEnd"/>
      <w:r>
        <w:rPr>
          <w:spacing w:val="-2"/>
        </w:rPr>
        <w:t xml:space="preserve"> </w:t>
      </w:r>
      <w:r>
        <w:rPr>
          <w:spacing w:val="-1"/>
        </w:rPr>
        <w:t>ysgol</w:t>
      </w:r>
      <w:r>
        <w:t xml:space="preserve"> i'r</w:t>
      </w:r>
      <w:r>
        <w:rPr>
          <w:spacing w:val="-2"/>
        </w:rPr>
        <w:t xml:space="preserve"> </w:t>
      </w:r>
      <w:r>
        <w:t>llall</w:t>
      </w:r>
      <w:r>
        <w:rPr>
          <w:spacing w:val="1"/>
        </w:rPr>
        <w:t xml:space="preserve"> </w:t>
      </w:r>
      <w:r>
        <w:t>ar</w:t>
      </w:r>
      <w:r>
        <w:rPr>
          <w:spacing w:val="4"/>
        </w:rPr>
        <w:t xml:space="preserve"> </w:t>
      </w:r>
      <w:r>
        <w:rPr>
          <w:spacing w:val="-1"/>
        </w:rPr>
        <w:t>adegau</w:t>
      </w:r>
      <w:r>
        <w:rPr>
          <w:spacing w:val="1"/>
        </w:rPr>
        <w:t xml:space="preserve"> </w:t>
      </w:r>
      <w:r>
        <w:t>ar</w:t>
      </w:r>
      <w:r>
        <w:rPr>
          <w:spacing w:val="37"/>
        </w:rPr>
        <w:t xml:space="preserve"> </w:t>
      </w:r>
      <w:r>
        <w:rPr>
          <w:spacing w:val="-1"/>
        </w:rPr>
        <w:t>wahân</w:t>
      </w:r>
      <w:r>
        <w:t xml:space="preserve"> i'r</w:t>
      </w:r>
      <w:r>
        <w:rPr>
          <w:spacing w:val="1"/>
        </w:rPr>
        <w:t xml:space="preserve"> </w:t>
      </w:r>
      <w:r>
        <w:t>oed</w:t>
      </w:r>
      <w:r>
        <w:rPr>
          <w:spacing w:val="-2"/>
        </w:rPr>
        <w:t xml:space="preserve"> trosglwyddo</w:t>
      </w:r>
      <w:r>
        <w:t xml:space="preserve"> arferol</w:t>
      </w:r>
      <w:r>
        <w:rPr>
          <w:spacing w:val="-2"/>
        </w:rPr>
        <w:t xml:space="preserve"> </w:t>
      </w:r>
      <w:r>
        <w:rPr>
          <w:spacing w:val="-1"/>
        </w:rPr>
        <w:t>trwy</w:t>
      </w:r>
      <w:r>
        <w:rPr>
          <w:spacing w:val="-3"/>
        </w:rPr>
        <w:t xml:space="preserve"> </w:t>
      </w:r>
      <w:r>
        <w:rPr>
          <w:spacing w:val="-1"/>
        </w:rPr>
        <w:t>ddefnyddio'r</w:t>
      </w:r>
      <w:r>
        <w:rPr>
          <w:spacing w:val="1"/>
        </w:rPr>
        <w:t xml:space="preserve"> </w:t>
      </w:r>
      <w:r>
        <w:rPr>
          <w:spacing w:val="-1"/>
        </w:rPr>
        <w:t>meini</w:t>
      </w:r>
      <w:r>
        <w:rPr>
          <w:spacing w:val="-2"/>
        </w:rPr>
        <w:t xml:space="preserve"> </w:t>
      </w:r>
      <w:r>
        <w:rPr>
          <w:spacing w:val="-1"/>
        </w:rPr>
        <w:t>prawf</w:t>
      </w:r>
      <w:r>
        <w:rPr>
          <w:spacing w:val="1"/>
        </w:rPr>
        <w:t xml:space="preserve"> </w:t>
      </w:r>
      <w:r>
        <w:rPr>
          <w:spacing w:val="-1"/>
        </w:rPr>
        <w:t>derbyn</w:t>
      </w:r>
      <w:r>
        <w:rPr>
          <w:spacing w:val="1"/>
        </w:rPr>
        <w:t xml:space="preserve"> </w:t>
      </w:r>
      <w:r>
        <w:rPr>
          <w:spacing w:val="-1"/>
        </w:rPr>
        <w:t>uchod.</w:t>
      </w:r>
      <w:r>
        <w:rPr>
          <w:spacing w:val="59"/>
        </w:rPr>
        <w:t xml:space="preserve"> </w:t>
      </w:r>
      <w:r>
        <w:rPr>
          <w:spacing w:val="-1"/>
        </w:rPr>
        <w:t>Mae</w:t>
      </w:r>
      <w:r>
        <w:t xml:space="preserve"> </w:t>
      </w:r>
      <w:r>
        <w:rPr>
          <w:spacing w:val="-1"/>
        </w:rPr>
        <w:t>ffurflenni</w:t>
      </w:r>
      <w:r>
        <w:rPr>
          <w:spacing w:val="-2"/>
        </w:rPr>
        <w:t xml:space="preserve"> </w:t>
      </w:r>
      <w:r>
        <w:rPr>
          <w:spacing w:val="-1"/>
        </w:rPr>
        <w:t>cais</w:t>
      </w:r>
      <w:r>
        <w:rPr>
          <w:spacing w:val="-3"/>
        </w:rPr>
        <w:t xml:space="preserve"> </w:t>
      </w:r>
      <w:r>
        <w:t>ar</w:t>
      </w:r>
      <w:r>
        <w:rPr>
          <w:spacing w:val="1"/>
        </w:rPr>
        <w:t xml:space="preserve"> </w:t>
      </w:r>
      <w:r>
        <w:t>gael</w:t>
      </w:r>
      <w:r>
        <w:rPr>
          <w:spacing w:val="-2"/>
        </w:rPr>
        <w:t xml:space="preserve"> </w:t>
      </w:r>
      <w:r>
        <w:t>gan</w:t>
      </w:r>
      <w:r>
        <w:rPr>
          <w:spacing w:val="-2"/>
        </w:rPr>
        <w:t xml:space="preserve"> </w:t>
      </w:r>
      <w:r>
        <w:rPr>
          <w:spacing w:val="-1"/>
        </w:rPr>
        <w:t>Is-adran</w:t>
      </w:r>
      <w:r>
        <w:rPr>
          <w:spacing w:val="1"/>
        </w:rPr>
        <w:t xml:space="preserve"> </w:t>
      </w:r>
      <w:r>
        <w:rPr>
          <w:spacing w:val="-1"/>
        </w:rPr>
        <w:t>Derbyniadau</w:t>
      </w:r>
      <w:r>
        <w:t xml:space="preserve"> </w:t>
      </w:r>
      <w:r>
        <w:rPr>
          <w:spacing w:val="-1"/>
        </w:rPr>
        <w:t>Ysgolion, Cyngor</w:t>
      </w:r>
      <w:r>
        <w:rPr>
          <w:spacing w:val="41"/>
        </w:rPr>
        <w:t xml:space="preserve"> </w:t>
      </w:r>
      <w:r>
        <w:rPr>
          <w:spacing w:val="-1"/>
        </w:rPr>
        <w:t>Bwrdeistref Sirol</w:t>
      </w:r>
      <w:r>
        <w:rPr>
          <w:spacing w:val="1"/>
        </w:rPr>
        <w:t xml:space="preserve"> </w:t>
      </w:r>
      <w:r>
        <w:rPr>
          <w:spacing w:val="-1"/>
        </w:rPr>
        <w:t>Castell-nedd</w:t>
      </w:r>
      <w:r>
        <w:rPr>
          <w:spacing w:val="-2"/>
        </w:rPr>
        <w:t xml:space="preserve"> </w:t>
      </w:r>
      <w:r>
        <w:rPr>
          <w:spacing w:val="-1"/>
        </w:rPr>
        <w:t>Port</w:t>
      </w:r>
      <w:r>
        <w:rPr>
          <w:spacing w:val="1"/>
        </w:rPr>
        <w:t xml:space="preserve"> </w:t>
      </w:r>
      <w:r>
        <w:rPr>
          <w:spacing w:val="-1"/>
        </w:rPr>
        <w:t xml:space="preserve">Talbot, </w:t>
      </w:r>
      <w:r>
        <w:t>y</w:t>
      </w:r>
      <w:r>
        <w:rPr>
          <w:spacing w:val="-3"/>
        </w:rPr>
        <w:t xml:space="preserve"> </w:t>
      </w:r>
      <w:r>
        <w:rPr>
          <w:spacing w:val="-1"/>
        </w:rPr>
        <w:t>dylai</w:t>
      </w:r>
      <w:r>
        <w:rPr>
          <w:spacing w:val="1"/>
        </w:rPr>
        <w:t xml:space="preserve"> </w:t>
      </w:r>
      <w:r>
        <w:t xml:space="preserve">rhieni </w:t>
      </w:r>
      <w:r>
        <w:rPr>
          <w:spacing w:val="-2"/>
        </w:rPr>
        <w:t>eu</w:t>
      </w:r>
      <w:r>
        <w:rPr>
          <w:spacing w:val="1"/>
        </w:rPr>
        <w:t xml:space="preserve"> </w:t>
      </w:r>
      <w:r>
        <w:rPr>
          <w:spacing w:val="-1"/>
        </w:rPr>
        <w:t>cwblhau</w:t>
      </w:r>
      <w:r>
        <w:t xml:space="preserve"> a'u</w:t>
      </w:r>
      <w:r>
        <w:rPr>
          <w:spacing w:val="49"/>
        </w:rPr>
        <w:t xml:space="preserve"> </w:t>
      </w:r>
      <w:r>
        <w:rPr>
          <w:spacing w:val="-2"/>
        </w:rPr>
        <w:t>dychwelyd</w:t>
      </w:r>
      <w:r>
        <w:rPr>
          <w:spacing w:val="1"/>
        </w:rPr>
        <w:t xml:space="preserve"> </w:t>
      </w:r>
      <w:r>
        <w:t>at</w:t>
      </w:r>
      <w:r>
        <w:rPr>
          <w:spacing w:val="1"/>
        </w:rPr>
        <w:t xml:space="preserve"> </w:t>
      </w:r>
      <w:r>
        <w:t>y</w:t>
      </w:r>
      <w:r>
        <w:rPr>
          <w:spacing w:val="-3"/>
        </w:rPr>
        <w:t xml:space="preserve"> </w:t>
      </w:r>
      <w:r>
        <w:rPr>
          <w:spacing w:val="-1"/>
        </w:rPr>
        <w:t>Swyddog</w:t>
      </w:r>
      <w:r>
        <w:rPr>
          <w:spacing w:val="3"/>
        </w:rPr>
        <w:t xml:space="preserve"> </w:t>
      </w:r>
      <w:r>
        <w:rPr>
          <w:spacing w:val="-1"/>
        </w:rPr>
        <w:t>Derbyniadau,</w:t>
      </w:r>
      <w:r>
        <w:rPr>
          <w:spacing w:val="-3"/>
        </w:rPr>
        <w:t xml:space="preserve"> </w:t>
      </w:r>
      <w:r>
        <w:rPr>
          <w:spacing w:val="-1"/>
        </w:rPr>
        <w:t>Tîm Cefnogi</w:t>
      </w:r>
      <w:r>
        <w:rPr>
          <w:spacing w:val="1"/>
        </w:rPr>
        <w:t xml:space="preserve"> </w:t>
      </w:r>
      <w:r>
        <w:rPr>
          <w:spacing w:val="-1"/>
        </w:rPr>
        <w:t>Ysgolion</w:t>
      </w:r>
      <w:r>
        <w:t xml:space="preserve"> a</w:t>
      </w:r>
      <w:r>
        <w:rPr>
          <w:spacing w:val="1"/>
        </w:rPr>
        <w:t xml:space="preserve"> </w:t>
      </w:r>
      <w:r>
        <w:rPr>
          <w:spacing w:val="-1"/>
        </w:rPr>
        <w:t>Theuluoedd,</w:t>
      </w:r>
      <w:r>
        <w:rPr>
          <w:spacing w:val="49"/>
        </w:rPr>
        <w:t xml:space="preserve"> </w:t>
      </w:r>
      <w:r>
        <w:rPr>
          <w:spacing w:val="-1"/>
        </w:rPr>
        <w:t>Canolfan Ddinesig</w:t>
      </w:r>
      <w:r>
        <w:rPr>
          <w:spacing w:val="-2"/>
        </w:rPr>
        <w:t xml:space="preserve"> </w:t>
      </w:r>
      <w:r>
        <w:t>Port</w:t>
      </w:r>
      <w:r>
        <w:rPr>
          <w:spacing w:val="-1"/>
        </w:rPr>
        <w:t xml:space="preserve"> Talbot, Port</w:t>
      </w:r>
      <w:r>
        <w:rPr>
          <w:spacing w:val="1"/>
        </w:rPr>
        <w:t xml:space="preserve"> </w:t>
      </w:r>
      <w:r>
        <w:rPr>
          <w:spacing w:val="-1"/>
        </w:rPr>
        <w:t xml:space="preserve">Talbot </w:t>
      </w:r>
      <w:r>
        <w:t>SA13</w:t>
      </w:r>
      <w:r>
        <w:rPr>
          <w:spacing w:val="-2"/>
        </w:rPr>
        <w:t xml:space="preserve"> </w:t>
      </w:r>
      <w:r>
        <w:rPr>
          <w:spacing w:val="-1"/>
        </w:rPr>
        <w:t>1PJ.</w:t>
      </w:r>
      <w:r>
        <w:rPr>
          <w:spacing w:val="76"/>
        </w:rPr>
        <w:t xml:space="preserve"> </w:t>
      </w:r>
      <w:r>
        <w:rPr>
          <w:spacing w:val="-1"/>
        </w:rPr>
        <w:t>Bydd</w:t>
      </w:r>
      <w:r>
        <w:t xml:space="preserve"> </w:t>
      </w:r>
      <w:r>
        <w:rPr>
          <w:spacing w:val="-2"/>
        </w:rPr>
        <w:t>ymgeiswyr</w:t>
      </w:r>
      <w:r>
        <w:rPr>
          <w:spacing w:val="47"/>
        </w:rPr>
        <w:t xml:space="preserve"> </w:t>
      </w:r>
      <w:r>
        <w:rPr>
          <w:spacing w:val="-1"/>
        </w:rPr>
        <w:t>llwyddiannus</w:t>
      </w:r>
      <w:r>
        <w:rPr>
          <w:spacing w:val="1"/>
        </w:rPr>
        <w:t xml:space="preserve"> </w:t>
      </w:r>
      <w:r>
        <w:rPr>
          <w:spacing w:val="-2"/>
        </w:rPr>
        <w:t>yn</w:t>
      </w:r>
      <w:r>
        <w:rPr>
          <w:spacing w:val="1"/>
        </w:rPr>
        <w:t xml:space="preserve"> </w:t>
      </w:r>
      <w:r>
        <w:rPr>
          <w:spacing w:val="-1"/>
        </w:rPr>
        <w:t>cael</w:t>
      </w:r>
      <w:r>
        <w:rPr>
          <w:spacing w:val="1"/>
        </w:rPr>
        <w:t xml:space="preserve"> </w:t>
      </w:r>
      <w:r>
        <w:rPr>
          <w:spacing w:val="-1"/>
        </w:rPr>
        <w:t>'dyddiad</w:t>
      </w:r>
      <w:r>
        <w:t xml:space="preserve"> gadael'</w:t>
      </w:r>
      <w:r>
        <w:rPr>
          <w:spacing w:val="-2"/>
        </w:rPr>
        <w:t xml:space="preserve"> </w:t>
      </w:r>
      <w:r>
        <w:t xml:space="preserve">gan </w:t>
      </w:r>
      <w:r>
        <w:rPr>
          <w:spacing w:val="-2"/>
        </w:rPr>
        <w:t>yr</w:t>
      </w:r>
      <w:r>
        <w:rPr>
          <w:spacing w:val="1"/>
        </w:rPr>
        <w:t xml:space="preserve"> </w:t>
      </w:r>
      <w:r>
        <w:rPr>
          <w:spacing w:val="-1"/>
        </w:rPr>
        <w:t>ysgol</w:t>
      </w:r>
      <w:r>
        <w:t xml:space="preserve"> lle</w:t>
      </w:r>
      <w:r>
        <w:rPr>
          <w:spacing w:val="1"/>
        </w:rPr>
        <w:t xml:space="preserve"> </w:t>
      </w:r>
      <w:r>
        <w:rPr>
          <w:spacing w:val="-1"/>
        </w:rPr>
        <w:t>maent</w:t>
      </w:r>
      <w:r>
        <w:rPr>
          <w:spacing w:val="1"/>
        </w:rPr>
        <w:t xml:space="preserve"> </w:t>
      </w:r>
      <w:r>
        <w:rPr>
          <w:spacing w:val="-2"/>
        </w:rPr>
        <w:t>ar</w:t>
      </w:r>
      <w:r>
        <w:rPr>
          <w:spacing w:val="1"/>
        </w:rPr>
        <w:t xml:space="preserve"> </w:t>
      </w:r>
      <w:r>
        <w:t>y</w:t>
      </w:r>
      <w:r>
        <w:rPr>
          <w:spacing w:val="-3"/>
        </w:rPr>
        <w:t xml:space="preserve"> </w:t>
      </w:r>
      <w:r>
        <w:rPr>
          <w:spacing w:val="-1"/>
        </w:rPr>
        <w:t>gofrestr</w:t>
      </w:r>
      <w:r>
        <w:rPr>
          <w:spacing w:val="-2"/>
        </w:rPr>
        <w:t xml:space="preserve"> </w:t>
      </w:r>
      <w:r>
        <w:t>ar</w:t>
      </w:r>
      <w:r>
        <w:rPr>
          <w:spacing w:val="-2"/>
        </w:rPr>
        <w:t xml:space="preserve"> hyn</w:t>
      </w:r>
      <w:r>
        <w:rPr>
          <w:spacing w:val="1"/>
        </w:rPr>
        <w:t xml:space="preserve"> </w:t>
      </w:r>
      <w:r>
        <w:t>o</w:t>
      </w:r>
      <w:r>
        <w:rPr>
          <w:spacing w:val="37"/>
        </w:rPr>
        <w:t xml:space="preserve"> </w:t>
      </w:r>
      <w:r>
        <w:rPr>
          <w:spacing w:val="-1"/>
        </w:rPr>
        <w:t>bryd</w:t>
      </w:r>
      <w:r>
        <w:rPr>
          <w:spacing w:val="1"/>
        </w:rPr>
        <w:t xml:space="preserve"> </w:t>
      </w:r>
      <w:r>
        <w:t>a</w:t>
      </w:r>
      <w:r>
        <w:rPr>
          <w:spacing w:val="1"/>
        </w:rPr>
        <w:t xml:space="preserve"> </w:t>
      </w:r>
      <w:r>
        <w:rPr>
          <w:spacing w:val="-1"/>
        </w:rPr>
        <w:t>'dyddiad</w:t>
      </w:r>
      <w:r>
        <w:t xml:space="preserve"> </w:t>
      </w:r>
      <w:r>
        <w:rPr>
          <w:spacing w:val="-1"/>
        </w:rPr>
        <w:t xml:space="preserve">dechrau' </w:t>
      </w:r>
      <w:r>
        <w:rPr>
          <w:spacing w:val="-2"/>
        </w:rPr>
        <w:t>yn</w:t>
      </w:r>
      <w:r>
        <w:rPr>
          <w:spacing w:val="1"/>
        </w:rPr>
        <w:t xml:space="preserve"> </w:t>
      </w:r>
      <w:r>
        <w:rPr>
          <w:spacing w:val="-2"/>
        </w:rPr>
        <w:t>yr</w:t>
      </w:r>
      <w:r>
        <w:rPr>
          <w:spacing w:val="3"/>
        </w:rPr>
        <w:t xml:space="preserve"> </w:t>
      </w:r>
      <w:r>
        <w:rPr>
          <w:spacing w:val="-1"/>
        </w:rPr>
        <w:t>ysgol</w:t>
      </w:r>
      <w:r>
        <w:t xml:space="preserve"> </w:t>
      </w:r>
      <w:r>
        <w:rPr>
          <w:spacing w:val="-1"/>
        </w:rPr>
        <w:t>dderbyn.</w:t>
      </w:r>
      <w:r>
        <w:t xml:space="preserve"> </w:t>
      </w:r>
      <w:r>
        <w:rPr>
          <w:spacing w:val="2"/>
        </w:rPr>
        <w:t xml:space="preserve"> </w:t>
      </w:r>
      <w:r>
        <w:rPr>
          <w:spacing w:val="-1"/>
        </w:rPr>
        <w:t>Nid</w:t>
      </w:r>
      <w:r>
        <w:rPr>
          <w:spacing w:val="1"/>
        </w:rPr>
        <w:t xml:space="preserve"> </w:t>
      </w:r>
      <w:r>
        <w:rPr>
          <w:spacing w:val="-2"/>
        </w:rPr>
        <w:t>yw</w:t>
      </w:r>
      <w:r>
        <w:rPr>
          <w:spacing w:val="2"/>
        </w:rPr>
        <w:t xml:space="preserve"> </w:t>
      </w:r>
      <w:r>
        <w:rPr>
          <w:spacing w:val="-1"/>
        </w:rPr>
        <w:t>symud</w:t>
      </w:r>
      <w:r>
        <w:t xml:space="preserve"> </w:t>
      </w:r>
      <w:r>
        <w:rPr>
          <w:spacing w:val="-1"/>
        </w:rPr>
        <w:t>plant</w:t>
      </w:r>
      <w:r>
        <w:rPr>
          <w:spacing w:val="1"/>
        </w:rPr>
        <w:t xml:space="preserve"> </w:t>
      </w:r>
      <w:r>
        <w:t>a</w:t>
      </w:r>
      <w:r>
        <w:rPr>
          <w:spacing w:val="-2"/>
        </w:rPr>
        <w:t xml:space="preserve"> </w:t>
      </w:r>
      <w:r>
        <w:rPr>
          <w:spacing w:val="-1"/>
        </w:rPr>
        <w:t>phobl</w:t>
      </w:r>
      <w:r>
        <w:rPr>
          <w:spacing w:val="1"/>
        </w:rPr>
        <w:t xml:space="preserve"> </w:t>
      </w:r>
      <w:r>
        <w:rPr>
          <w:spacing w:val="-2"/>
        </w:rPr>
        <w:t>ifanc</w:t>
      </w:r>
      <w:r>
        <w:rPr>
          <w:spacing w:val="47"/>
        </w:rPr>
        <w:t xml:space="preserve"> </w:t>
      </w:r>
      <w:r>
        <w:rPr>
          <w:spacing w:val="-2"/>
        </w:rPr>
        <w:t>yn</w:t>
      </w:r>
      <w:r>
        <w:rPr>
          <w:spacing w:val="3"/>
        </w:rPr>
        <w:t xml:space="preserve"> </w:t>
      </w:r>
      <w:r>
        <w:rPr>
          <w:spacing w:val="-1"/>
        </w:rPr>
        <w:t>ystod</w:t>
      </w:r>
      <w:r>
        <w:t xml:space="preserve"> y</w:t>
      </w:r>
      <w:r>
        <w:rPr>
          <w:spacing w:val="-3"/>
        </w:rPr>
        <w:t xml:space="preserve"> </w:t>
      </w:r>
      <w:r>
        <w:rPr>
          <w:spacing w:val="-2"/>
        </w:rPr>
        <w:t>flwyddyn</w:t>
      </w:r>
      <w:r>
        <w:rPr>
          <w:spacing w:val="3"/>
        </w:rPr>
        <w:t xml:space="preserve"> </w:t>
      </w:r>
      <w:r>
        <w:rPr>
          <w:spacing w:val="-1"/>
        </w:rPr>
        <w:t>academaidd</w:t>
      </w:r>
      <w:r>
        <w:t xml:space="preserve"> </w:t>
      </w:r>
      <w:r>
        <w:rPr>
          <w:spacing w:val="-2"/>
        </w:rPr>
        <w:t xml:space="preserve">yn </w:t>
      </w:r>
      <w:r>
        <w:rPr>
          <w:spacing w:val="-1"/>
        </w:rPr>
        <w:t>cael</w:t>
      </w:r>
      <w:r>
        <w:rPr>
          <w:spacing w:val="1"/>
        </w:rPr>
        <w:t xml:space="preserve"> </w:t>
      </w:r>
      <w:r>
        <w:t>ei</w:t>
      </w:r>
      <w:r>
        <w:rPr>
          <w:spacing w:val="-2"/>
        </w:rPr>
        <w:t xml:space="preserve"> </w:t>
      </w:r>
      <w:r>
        <w:rPr>
          <w:spacing w:val="-1"/>
        </w:rPr>
        <w:t>argymell;</w:t>
      </w:r>
      <w:r>
        <w:rPr>
          <w:spacing w:val="1"/>
        </w:rPr>
        <w:t xml:space="preserve"> </w:t>
      </w:r>
      <w:r>
        <w:t>oni</w:t>
      </w:r>
      <w:r>
        <w:rPr>
          <w:spacing w:val="-2"/>
        </w:rPr>
        <w:t xml:space="preserve"> </w:t>
      </w:r>
      <w:r>
        <w:rPr>
          <w:spacing w:val="-1"/>
        </w:rPr>
        <w:t>nodir</w:t>
      </w:r>
      <w:r>
        <w:rPr>
          <w:spacing w:val="1"/>
        </w:rPr>
        <w:t xml:space="preserve"> </w:t>
      </w:r>
      <w:r>
        <w:rPr>
          <w:spacing w:val="-2"/>
        </w:rPr>
        <w:t>yn</w:t>
      </w:r>
      <w:r>
        <w:rPr>
          <w:spacing w:val="1"/>
        </w:rPr>
        <w:t xml:space="preserve"> </w:t>
      </w:r>
      <w:r>
        <w:rPr>
          <w:spacing w:val="-1"/>
        </w:rPr>
        <w:t>wahanol,</w:t>
      </w:r>
      <w:r>
        <w:t xml:space="preserve"> fe'i</w:t>
      </w:r>
      <w:r>
        <w:rPr>
          <w:spacing w:val="49"/>
        </w:rPr>
        <w:t xml:space="preserve"> </w:t>
      </w:r>
      <w:r>
        <w:rPr>
          <w:spacing w:val="-1"/>
        </w:rPr>
        <w:t>derbynnir</w:t>
      </w:r>
      <w:r>
        <w:rPr>
          <w:spacing w:val="1"/>
        </w:rPr>
        <w:t xml:space="preserve"> </w:t>
      </w:r>
      <w:r>
        <w:t xml:space="preserve">i'r </w:t>
      </w:r>
      <w:r>
        <w:rPr>
          <w:spacing w:val="-1"/>
        </w:rPr>
        <w:t>ysgol</w:t>
      </w:r>
      <w:r>
        <w:t xml:space="preserve"> </w:t>
      </w:r>
      <w:r>
        <w:rPr>
          <w:spacing w:val="-2"/>
        </w:rPr>
        <w:t>newydd</w:t>
      </w:r>
      <w:r>
        <w:t xml:space="preserve"> ar</w:t>
      </w:r>
      <w:r>
        <w:rPr>
          <w:spacing w:val="1"/>
        </w:rPr>
        <w:t xml:space="preserve"> </w:t>
      </w:r>
      <w:r>
        <w:rPr>
          <w:spacing w:val="-1"/>
        </w:rPr>
        <w:t>ddechrau'r</w:t>
      </w:r>
      <w:r>
        <w:rPr>
          <w:spacing w:val="1"/>
        </w:rPr>
        <w:t xml:space="preserve"> </w:t>
      </w:r>
      <w:r>
        <w:rPr>
          <w:spacing w:val="-2"/>
        </w:rPr>
        <w:t>tymor</w:t>
      </w:r>
      <w:r>
        <w:rPr>
          <w:spacing w:val="1"/>
        </w:rPr>
        <w:t xml:space="preserve"> </w:t>
      </w:r>
      <w:r>
        <w:rPr>
          <w:spacing w:val="-1"/>
        </w:rPr>
        <w:t>canlynol.</w:t>
      </w:r>
    </w:p>
    <w:p w:rsidR="00B3696A" w:rsidRDefault="00B3696A">
      <w:pPr>
        <w:pStyle w:val="BodyText"/>
        <w:kinsoku w:val="0"/>
        <w:overflowPunct w:val="0"/>
        <w:spacing w:before="10"/>
        <w:ind w:left="0"/>
        <w:rPr>
          <w:sz w:val="27"/>
          <w:szCs w:val="27"/>
        </w:rPr>
      </w:pPr>
    </w:p>
    <w:p w:rsidR="00B3696A" w:rsidRDefault="00B3696A">
      <w:pPr>
        <w:pStyle w:val="BodyText"/>
        <w:kinsoku w:val="0"/>
        <w:overflowPunct w:val="0"/>
        <w:ind w:right="110"/>
        <w:rPr>
          <w:spacing w:val="-1"/>
        </w:rPr>
      </w:pPr>
      <w:r>
        <w:rPr>
          <w:spacing w:val="-1"/>
        </w:rPr>
        <w:t>Bydd</w:t>
      </w:r>
      <w:r>
        <w:t xml:space="preserve"> </w:t>
      </w:r>
      <w:r>
        <w:rPr>
          <w:spacing w:val="-1"/>
        </w:rPr>
        <w:t>trosglwyddo</w:t>
      </w:r>
      <w:r>
        <w:t xml:space="preserve"> i</w:t>
      </w:r>
      <w:r>
        <w:rPr>
          <w:spacing w:val="1"/>
        </w:rPr>
        <w:t xml:space="preserve"> </w:t>
      </w:r>
      <w:r>
        <w:rPr>
          <w:spacing w:val="-1"/>
        </w:rPr>
        <w:t>ysgol</w:t>
      </w:r>
      <w:r>
        <w:t xml:space="preserve"> </w:t>
      </w:r>
      <w:r>
        <w:rPr>
          <w:spacing w:val="-2"/>
        </w:rPr>
        <w:t>yn</w:t>
      </w:r>
      <w:r>
        <w:rPr>
          <w:spacing w:val="3"/>
        </w:rPr>
        <w:t xml:space="preserve"> </w:t>
      </w:r>
      <w:r>
        <w:t>y</w:t>
      </w:r>
      <w:r>
        <w:rPr>
          <w:spacing w:val="-3"/>
        </w:rPr>
        <w:t xml:space="preserve"> </w:t>
      </w:r>
      <w:r>
        <w:rPr>
          <w:spacing w:val="-1"/>
        </w:rPr>
        <w:t xml:space="preserve">Fwrdeistref </w:t>
      </w:r>
      <w:r>
        <w:t>Sirol</w:t>
      </w:r>
      <w:r>
        <w:rPr>
          <w:spacing w:val="-2"/>
        </w:rPr>
        <w:t xml:space="preserve"> </w:t>
      </w:r>
      <w:r>
        <w:t>o</w:t>
      </w:r>
      <w:r>
        <w:rPr>
          <w:spacing w:val="1"/>
        </w:rPr>
        <w:t xml:space="preserve"> </w:t>
      </w:r>
      <w:r>
        <w:rPr>
          <w:spacing w:val="-1"/>
        </w:rPr>
        <w:t>awdurdod</w:t>
      </w:r>
      <w:r>
        <w:rPr>
          <w:spacing w:val="1"/>
        </w:rPr>
        <w:t xml:space="preserve"> </w:t>
      </w:r>
      <w:r>
        <w:t>lleol</w:t>
      </w:r>
      <w:r>
        <w:rPr>
          <w:spacing w:val="-2"/>
        </w:rPr>
        <w:t xml:space="preserve"> </w:t>
      </w:r>
      <w:r>
        <w:rPr>
          <w:spacing w:val="-1"/>
        </w:rPr>
        <w:t xml:space="preserve">arall, </w:t>
      </w:r>
      <w:r>
        <w:t>neu</w:t>
      </w:r>
      <w:r>
        <w:rPr>
          <w:spacing w:val="27"/>
        </w:rPr>
        <w:t xml:space="preserve"> </w:t>
      </w:r>
      <w:r>
        <w:rPr>
          <w:spacing w:val="-1"/>
        </w:rPr>
        <w:t>oherwydd</w:t>
      </w:r>
      <w:r>
        <w:t xml:space="preserve"> </w:t>
      </w:r>
      <w:r>
        <w:rPr>
          <w:spacing w:val="-1"/>
        </w:rPr>
        <w:t>newid</w:t>
      </w:r>
      <w:r>
        <w:rPr>
          <w:spacing w:val="1"/>
        </w:rPr>
        <w:t xml:space="preserve"> </w:t>
      </w:r>
      <w:r>
        <w:rPr>
          <w:spacing w:val="-1"/>
        </w:rPr>
        <w:t>cyfeiriad,</w:t>
      </w:r>
      <w:r>
        <w:rPr>
          <w:spacing w:val="1"/>
        </w:rPr>
        <w:t xml:space="preserve"> </w:t>
      </w:r>
      <w:r>
        <w:rPr>
          <w:spacing w:val="-2"/>
        </w:rPr>
        <w:t>yn</w:t>
      </w:r>
      <w:r>
        <w:rPr>
          <w:spacing w:val="1"/>
        </w:rPr>
        <w:t xml:space="preserve"> </w:t>
      </w:r>
      <w:r>
        <w:rPr>
          <w:spacing w:val="-1"/>
        </w:rPr>
        <w:t>cael</w:t>
      </w:r>
      <w:r>
        <w:t xml:space="preserve"> ei</w:t>
      </w:r>
      <w:r>
        <w:rPr>
          <w:spacing w:val="-2"/>
        </w:rPr>
        <w:t xml:space="preserve"> </w:t>
      </w:r>
      <w:r>
        <w:rPr>
          <w:spacing w:val="-1"/>
        </w:rPr>
        <w:t>awdurdodi</w:t>
      </w:r>
      <w:r>
        <w:t xml:space="preserve"> </w:t>
      </w:r>
      <w:r>
        <w:rPr>
          <w:spacing w:val="-1"/>
        </w:rPr>
        <w:t>cyn</w:t>
      </w:r>
      <w:r>
        <w:rPr>
          <w:spacing w:val="1"/>
        </w:rPr>
        <w:t xml:space="preserve"> </w:t>
      </w:r>
      <w:r>
        <w:rPr>
          <w:spacing w:val="-1"/>
        </w:rPr>
        <w:t>gynted</w:t>
      </w:r>
      <w:r>
        <w:t xml:space="preserve"> ag y</w:t>
      </w:r>
      <w:r>
        <w:rPr>
          <w:spacing w:val="-3"/>
        </w:rPr>
        <w:t xml:space="preserve"> </w:t>
      </w:r>
      <w:r>
        <w:t>bo</w:t>
      </w:r>
      <w:r>
        <w:rPr>
          <w:spacing w:val="-2"/>
        </w:rPr>
        <w:t xml:space="preserve"> </w:t>
      </w:r>
      <w:r>
        <w:rPr>
          <w:spacing w:val="-1"/>
        </w:rPr>
        <w:t>modd, ond</w:t>
      </w:r>
      <w:r>
        <w:rPr>
          <w:spacing w:val="1"/>
        </w:rPr>
        <w:t xml:space="preserve"> </w:t>
      </w:r>
      <w:r>
        <w:t>o</w:t>
      </w:r>
      <w:r>
        <w:rPr>
          <w:spacing w:val="39"/>
        </w:rPr>
        <w:t xml:space="preserve"> </w:t>
      </w:r>
      <w:r>
        <w:rPr>
          <w:spacing w:val="-1"/>
        </w:rPr>
        <w:t>fewn</w:t>
      </w:r>
      <w:r>
        <w:rPr>
          <w:spacing w:val="1"/>
        </w:rPr>
        <w:t xml:space="preserve"> </w:t>
      </w:r>
      <w:r>
        <w:t xml:space="preserve">15 </w:t>
      </w:r>
      <w:r>
        <w:rPr>
          <w:spacing w:val="-1"/>
        </w:rPr>
        <w:t>niwrnod</w:t>
      </w:r>
      <w:r>
        <w:t xml:space="preserve"> </w:t>
      </w:r>
      <w:r>
        <w:rPr>
          <w:spacing w:val="-1"/>
        </w:rPr>
        <w:t>ysgol</w:t>
      </w:r>
      <w:r>
        <w:t xml:space="preserve"> neu</w:t>
      </w:r>
      <w:r>
        <w:rPr>
          <w:spacing w:val="-2"/>
        </w:rPr>
        <w:t xml:space="preserve"> </w:t>
      </w:r>
      <w:r>
        <w:t>28</w:t>
      </w:r>
      <w:r>
        <w:rPr>
          <w:spacing w:val="-2"/>
        </w:rPr>
        <w:t xml:space="preserve"> </w:t>
      </w:r>
      <w:r>
        <w:rPr>
          <w:spacing w:val="-1"/>
        </w:rPr>
        <w:t>niwrnod</w:t>
      </w:r>
      <w:r>
        <w:rPr>
          <w:spacing w:val="-2"/>
        </w:rPr>
        <w:t xml:space="preserve"> </w:t>
      </w:r>
      <w:r>
        <w:rPr>
          <w:spacing w:val="-1"/>
        </w:rPr>
        <w:t>calendr, p'un</w:t>
      </w:r>
      <w:r>
        <w:t xml:space="preserve"> </w:t>
      </w:r>
      <w:r>
        <w:rPr>
          <w:spacing w:val="-1"/>
        </w:rPr>
        <w:t>bynnag</w:t>
      </w:r>
      <w:r>
        <w:t xml:space="preserve"> </w:t>
      </w:r>
      <w:r>
        <w:rPr>
          <w:spacing w:val="-1"/>
        </w:rPr>
        <w:t>sydd</w:t>
      </w:r>
      <w:r>
        <w:t xml:space="preserve"> </w:t>
      </w:r>
      <w:r>
        <w:rPr>
          <w:spacing w:val="-1"/>
        </w:rPr>
        <w:t>gyntaf.</w:t>
      </w:r>
    </w:p>
    <w:p w:rsidR="00B3696A" w:rsidRDefault="00B3696A">
      <w:pPr>
        <w:pStyle w:val="BodyText"/>
        <w:kinsoku w:val="0"/>
        <w:overflowPunct w:val="0"/>
        <w:spacing w:before="2"/>
        <w:ind w:left="0"/>
      </w:pPr>
    </w:p>
    <w:p w:rsidR="00B3696A" w:rsidRDefault="00B3696A" w:rsidP="008A7012">
      <w:pPr>
        <w:pStyle w:val="BodyText"/>
        <w:kinsoku w:val="0"/>
        <w:overflowPunct w:val="0"/>
        <w:rPr>
          <w:spacing w:val="-1"/>
        </w:rPr>
      </w:pPr>
      <w:r>
        <w:rPr>
          <w:spacing w:val="-1"/>
        </w:rPr>
        <w:t>Caiff plant</w:t>
      </w:r>
      <w:r>
        <w:rPr>
          <w:spacing w:val="1"/>
        </w:rPr>
        <w:t xml:space="preserve"> </w:t>
      </w:r>
      <w:r>
        <w:t>a</w:t>
      </w:r>
      <w:r>
        <w:rPr>
          <w:spacing w:val="-2"/>
        </w:rPr>
        <w:t xml:space="preserve"> </w:t>
      </w:r>
      <w:r>
        <w:t>phobl</w:t>
      </w:r>
      <w:r>
        <w:rPr>
          <w:spacing w:val="-2"/>
        </w:rPr>
        <w:t xml:space="preserve"> </w:t>
      </w:r>
      <w:r>
        <w:rPr>
          <w:spacing w:val="-1"/>
        </w:rPr>
        <w:t>ifanc</w:t>
      </w:r>
      <w:r>
        <w:rPr>
          <w:spacing w:val="-3"/>
        </w:rPr>
        <w:t xml:space="preserve"> </w:t>
      </w:r>
      <w:r>
        <w:rPr>
          <w:spacing w:val="-1"/>
        </w:rPr>
        <w:t>sy'n</w:t>
      </w:r>
      <w:r>
        <w:t xml:space="preserve"> </w:t>
      </w:r>
      <w:r>
        <w:rPr>
          <w:spacing w:val="-1"/>
        </w:rPr>
        <w:t>trosglwyddo</w:t>
      </w:r>
      <w:r>
        <w:t xml:space="preserve"> </w:t>
      </w:r>
      <w:r>
        <w:rPr>
          <w:spacing w:val="-1"/>
        </w:rPr>
        <w:t>oherwydd</w:t>
      </w:r>
      <w:r>
        <w:t xml:space="preserve"> bod </w:t>
      </w:r>
      <w:r>
        <w:rPr>
          <w:spacing w:val="-1"/>
        </w:rPr>
        <w:t>ganddynt</w:t>
      </w:r>
      <w:r>
        <w:rPr>
          <w:spacing w:val="1"/>
        </w:rPr>
        <w:t xml:space="preserve"> </w:t>
      </w:r>
      <w:r>
        <w:rPr>
          <w:spacing w:val="-1"/>
        </w:rPr>
        <w:t>ddatganiad</w:t>
      </w:r>
      <w:r>
        <w:rPr>
          <w:spacing w:val="1"/>
        </w:rPr>
        <w:t xml:space="preserve"> </w:t>
      </w:r>
      <w:r>
        <w:t>o</w:t>
      </w:r>
      <w:r w:rsidR="008A7012">
        <w:t xml:space="preserve"> </w:t>
      </w:r>
      <w:r>
        <w:rPr>
          <w:spacing w:val="-1"/>
        </w:rPr>
        <w:t>anghenion</w:t>
      </w:r>
      <w:r>
        <w:rPr>
          <w:spacing w:val="-2"/>
        </w:rPr>
        <w:t xml:space="preserve"> </w:t>
      </w:r>
      <w:r>
        <w:rPr>
          <w:spacing w:val="-1"/>
        </w:rPr>
        <w:t>addysgol</w:t>
      </w:r>
      <w:r>
        <w:rPr>
          <w:spacing w:val="1"/>
        </w:rPr>
        <w:t xml:space="preserve"> </w:t>
      </w:r>
      <w:r>
        <w:rPr>
          <w:spacing w:val="-2"/>
        </w:rPr>
        <w:t>arbennig</w:t>
      </w:r>
      <w:r>
        <w:t xml:space="preserve"> </w:t>
      </w:r>
      <w:r>
        <w:rPr>
          <w:spacing w:val="-1"/>
        </w:rPr>
        <w:t>eu</w:t>
      </w:r>
      <w:r>
        <w:rPr>
          <w:spacing w:val="-2"/>
        </w:rPr>
        <w:t xml:space="preserve"> derbyn</w:t>
      </w:r>
      <w:r>
        <w:t xml:space="preserve"> </w:t>
      </w:r>
      <w:r>
        <w:rPr>
          <w:spacing w:val="-1"/>
        </w:rPr>
        <w:t>i'r</w:t>
      </w:r>
      <w:r>
        <w:t xml:space="preserve"> ysgol</w:t>
      </w:r>
      <w:r>
        <w:rPr>
          <w:spacing w:val="-2"/>
        </w:rPr>
        <w:t xml:space="preserve"> </w:t>
      </w:r>
      <w:r>
        <w:t>a</w:t>
      </w:r>
      <w:r>
        <w:rPr>
          <w:spacing w:val="1"/>
        </w:rPr>
        <w:t xml:space="preserve"> </w:t>
      </w:r>
      <w:r>
        <w:rPr>
          <w:spacing w:val="-1"/>
        </w:rPr>
        <w:t xml:space="preserve">enwir </w:t>
      </w:r>
      <w:r>
        <w:rPr>
          <w:spacing w:val="-2"/>
        </w:rPr>
        <w:t>cyn</w:t>
      </w:r>
      <w:r>
        <w:rPr>
          <w:spacing w:val="1"/>
        </w:rPr>
        <w:t xml:space="preserve"> </w:t>
      </w:r>
      <w:r>
        <w:rPr>
          <w:spacing w:val="-1"/>
        </w:rPr>
        <w:t>gynted</w:t>
      </w:r>
      <w:r>
        <w:t xml:space="preserve"> â</w:t>
      </w:r>
      <w:r>
        <w:rPr>
          <w:spacing w:val="1"/>
        </w:rPr>
        <w:t xml:space="preserve"> </w:t>
      </w:r>
      <w:r>
        <w:rPr>
          <w:spacing w:val="-1"/>
        </w:rPr>
        <w:t>phosib</w:t>
      </w:r>
      <w:r>
        <w:rPr>
          <w:spacing w:val="-2"/>
        </w:rPr>
        <w:t xml:space="preserve"> </w:t>
      </w:r>
      <w:r>
        <w:t>o</w:t>
      </w:r>
      <w:r>
        <w:rPr>
          <w:spacing w:val="39"/>
        </w:rPr>
        <w:t xml:space="preserve"> </w:t>
      </w:r>
      <w:r>
        <w:rPr>
          <w:spacing w:val="-1"/>
        </w:rPr>
        <w:t>fewn</w:t>
      </w:r>
      <w:r>
        <w:rPr>
          <w:spacing w:val="1"/>
        </w:rPr>
        <w:t xml:space="preserve"> </w:t>
      </w:r>
      <w:r>
        <w:t xml:space="preserve">15 </w:t>
      </w:r>
      <w:r>
        <w:rPr>
          <w:spacing w:val="-1"/>
        </w:rPr>
        <w:t>niwrnod</w:t>
      </w:r>
      <w:r>
        <w:t xml:space="preserve"> </w:t>
      </w:r>
      <w:r>
        <w:rPr>
          <w:spacing w:val="-1"/>
        </w:rPr>
        <w:t>gwaith.</w:t>
      </w:r>
    </w:p>
    <w:p w:rsidR="00BC35FA" w:rsidRDefault="00BC35FA" w:rsidP="008A7012">
      <w:pPr>
        <w:pStyle w:val="BodyText"/>
        <w:kinsoku w:val="0"/>
        <w:overflowPunct w:val="0"/>
        <w:rPr>
          <w:spacing w:val="-1"/>
        </w:rPr>
      </w:pPr>
    </w:p>
    <w:p w:rsidR="00BC35FA" w:rsidRPr="00BC35FA" w:rsidRDefault="00BC35FA" w:rsidP="00BC35FA">
      <w:pPr>
        <w:pStyle w:val="BodyText"/>
        <w:numPr>
          <w:ilvl w:val="0"/>
          <w:numId w:val="1"/>
        </w:numPr>
        <w:kinsoku w:val="0"/>
        <w:overflowPunct w:val="0"/>
        <w:rPr>
          <w:b/>
          <w:spacing w:val="-1"/>
        </w:rPr>
      </w:pPr>
      <w:r w:rsidRPr="00BC35FA">
        <w:rPr>
          <w:b/>
        </w:rPr>
        <w:t>Derbyn y tu allan i’r grŵp oedran arferol</w:t>
      </w:r>
    </w:p>
    <w:p w:rsidR="00BC35FA" w:rsidRDefault="00BC35FA" w:rsidP="00BC35FA">
      <w:pPr>
        <w:pStyle w:val="BodyText"/>
        <w:kinsoku w:val="0"/>
        <w:overflowPunct w:val="0"/>
        <w:ind w:left="502"/>
      </w:pPr>
    </w:p>
    <w:p w:rsidR="00BC35FA" w:rsidRPr="00BC35FA" w:rsidRDefault="00BC35FA" w:rsidP="00BC35FA">
      <w:pPr>
        <w:pStyle w:val="BodyText"/>
        <w:kinsoku w:val="0"/>
        <w:overflowPunct w:val="0"/>
        <w:ind w:left="502"/>
        <w:rPr>
          <w:b/>
          <w:spacing w:val="-1"/>
        </w:rPr>
      </w:pPr>
      <w:r>
        <w:t xml:space="preserve">Er y caiff y rhan fwyaf o blant eu derbyn i ysgol o fewn eu grŵp oedran cronolegol eu hunain, o bryd i’w gilydd, bydd rhieni’n ceisio lle y tu allan i’w grŵp oedran arferol ar gyfer plant dawnus a thalentog, neu’r rheini sydd wedi cael problemau neu wedi colli rhan o’r flwyddyn, a hynny'n aml oherwydd afiechyd. Er na fyddai gan amlaf yn briodol i blentyn gael ei roi mewn grŵp blwyddyn nad yw’n cyd-fynd â’u hoedran cronolegol, dylai awdurdodau derbyn ystyried y ceisiadau hyn yn ofalus a phenderfynu ar sail amgylchiadau pob achos a drwy ymgynghori â’r rhieni ac â’r ysgol, ac yn benodol, beth fyddai fwyaf buddiol i'r plentyn. Dylid ystyried adroddiad y Seicolegydd Addysg hefyd </w:t>
      </w:r>
      <w:r>
        <w:lastRenderedPageBreak/>
        <w:t xml:space="preserve">pan fydd ar </w:t>
      </w:r>
      <w:proofErr w:type="gramStart"/>
      <w:r>
        <w:t>gael</w:t>
      </w:r>
      <w:proofErr w:type="gramEnd"/>
      <w:r>
        <w:t xml:space="preserve">, a rhesymau amlwg dros wneud penderfyniad o'r fath. - 24 - Os penderfynir bod sail dros ystyried cais 'y tu </w:t>
      </w:r>
      <w:proofErr w:type="gramStart"/>
      <w:r>
        <w:t>allan</w:t>
      </w:r>
      <w:proofErr w:type="gramEnd"/>
      <w:r>
        <w:t xml:space="preserve"> i'r flwyddyn', mae gan rieni y gwrthodwyd lle i'w plant mewn ysgol hawl statudol i apelio. Fodd bynnag, nid oes hawl apelio os cynigiwyd lle ond </w:t>
      </w:r>
      <w:proofErr w:type="gramStart"/>
      <w:r>
        <w:t>nad</w:t>
      </w:r>
      <w:proofErr w:type="gramEnd"/>
      <w:r>
        <w:t xml:space="preserve"> yw yn y grŵp blwyddyn dymunol.</w:t>
      </w:r>
    </w:p>
    <w:p w:rsidR="00B3696A" w:rsidRDefault="00B3696A">
      <w:pPr>
        <w:pStyle w:val="BodyText"/>
        <w:kinsoku w:val="0"/>
        <w:overflowPunct w:val="0"/>
        <w:spacing w:before="11"/>
        <w:ind w:left="0"/>
        <w:rPr>
          <w:sz w:val="27"/>
          <w:szCs w:val="27"/>
        </w:rPr>
      </w:pPr>
    </w:p>
    <w:p w:rsidR="00B3696A" w:rsidRDefault="00B3696A">
      <w:pPr>
        <w:pStyle w:val="Heading2"/>
        <w:numPr>
          <w:ilvl w:val="0"/>
          <w:numId w:val="1"/>
        </w:numPr>
        <w:tabs>
          <w:tab w:val="left" w:pos="463"/>
        </w:tabs>
        <w:kinsoku w:val="0"/>
        <w:overflowPunct w:val="0"/>
        <w:rPr>
          <w:b w:val="0"/>
          <w:bCs w:val="0"/>
        </w:rPr>
      </w:pPr>
      <w:r>
        <w:rPr>
          <w:spacing w:val="-1"/>
        </w:rPr>
        <w:t xml:space="preserve">Nifer </w:t>
      </w:r>
      <w:r>
        <w:rPr>
          <w:spacing w:val="-2"/>
        </w:rPr>
        <w:t>derbyn</w:t>
      </w:r>
      <w:r>
        <w:rPr>
          <w:spacing w:val="-1"/>
        </w:rPr>
        <w:t xml:space="preserve"> </w:t>
      </w:r>
      <w:r>
        <w:t>a</w:t>
      </w:r>
      <w:r>
        <w:rPr>
          <w:spacing w:val="1"/>
        </w:rPr>
        <w:t xml:space="preserve"> </w:t>
      </w:r>
      <w:r>
        <w:rPr>
          <w:spacing w:val="-1"/>
        </w:rPr>
        <w:t>maint</w:t>
      </w:r>
      <w:r>
        <w:rPr>
          <w:spacing w:val="1"/>
        </w:rPr>
        <w:t xml:space="preserve"> </w:t>
      </w:r>
      <w:r>
        <w:rPr>
          <w:spacing w:val="-1"/>
        </w:rPr>
        <w:t>dosbarthiadau</w:t>
      </w:r>
      <w:r>
        <w:rPr>
          <w:spacing w:val="3"/>
        </w:rPr>
        <w:t xml:space="preserve"> </w:t>
      </w:r>
      <w:r>
        <w:t>-</w:t>
      </w:r>
      <w:r>
        <w:rPr>
          <w:spacing w:val="1"/>
        </w:rPr>
        <w:t xml:space="preserve"> </w:t>
      </w:r>
      <w:r>
        <w:rPr>
          <w:spacing w:val="-2"/>
        </w:rPr>
        <w:t>ysgolion</w:t>
      </w:r>
      <w:r>
        <w:rPr>
          <w:spacing w:val="-1"/>
        </w:rPr>
        <w:t xml:space="preserve"> </w:t>
      </w:r>
      <w:r>
        <w:rPr>
          <w:spacing w:val="-2"/>
        </w:rPr>
        <w:t>cymunedol</w:t>
      </w:r>
    </w:p>
    <w:p w:rsidR="00B3696A" w:rsidRDefault="00B3696A">
      <w:pPr>
        <w:pStyle w:val="BodyText"/>
        <w:kinsoku w:val="0"/>
        <w:overflowPunct w:val="0"/>
        <w:spacing w:before="11"/>
        <w:ind w:left="0"/>
        <w:rPr>
          <w:b/>
          <w:bCs/>
          <w:sz w:val="27"/>
          <w:szCs w:val="27"/>
        </w:rPr>
      </w:pPr>
    </w:p>
    <w:p w:rsidR="00B3696A" w:rsidRDefault="00B3696A">
      <w:pPr>
        <w:pStyle w:val="BodyText"/>
        <w:kinsoku w:val="0"/>
        <w:overflowPunct w:val="0"/>
        <w:ind w:right="128"/>
        <w:rPr>
          <w:spacing w:val="-1"/>
        </w:rPr>
      </w:pPr>
      <w:r>
        <w:t>Y</w:t>
      </w:r>
      <w:r>
        <w:rPr>
          <w:spacing w:val="-2"/>
        </w:rPr>
        <w:t xml:space="preserve"> </w:t>
      </w:r>
      <w:r>
        <w:t>nifer</w:t>
      </w:r>
      <w:r>
        <w:rPr>
          <w:spacing w:val="1"/>
        </w:rPr>
        <w:t xml:space="preserve"> </w:t>
      </w:r>
      <w:r>
        <w:rPr>
          <w:spacing w:val="-2"/>
        </w:rPr>
        <w:t>derbyn</w:t>
      </w:r>
      <w:r>
        <w:rPr>
          <w:spacing w:val="1"/>
        </w:rPr>
        <w:t xml:space="preserve"> </w:t>
      </w:r>
      <w:r>
        <w:rPr>
          <w:spacing w:val="-1"/>
        </w:rPr>
        <w:t>yw</w:t>
      </w:r>
      <w:r>
        <w:rPr>
          <w:spacing w:val="-3"/>
        </w:rPr>
        <w:t xml:space="preserve"> </w:t>
      </w:r>
      <w:r>
        <w:t>nifer</w:t>
      </w:r>
      <w:r>
        <w:rPr>
          <w:spacing w:val="-2"/>
        </w:rPr>
        <w:t xml:space="preserve"> </w:t>
      </w:r>
      <w:r>
        <w:t>y</w:t>
      </w:r>
      <w:r>
        <w:rPr>
          <w:spacing w:val="-3"/>
        </w:rPr>
        <w:t xml:space="preserve"> </w:t>
      </w:r>
      <w:r>
        <w:rPr>
          <w:spacing w:val="-1"/>
        </w:rPr>
        <w:t>disgyblion</w:t>
      </w:r>
      <w:r>
        <w:t xml:space="preserve"> y</w:t>
      </w:r>
      <w:r>
        <w:rPr>
          <w:spacing w:val="-3"/>
        </w:rPr>
        <w:t xml:space="preserve"> </w:t>
      </w:r>
      <w:r>
        <w:t>gall</w:t>
      </w:r>
      <w:r>
        <w:rPr>
          <w:spacing w:val="1"/>
        </w:rPr>
        <w:t xml:space="preserve"> </w:t>
      </w:r>
      <w:r>
        <w:t>y</w:t>
      </w:r>
      <w:r>
        <w:rPr>
          <w:spacing w:val="-3"/>
        </w:rPr>
        <w:t xml:space="preserve"> </w:t>
      </w:r>
      <w:r>
        <w:rPr>
          <w:spacing w:val="-1"/>
        </w:rPr>
        <w:t>cyngor</w:t>
      </w:r>
      <w:r>
        <w:t xml:space="preserve"> ei</w:t>
      </w:r>
      <w:r>
        <w:rPr>
          <w:spacing w:val="1"/>
        </w:rPr>
        <w:t xml:space="preserve"> </w:t>
      </w:r>
      <w:r>
        <w:rPr>
          <w:spacing w:val="-2"/>
        </w:rPr>
        <w:t>dderbyn</w:t>
      </w:r>
      <w:r>
        <w:rPr>
          <w:spacing w:val="1"/>
        </w:rPr>
        <w:t xml:space="preserve"> </w:t>
      </w:r>
      <w:r>
        <w:t>i</w:t>
      </w:r>
      <w:r>
        <w:rPr>
          <w:spacing w:val="1"/>
        </w:rPr>
        <w:t xml:space="preserve"> </w:t>
      </w:r>
      <w:r>
        <w:rPr>
          <w:spacing w:val="-1"/>
        </w:rPr>
        <w:t>ysgol.</w:t>
      </w:r>
      <w:r>
        <w:rPr>
          <w:spacing w:val="77"/>
        </w:rPr>
        <w:t xml:space="preserve"> </w:t>
      </w:r>
      <w:r>
        <w:rPr>
          <w:spacing w:val="-1"/>
        </w:rPr>
        <w:t>Mae</w:t>
      </w:r>
      <w:r>
        <w:t xml:space="preserve"> </w:t>
      </w:r>
      <w:r>
        <w:rPr>
          <w:spacing w:val="-1"/>
        </w:rPr>
        <w:t>gan</w:t>
      </w:r>
      <w:r>
        <w:rPr>
          <w:spacing w:val="43"/>
        </w:rPr>
        <w:t xml:space="preserve"> </w:t>
      </w:r>
      <w:r>
        <w:t xml:space="preserve">bob </w:t>
      </w:r>
      <w:r>
        <w:rPr>
          <w:spacing w:val="-1"/>
        </w:rPr>
        <w:t>ysgol</w:t>
      </w:r>
      <w:r>
        <w:t xml:space="preserve"> </w:t>
      </w:r>
      <w:r>
        <w:rPr>
          <w:spacing w:val="-1"/>
        </w:rPr>
        <w:t>nifer</w:t>
      </w:r>
      <w:r>
        <w:rPr>
          <w:spacing w:val="-2"/>
        </w:rPr>
        <w:t xml:space="preserve"> derbyn</w:t>
      </w:r>
      <w:r>
        <w:rPr>
          <w:spacing w:val="1"/>
        </w:rPr>
        <w:t xml:space="preserve"> </w:t>
      </w:r>
      <w:r>
        <w:t>a</w:t>
      </w:r>
      <w:r>
        <w:rPr>
          <w:spacing w:val="1"/>
        </w:rPr>
        <w:t xml:space="preserve"> </w:t>
      </w:r>
      <w:r>
        <w:rPr>
          <w:spacing w:val="-1"/>
        </w:rPr>
        <w:t>gyfrifir</w:t>
      </w:r>
      <w:r>
        <w:rPr>
          <w:spacing w:val="1"/>
        </w:rPr>
        <w:t xml:space="preserve"> </w:t>
      </w:r>
      <w:r>
        <w:t>gan</w:t>
      </w:r>
      <w:r>
        <w:rPr>
          <w:spacing w:val="-2"/>
        </w:rPr>
        <w:t xml:space="preserve"> </w:t>
      </w:r>
      <w:r>
        <w:rPr>
          <w:spacing w:val="-1"/>
        </w:rPr>
        <w:t>ddefnyddio</w:t>
      </w:r>
      <w:r>
        <w:t xml:space="preserve"> </w:t>
      </w:r>
      <w:r>
        <w:rPr>
          <w:spacing w:val="-1"/>
        </w:rPr>
        <w:t>asesiad</w:t>
      </w:r>
      <w:r>
        <w:rPr>
          <w:spacing w:val="-2"/>
        </w:rPr>
        <w:t xml:space="preserve"> </w:t>
      </w:r>
      <w:r>
        <w:rPr>
          <w:spacing w:val="-1"/>
        </w:rPr>
        <w:t>'Mesur</w:t>
      </w:r>
      <w:r>
        <w:rPr>
          <w:spacing w:val="1"/>
        </w:rPr>
        <w:t xml:space="preserve"> </w:t>
      </w:r>
      <w:r>
        <w:rPr>
          <w:spacing w:val="-1"/>
        </w:rPr>
        <w:t>Capasiti</w:t>
      </w:r>
      <w:r>
        <w:rPr>
          <w:spacing w:val="1"/>
        </w:rPr>
        <w:t xml:space="preserve"> </w:t>
      </w:r>
      <w:r>
        <w:rPr>
          <w:spacing w:val="-1"/>
        </w:rPr>
        <w:t>Ysgolion</w:t>
      </w:r>
      <w:r>
        <w:rPr>
          <w:spacing w:val="59"/>
        </w:rPr>
        <w:t xml:space="preserve"> </w:t>
      </w:r>
      <w:r>
        <w:rPr>
          <w:spacing w:val="-2"/>
        </w:rPr>
        <w:t>yng</w:t>
      </w:r>
      <w:r>
        <w:t xml:space="preserve"> </w:t>
      </w:r>
      <w:r>
        <w:rPr>
          <w:spacing w:val="-1"/>
        </w:rPr>
        <w:t>Nghymru'</w:t>
      </w:r>
      <w:r>
        <w:t xml:space="preserve"> </w:t>
      </w:r>
      <w:r>
        <w:rPr>
          <w:spacing w:val="-1"/>
        </w:rPr>
        <w:t xml:space="preserve">Llywodraeth </w:t>
      </w:r>
      <w:r>
        <w:rPr>
          <w:spacing w:val="-2"/>
        </w:rPr>
        <w:t>Cymru.</w:t>
      </w:r>
      <w:r>
        <w:t xml:space="preserve"> </w:t>
      </w:r>
      <w:r>
        <w:rPr>
          <w:spacing w:val="2"/>
        </w:rPr>
        <w:t xml:space="preserve"> </w:t>
      </w:r>
      <w:r>
        <w:rPr>
          <w:spacing w:val="-1"/>
        </w:rPr>
        <w:t xml:space="preserve">Ni </w:t>
      </w:r>
      <w:r>
        <w:t>ellir</w:t>
      </w:r>
      <w:r>
        <w:rPr>
          <w:spacing w:val="1"/>
        </w:rPr>
        <w:t xml:space="preserve"> </w:t>
      </w:r>
      <w:r>
        <w:rPr>
          <w:spacing w:val="-1"/>
        </w:rPr>
        <w:t>gwrthod</w:t>
      </w:r>
      <w:r>
        <w:rPr>
          <w:spacing w:val="-2"/>
        </w:rPr>
        <w:t xml:space="preserve"> </w:t>
      </w:r>
      <w:r>
        <w:t>lle</w:t>
      </w:r>
      <w:r>
        <w:rPr>
          <w:spacing w:val="1"/>
        </w:rPr>
        <w:t xml:space="preserve"> </w:t>
      </w:r>
      <w:r>
        <w:rPr>
          <w:spacing w:val="-3"/>
        </w:rPr>
        <w:t>mewn</w:t>
      </w:r>
      <w:r>
        <w:rPr>
          <w:spacing w:val="3"/>
        </w:rPr>
        <w:t xml:space="preserve"> </w:t>
      </w:r>
      <w:r>
        <w:rPr>
          <w:spacing w:val="-1"/>
        </w:rPr>
        <w:t>ysgol</w:t>
      </w:r>
      <w:r>
        <w:t xml:space="preserve"> oni</w:t>
      </w:r>
      <w:r>
        <w:rPr>
          <w:spacing w:val="-2"/>
        </w:rPr>
        <w:t xml:space="preserve"> </w:t>
      </w:r>
      <w:r>
        <w:t>bai</w:t>
      </w:r>
      <w:r>
        <w:rPr>
          <w:spacing w:val="-2"/>
        </w:rPr>
        <w:t xml:space="preserve"> </w:t>
      </w:r>
      <w:r>
        <w:rPr>
          <w:spacing w:val="-1"/>
        </w:rPr>
        <w:t>fod</w:t>
      </w:r>
      <w:r>
        <w:rPr>
          <w:spacing w:val="1"/>
        </w:rPr>
        <w:t xml:space="preserve"> </w:t>
      </w:r>
      <w:r>
        <w:t>y</w:t>
      </w:r>
      <w:r>
        <w:rPr>
          <w:spacing w:val="45"/>
        </w:rPr>
        <w:t xml:space="preserve"> </w:t>
      </w:r>
      <w:r>
        <w:t>nifer</w:t>
      </w:r>
      <w:r>
        <w:rPr>
          <w:spacing w:val="-2"/>
        </w:rPr>
        <w:t xml:space="preserve"> </w:t>
      </w:r>
      <w:r>
        <w:rPr>
          <w:spacing w:val="-1"/>
        </w:rPr>
        <w:t>derbyn</w:t>
      </w:r>
      <w:r>
        <w:rPr>
          <w:spacing w:val="1"/>
        </w:rPr>
        <w:t xml:space="preserve"> </w:t>
      </w:r>
      <w:r>
        <w:rPr>
          <w:spacing w:val="-1"/>
        </w:rPr>
        <w:t>wedi'i</w:t>
      </w:r>
      <w:r>
        <w:rPr>
          <w:spacing w:val="1"/>
        </w:rPr>
        <w:t xml:space="preserve"> </w:t>
      </w:r>
      <w:r>
        <w:rPr>
          <w:spacing w:val="-1"/>
        </w:rPr>
        <w:t>gyrraedd</w:t>
      </w:r>
      <w:r>
        <w:t xml:space="preserve"> (atodiad</w:t>
      </w:r>
      <w:r>
        <w:rPr>
          <w:spacing w:val="-2"/>
        </w:rPr>
        <w:t xml:space="preserve"> </w:t>
      </w:r>
      <w:r>
        <w:rPr>
          <w:spacing w:val="-1"/>
        </w:rPr>
        <w:t>6).</w:t>
      </w:r>
    </w:p>
    <w:p w:rsidR="00B3696A" w:rsidRDefault="00B3696A">
      <w:pPr>
        <w:pStyle w:val="BodyText"/>
        <w:kinsoku w:val="0"/>
        <w:overflowPunct w:val="0"/>
        <w:spacing w:before="10"/>
        <w:ind w:left="0"/>
        <w:rPr>
          <w:sz w:val="27"/>
          <w:szCs w:val="27"/>
        </w:rPr>
      </w:pPr>
    </w:p>
    <w:p w:rsidR="00B3696A" w:rsidRDefault="00B3696A">
      <w:pPr>
        <w:pStyle w:val="BodyText"/>
        <w:kinsoku w:val="0"/>
        <w:overflowPunct w:val="0"/>
        <w:ind w:right="128"/>
        <w:rPr>
          <w:spacing w:val="-1"/>
        </w:rPr>
      </w:pPr>
      <w:r>
        <w:rPr>
          <w:spacing w:val="-1"/>
        </w:rPr>
        <w:t>Mae'n</w:t>
      </w:r>
      <w:r>
        <w:rPr>
          <w:spacing w:val="1"/>
        </w:rPr>
        <w:t xml:space="preserve"> </w:t>
      </w:r>
      <w:r>
        <w:rPr>
          <w:spacing w:val="-1"/>
        </w:rPr>
        <w:t>ofynnol</w:t>
      </w:r>
      <w:r>
        <w:t xml:space="preserve"> </w:t>
      </w:r>
      <w:r>
        <w:rPr>
          <w:spacing w:val="-2"/>
        </w:rPr>
        <w:t>yn</w:t>
      </w:r>
      <w:r>
        <w:rPr>
          <w:spacing w:val="1"/>
        </w:rPr>
        <w:t xml:space="preserve"> </w:t>
      </w:r>
      <w:r>
        <w:t>ôl</w:t>
      </w:r>
      <w:r>
        <w:rPr>
          <w:spacing w:val="1"/>
        </w:rPr>
        <w:t xml:space="preserve"> </w:t>
      </w:r>
      <w:r>
        <w:t>y</w:t>
      </w:r>
      <w:r>
        <w:rPr>
          <w:spacing w:val="-3"/>
        </w:rPr>
        <w:t xml:space="preserve"> </w:t>
      </w:r>
      <w:r>
        <w:rPr>
          <w:spacing w:val="-1"/>
        </w:rPr>
        <w:t>ddeddfwriaeth</w:t>
      </w:r>
      <w:r>
        <w:rPr>
          <w:spacing w:val="-2"/>
        </w:rPr>
        <w:t xml:space="preserve"> </w:t>
      </w:r>
      <w:r>
        <w:rPr>
          <w:spacing w:val="-1"/>
        </w:rPr>
        <w:t>nad</w:t>
      </w:r>
      <w:r>
        <w:rPr>
          <w:spacing w:val="1"/>
        </w:rPr>
        <w:t xml:space="preserve"> </w:t>
      </w:r>
      <w:r>
        <w:rPr>
          <w:spacing w:val="-1"/>
        </w:rPr>
        <w:t>yw</w:t>
      </w:r>
      <w:r>
        <w:rPr>
          <w:spacing w:val="-3"/>
        </w:rPr>
        <w:t xml:space="preserve"> </w:t>
      </w:r>
      <w:r>
        <w:rPr>
          <w:spacing w:val="-1"/>
        </w:rPr>
        <w:t>dosbarthiadau</w:t>
      </w:r>
      <w:r>
        <w:rPr>
          <w:spacing w:val="-3"/>
        </w:rPr>
        <w:t xml:space="preserve"> </w:t>
      </w:r>
      <w:r>
        <w:rPr>
          <w:spacing w:val="-1"/>
        </w:rPr>
        <w:t>sy'n</w:t>
      </w:r>
      <w:r>
        <w:t xml:space="preserve"> </w:t>
      </w:r>
      <w:r>
        <w:rPr>
          <w:spacing w:val="-2"/>
        </w:rPr>
        <w:t>cynnwys</w:t>
      </w:r>
      <w:r>
        <w:rPr>
          <w:spacing w:val="57"/>
        </w:rPr>
        <w:t xml:space="preserve"> </w:t>
      </w:r>
      <w:r>
        <w:rPr>
          <w:spacing w:val="-1"/>
        </w:rPr>
        <w:t>disgyblion</w:t>
      </w:r>
      <w:r>
        <w:t xml:space="preserve"> y</w:t>
      </w:r>
      <w:r>
        <w:rPr>
          <w:spacing w:val="-3"/>
        </w:rPr>
        <w:t xml:space="preserve"> </w:t>
      </w:r>
      <w:r>
        <w:rPr>
          <w:spacing w:val="-1"/>
        </w:rPr>
        <w:t>bydd</w:t>
      </w:r>
      <w:r>
        <w:rPr>
          <w:spacing w:val="3"/>
        </w:rPr>
        <w:t xml:space="preserve"> </w:t>
      </w:r>
      <w:r>
        <w:t>y</w:t>
      </w:r>
      <w:r>
        <w:rPr>
          <w:spacing w:val="-3"/>
        </w:rPr>
        <w:t xml:space="preserve"> </w:t>
      </w:r>
      <w:r>
        <w:t>rhan</w:t>
      </w:r>
      <w:r>
        <w:rPr>
          <w:spacing w:val="-2"/>
        </w:rPr>
        <w:t xml:space="preserve"> fwyaf</w:t>
      </w:r>
      <w:r>
        <w:rPr>
          <w:spacing w:val="1"/>
        </w:rPr>
        <w:t xml:space="preserve"> </w:t>
      </w:r>
      <w:r>
        <w:rPr>
          <w:spacing w:val="-1"/>
        </w:rPr>
        <w:t>ohonynt</w:t>
      </w:r>
      <w:r>
        <w:rPr>
          <w:spacing w:val="3"/>
        </w:rPr>
        <w:t xml:space="preserve"> </w:t>
      </w:r>
      <w:r>
        <w:rPr>
          <w:spacing w:val="-2"/>
        </w:rPr>
        <w:t>yn</w:t>
      </w:r>
      <w:r>
        <w:rPr>
          <w:spacing w:val="1"/>
        </w:rPr>
        <w:t xml:space="preserve"> </w:t>
      </w:r>
      <w:r>
        <w:rPr>
          <w:spacing w:val="-1"/>
        </w:rPr>
        <w:t>cyrraedd</w:t>
      </w:r>
      <w:r>
        <w:t xml:space="preserve"> eu</w:t>
      </w:r>
      <w:r>
        <w:rPr>
          <w:spacing w:val="1"/>
        </w:rPr>
        <w:t xml:space="preserve"> </w:t>
      </w:r>
      <w:r>
        <w:rPr>
          <w:spacing w:val="-1"/>
        </w:rPr>
        <w:t>pen-blwydd</w:t>
      </w:r>
      <w:r>
        <w:rPr>
          <w:spacing w:val="3"/>
        </w:rPr>
        <w:t xml:space="preserve"> </w:t>
      </w:r>
      <w:r>
        <w:rPr>
          <w:spacing w:val="-2"/>
        </w:rPr>
        <w:t>yn</w:t>
      </w:r>
      <w:r>
        <w:rPr>
          <w:spacing w:val="1"/>
        </w:rPr>
        <w:t xml:space="preserve"> </w:t>
      </w:r>
      <w:r>
        <w:t>5,</w:t>
      </w:r>
      <w:r>
        <w:rPr>
          <w:spacing w:val="1"/>
        </w:rPr>
        <w:t xml:space="preserve"> </w:t>
      </w:r>
      <w:r>
        <w:t>6</w:t>
      </w:r>
      <w:r>
        <w:rPr>
          <w:spacing w:val="-2"/>
        </w:rPr>
        <w:t xml:space="preserve"> </w:t>
      </w:r>
      <w:r>
        <w:t>a</w:t>
      </w:r>
      <w:r>
        <w:rPr>
          <w:spacing w:val="-2"/>
        </w:rPr>
        <w:t xml:space="preserve"> </w:t>
      </w:r>
      <w:r>
        <w:t>7</w:t>
      </w:r>
      <w:r>
        <w:rPr>
          <w:spacing w:val="-2"/>
        </w:rPr>
        <w:t xml:space="preserve"> </w:t>
      </w:r>
      <w:r>
        <w:t>oed</w:t>
      </w:r>
      <w:r>
        <w:rPr>
          <w:spacing w:val="37"/>
        </w:rPr>
        <w:t xml:space="preserve"> </w:t>
      </w:r>
      <w:r>
        <w:rPr>
          <w:spacing w:val="-2"/>
        </w:rPr>
        <w:t>yn</w:t>
      </w:r>
      <w:r>
        <w:rPr>
          <w:spacing w:val="3"/>
        </w:rPr>
        <w:t xml:space="preserve"> </w:t>
      </w:r>
      <w:r>
        <w:rPr>
          <w:spacing w:val="-1"/>
        </w:rPr>
        <w:t>ystod</w:t>
      </w:r>
      <w:r>
        <w:t xml:space="preserve"> y</w:t>
      </w:r>
      <w:r>
        <w:rPr>
          <w:spacing w:val="-3"/>
        </w:rPr>
        <w:t xml:space="preserve"> </w:t>
      </w:r>
      <w:r>
        <w:rPr>
          <w:spacing w:val="-2"/>
        </w:rPr>
        <w:t>flwyddyn</w:t>
      </w:r>
      <w:r>
        <w:rPr>
          <w:spacing w:val="3"/>
        </w:rPr>
        <w:t xml:space="preserve"> </w:t>
      </w:r>
      <w:r>
        <w:rPr>
          <w:spacing w:val="-1"/>
        </w:rPr>
        <w:t>ysgol</w:t>
      </w:r>
      <w:r>
        <w:t xml:space="preserve"> </w:t>
      </w:r>
      <w:r>
        <w:rPr>
          <w:spacing w:val="-2"/>
        </w:rPr>
        <w:t>yn</w:t>
      </w:r>
      <w:r>
        <w:rPr>
          <w:spacing w:val="1"/>
        </w:rPr>
        <w:t xml:space="preserve"> </w:t>
      </w:r>
      <w:r>
        <w:rPr>
          <w:spacing w:val="-2"/>
        </w:rPr>
        <w:t>cynnwys</w:t>
      </w:r>
      <w:r>
        <w:rPr>
          <w:spacing w:val="1"/>
        </w:rPr>
        <w:t xml:space="preserve"> </w:t>
      </w:r>
      <w:r>
        <w:rPr>
          <w:spacing w:val="-2"/>
        </w:rPr>
        <w:t>mwy</w:t>
      </w:r>
      <w:r>
        <w:rPr>
          <w:spacing w:val="-3"/>
        </w:rPr>
        <w:t xml:space="preserve"> </w:t>
      </w:r>
      <w:r>
        <w:t>na 30 o</w:t>
      </w:r>
      <w:r>
        <w:rPr>
          <w:spacing w:val="1"/>
        </w:rPr>
        <w:t xml:space="preserve"> </w:t>
      </w:r>
      <w:r>
        <w:rPr>
          <w:spacing w:val="-1"/>
        </w:rPr>
        <w:t>ddisgyblion</w:t>
      </w:r>
      <w:r>
        <w:t xml:space="preserve"> heblaw</w:t>
      </w:r>
      <w:r>
        <w:rPr>
          <w:spacing w:val="-3"/>
        </w:rPr>
        <w:t xml:space="preserve"> </w:t>
      </w:r>
      <w:r>
        <w:t>am</w:t>
      </w:r>
      <w:r>
        <w:rPr>
          <w:spacing w:val="35"/>
        </w:rPr>
        <w:t xml:space="preserve"> </w:t>
      </w:r>
      <w:r>
        <w:rPr>
          <w:spacing w:val="-1"/>
        </w:rPr>
        <w:t>'ddisgyblion</w:t>
      </w:r>
      <w:r>
        <w:t xml:space="preserve"> </w:t>
      </w:r>
      <w:r>
        <w:rPr>
          <w:spacing w:val="-1"/>
        </w:rPr>
        <w:t>eithriedig'</w:t>
      </w:r>
      <w:r>
        <w:t xml:space="preserve"> fel</w:t>
      </w:r>
      <w:r>
        <w:rPr>
          <w:spacing w:val="-2"/>
        </w:rPr>
        <w:t xml:space="preserve"> </w:t>
      </w:r>
      <w:r>
        <w:t>a</w:t>
      </w:r>
      <w:r>
        <w:rPr>
          <w:spacing w:val="-2"/>
        </w:rPr>
        <w:t xml:space="preserve"> </w:t>
      </w:r>
      <w:r>
        <w:t>nodir</w:t>
      </w:r>
      <w:r>
        <w:rPr>
          <w:spacing w:val="-2"/>
        </w:rPr>
        <w:t xml:space="preserve"> </w:t>
      </w:r>
      <w:r>
        <w:t>gan</w:t>
      </w:r>
      <w:r>
        <w:rPr>
          <w:spacing w:val="-2"/>
        </w:rPr>
        <w:t xml:space="preserve"> </w:t>
      </w:r>
      <w:r>
        <w:t>y</w:t>
      </w:r>
      <w:r>
        <w:rPr>
          <w:spacing w:val="-3"/>
        </w:rPr>
        <w:t xml:space="preserve"> </w:t>
      </w:r>
      <w:r>
        <w:rPr>
          <w:spacing w:val="-1"/>
        </w:rPr>
        <w:t xml:space="preserve">Rheoliadau. </w:t>
      </w:r>
      <w:r>
        <w:t>Y</w:t>
      </w:r>
      <w:r>
        <w:rPr>
          <w:spacing w:val="-2"/>
        </w:rPr>
        <w:t xml:space="preserve"> </w:t>
      </w:r>
      <w:r>
        <w:rPr>
          <w:spacing w:val="-1"/>
        </w:rPr>
        <w:t>grŵp</w:t>
      </w:r>
      <w:r>
        <w:rPr>
          <w:spacing w:val="1"/>
        </w:rPr>
        <w:t xml:space="preserve"> </w:t>
      </w:r>
      <w:r>
        <w:rPr>
          <w:spacing w:val="-2"/>
        </w:rPr>
        <w:t>blwyddyn</w:t>
      </w:r>
      <w:r>
        <w:rPr>
          <w:spacing w:val="1"/>
        </w:rPr>
        <w:t xml:space="preserve"> </w:t>
      </w:r>
      <w:r>
        <w:rPr>
          <w:spacing w:val="-1"/>
        </w:rPr>
        <w:t>perthnasol</w:t>
      </w:r>
      <w:r>
        <w:rPr>
          <w:spacing w:val="67"/>
        </w:rPr>
        <w:t xml:space="preserve"> </w:t>
      </w:r>
      <w:r>
        <w:rPr>
          <w:spacing w:val="-1"/>
        </w:rPr>
        <w:t>yw'r</w:t>
      </w:r>
      <w:r>
        <w:t xml:space="preserve"> </w:t>
      </w:r>
      <w:r>
        <w:rPr>
          <w:spacing w:val="-1"/>
        </w:rPr>
        <w:t>grŵp</w:t>
      </w:r>
      <w:r>
        <w:rPr>
          <w:spacing w:val="3"/>
        </w:rPr>
        <w:t xml:space="preserve"> </w:t>
      </w:r>
      <w:r>
        <w:t>y</w:t>
      </w:r>
      <w:r>
        <w:rPr>
          <w:spacing w:val="-3"/>
        </w:rPr>
        <w:t xml:space="preserve"> </w:t>
      </w:r>
      <w:proofErr w:type="gramStart"/>
      <w:r>
        <w:rPr>
          <w:spacing w:val="-1"/>
        </w:rPr>
        <w:t>mae</w:t>
      </w:r>
      <w:proofErr w:type="gramEnd"/>
      <w:r>
        <w:t xml:space="preserve"> </w:t>
      </w:r>
      <w:r>
        <w:rPr>
          <w:spacing w:val="-1"/>
        </w:rPr>
        <w:t>plant</w:t>
      </w:r>
      <w:r>
        <w:rPr>
          <w:spacing w:val="1"/>
        </w:rPr>
        <w:t xml:space="preserve"> </w:t>
      </w:r>
      <w:r>
        <w:t>a</w:t>
      </w:r>
      <w:r>
        <w:rPr>
          <w:spacing w:val="-2"/>
        </w:rPr>
        <w:t xml:space="preserve"> </w:t>
      </w:r>
      <w:r>
        <w:rPr>
          <w:spacing w:val="-1"/>
        </w:rPr>
        <w:t>phobl</w:t>
      </w:r>
      <w:r>
        <w:rPr>
          <w:spacing w:val="1"/>
        </w:rPr>
        <w:t xml:space="preserve"> </w:t>
      </w:r>
      <w:r>
        <w:rPr>
          <w:spacing w:val="-2"/>
        </w:rPr>
        <w:t>ifanc</w:t>
      </w:r>
      <w:r>
        <w:rPr>
          <w:spacing w:val="-1"/>
        </w:rPr>
        <w:t xml:space="preserve"> </w:t>
      </w:r>
      <w:r>
        <w:t>fel</w:t>
      </w:r>
      <w:r>
        <w:rPr>
          <w:spacing w:val="-2"/>
        </w:rPr>
        <w:t xml:space="preserve"> </w:t>
      </w:r>
      <w:r>
        <w:rPr>
          <w:spacing w:val="-1"/>
        </w:rPr>
        <w:t>arfer</w:t>
      </w:r>
      <w:r>
        <w:rPr>
          <w:spacing w:val="1"/>
        </w:rPr>
        <w:t xml:space="preserve"> </w:t>
      </w:r>
      <w:r>
        <w:rPr>
          <w:spacing w:val="-2"/>
        </w:rPr>
        <w:t>yn</w:t>
      </w:r>
      <w:r>
        <w:rPr>
          <w:spacing w:val="1"/>
        </w:rPr>
        <w:t xml:space="preserve"> </w:t>
      </w:r>
      <w:r>
        <w:rPr>
          <w:spacing w:val="-1"/>
        </w:rPr>
        <w:t>cael</w:t>
      </w:r>
      <w:r>
        <w:rPr>
          <w:spacing w:val="1"/>
        </w:rPr>
        <w:t xml:space="preserve"> </w:t>
      </w:r>
      <w:r>
        <w:t>eu</w:t>
      </w:r>
      <w:r>
        <w:rPr>
          <w:spacing w:val="-2"/>
        </w:rPr>
        <w:t xml:space="preserve"> </w:t>
      </w:r>
      <w:r>
        <w:rPr>
          <w:spacing w:val="-1"/>
        </w:rPr>
        <w:t>derbyn</w:t>
      </w:r>
      <w:r>
        <w:rPr>
          <w:spacing w:val="1"/>
        </w:rPr>
        <w:t xml:space="preserve"> </w:t>
      </w:r>
      <w:r>
        <w:t>iddo,</w:t>
      </w:r>
      <w:r>
        <w:rPr>
          <w:spacing w:val="1"/>
        </w:rPr>
        <w:t xml:space="preserve"> </w:t>
      </w:r>
      <w:r>
        <w:rPr>
          <w:spacing w:val="-2"/>
        </w:rPr>
        <w:t>h.y.</w:t>
      </w:r>
      <w:r>
        <w:rPr>
          <w:spacing w:val="1"/>
        </w:rPr>
        <w:t xml:space="preserve"> </w:t>
      </w:r>
      <w:r>
        <w:rPr>
          <w:spacing w:val="-1"/>
        </w:rPr>
        <w:t>dosbarth</w:t>
      </w:r>
      <w:r>
        <w:rPr>
          <w:spacing w:val="41"/>
        </w:rPr>
        <w:t xml:space="preserve"> </w:t>
      </w:r>
      <w:r>
        <w:rPr>
          <w:spacing w:val="-1"/>
        </w:rPr>
        <w:t>derbyn</w:t>
      </w:r>
      <w:r>
        <w:rPr>
          <w:spacing w:val="1"/>
        </w:rPr>
        <w:t xml:space="preserve"> </w:t>
      </w:r>
      <w:r>
        <w:t>ar</w:t>
      </w:r>
      <w:r>
        <w:rPr>
          <w:spacing w:val="1"/>
        </w:rPr>
        <w:t xml:space="preserve"> </w:t>
      </w:r>
      <w:r>
        <w:rPr>
          <w:spacing w:val="-1"/>
        </w:rPr>
        <w:t>gyfer</w:t>
      </w:r>
      <w:r>
        <w:rPr>
          <w:spacing w:val="1"/>
        </w:rPr>
        <w:t xml:space="preserve"> </w:t>
      </w:r>
      <w:r>
        <w:rPr>
          <w:spacing w:val="-1"/>
        </w:rPr>
        <w:t>ysgolion</w:t>
      </w:r>
      <w:r>
        <w:rPr>
          <w:spacing w:val="-2"/>
        </w:rPr>
        <w:t xml:space="preserve"> </w:t>
      </w:r>
      <w:r>
        <w:rPr>
          <w:spacing w:val="-1"/>
        </w:rPr>
        <w:t>cynradd</w:t>
      </w:r>
      <w:r>
        <w:t xml:space="preserve"> a</w:t>
      </w:r>
      <w:r>
        <w:rPr>
          <w:spacing w:val="1"/>
        </w:rPr>
        <w:t xml:space="preserve"> </w:t>
      </w:r>
      <w:r>
        <w:rPr>
          <w:spacing w:val="-1"/>
        </w:rPr>
        <w:t>Bl7</w:t>
      </w:r>
      <w:r>
        <w:rPr>
          <w:spacing w:val="-2"/>
        </w:rPr>
        <w:t xml:space="preserve"> </w:t>
      </w:r>
      <w:r>
        <w:t>ar</w:t>
      </w:r>
      <w:r>
        <w:rPr>
          <w:spacing w:val="-2"/>
        </w:rPr>
        <w:t xml:space="preserve"> </w:t>
      </w:r>
      <w:r>
        <w:rPr>
          <w:spacing w:val="-1"/>
        </w:rPr>
        <w:t>gyfer</w:t>
      </w:r>
      <w:r>
        <w:rPr>
          <w:spacing w:val="1"/>
        </w:rPr>
        <w:t xml:space="preserve"> </w:t>
      </w:r>
      <w:r>
        <w:rPr>
          <w:spacing w:val="-1"/>
        </w:rPr>
        <w:t>ysgolion</w:t>
      </w:r>
      <w:r>
        <w:t xml:space="preserve"> </w:t>
      </w:r>
      <w:r>
        <w:rPr>
          <w:spacing w:val="-1"/>
        </w:rPr>
        <w:t>uwchradd.</w:t>
      </w:r>
    </w:p>
    <w:p w:rsidR="00B3696A" w:rsidRDefault="00B3696A">
      <w:pPr>
        <w:pStyle w:val="BodyText"/>
        <w:kinsoku w:val="0"/>
        <w:overflowPunct w:val="0"/>
        <w:spacing w:before="10"/>
        <w:ind w:left="0"/>
        <w:rPr>
          <w:sz w:val="27"/>
          <w:szCs w:val="27"/>
        </w:rPr>
      </w:pPr>
    </w:p>
    <w:p w:rsidR="00B3696A" w:rsidRDefault="00B3696A">
      <w:pPr>
        <w:pStyle w:val="Heading2"/>
        <w:numPr>
          <w:ilvl w:val="0"/>
          <w:numId w:val="1"/>
        </w:numPr>
        <w:tabs>
          <w:tab w:val="left" w:pos="463"/>
        </w:tabs>
        <w:kinsoku w:val="0"/>
        <w:overflowPunct w:val="0"/>
        <w:rPr>
          <w:b w:val="0"/>
          <w:bCs w:val="0"/>
        </w:rPr>
      </w:pPr>
      <w:r>
        <w:rPr>
          <w:spacing w:val="-2"/>
        </w:rPr>
        <w:t>Dalgylchoedd</w:t>
      </w:r>
      <w:r>
        <w:rPr>
          <w:spacing w:val="-1"/>
        </w:rPr>
        <w:t xml:space="preserve"> </w:t>
      </w:r>
      <w:r>
        <w:t xml:space="preserve">ac </w:t>
      </w:r>
      <w:r>
        <w:rPr>
          <w:spacing w:val="-2"/>
        </w:rPr>
        <w:t>ysgolion</w:t>
      </w:r>
      <w:r>
        <w:rPr>
          <w:spacing w:val="-1"/>
        </w:rPr>
        <w:t xml:space="preserve"> partner</w:t>
      </w:r>
      <w:r>
        <w:rPr>
          <w:spacing w:val="4"/>
        </w:rPr>
        <w:t xml:space="preserve"> </w:t>
      </w:r>
      <w:r>
        <w:t>-</w:t>
      </w:r>
      <w:r>
        <w:rPr>
          <w:spacing w:val="-1"/>
        </w:rPr>
        <w:t xml:space="preserve"> </w:t>
      </w:r>
      <w:r>
        <w:rPr>
          <w:spacing w:val="-2"/>
        </w:rPr>
        <w:t>ysgolion</w:t>
      </w:r>
      <w:r>
        <w:rPr>
          <w:spacing w:val="-1"/>
        </w:rPr>
        <w:t xml:space="preserve"> </w:t>
      </w:r>
      <w:r>
        <w:rPr>
          <w:spacing w:val="-2"/>
        </w:rPr>
        <w:t>cymunedol</w:t>
      </w:r>
    </w:p>
    <w:p w:rsidR="00B3696A" w:rsidRDefault="00B3696A">
      <w:pPr>
        <w:pStyle w:val="BodyText"/>
        <w:kinsoku w:val="0"/>
        <w:overflowPunct w:val="0"/>
        <w:spacing w:before="2"/>
        <w:ind w:left="0"/>
        <w:rPr>
          <w:b/>
          <w:bCs/>
        </w:rPr>
      </w:pPr>
    </w:p>
    <w:p w:rsidR="00B3696A" w:rsidRDefault="00B3696A">
      <w:pPr>
        <w:pStyle w:val="BodyText"/>
        <w:kinsoku w:val="0"/>
        <w:overflowPunct w:val="0"/>
        <w:ind w:right="128"/>
        <w:rPr>
          <w:spacing w:val="-1"/>
        </w:rPr>
      </w:pPr>
      <w:r>
        <w:t>At</w:t>
      </w:r>
      <w:r>
        <w:rPr>
          <w:spacing w:val="1"/>
        </w:rPr>
        <w:t xml:space="preserve"> </w:t>
      </w:r>
      <w:r>
        <w:rPr>
          <w:spacing w:val="-1"/>
        </w:rPr>
        <w:t>ddibenion</w:t>
      </w:r>
      <w:r>
        <w:rPr>
          <w:spacing w:val="-3"/>
        </w:rPr>
        <w:t xml:space="preserve"> </w:t>
      </w:r>
      <w:r>
        <w:rPr>
          <w:spacing w:val="-1"/>
        </w:rPr>
        <w:t>derbyn</w:t>
      </w:r>
      <w:r>
        <w:rPr>
          <w:spacing w:val="1"/>
        </w:rPr>
        <w:t xml:space="preserve"> </w:t>
      </w:r>
      <w:r>
        <w:t>i</w:t>
      </w:r>
      <w:r>
        <w:rPr>
          <w:spacing w:val="1"/>
        </w:rPr>
        <w:t xml:space="preserve"> </w:t>
      </w:r>
      <w:r>
        <w:rPr>
          <w:spacing w:val="-1"/>
        </w:rPr>
        <w:t>ysgolion</w:t>
      </w:r>
      <w:r>
        <w:rPr>
          <w:spacing w:val="-4"/>
        </w:rPr>
        <w:t xml:space="preserve"> </w:t>
      </w:r>
      <w:r>
        <w:rPr>
          <w:spacing w:val="-1"/>
        </w:rPr>
        <w:t>cymunedol, diffinnir</w:t>
      </w:r>
      <w:r>
        <w:rPr>
          <w:spacing w:val="-2"/>
        </w:rPr>
        <w:t xml:space="preserve"> </w:t>
      </w:r>
      <w:r>
        <w:rPr>
          <w:spacing w:val="-1"/>
        </w:rPr>
        <w:t>dalgylch</w:t>
      </w:r>
      <w:r>
        <w:rPr>
          <w:spacing w:val="-2"/>
        </w:rPr>
        <w:t xml:space="preserve"> </w:t>
      </w:r>
      <w:r>
        <w:t>fel</w:t>
      </w:r>
      <w:r>
        <w:rPr>
          <w:spacing w:val="-2"/>
        </w:rPr>
        <w:t xml:space="preserve"> yr</w:t>
      </w:r>
      <w:r>
        <w:rPr>
          <w:spacing w:val="1"/>
        </w:rPr>
        <w:t xml:space="preserve"> </w:t>
      </w:r>
      <w:r>
        <w:t>ardal</w:t>
      </w:r>
      <w:r>
        <w:rPr>
          <w:spacing w:val="57"/>
        </w:rPr>
        <w:t xml:space="preserve"> </w:t>
      </w:r>
      <w:r>
        <w:rPr>
          <w:spacing w:val="-1"/>
        </w:rPr>
        <w:t>ddaearyddol</w:t>
      </w:r>
      <w:r>
        <w:t xml:space="preserve"> a</w:t>
      </w:r>
      <w:r>
        <w:rPr>
          <w:spacing w:val="1"/>
        </w:rPr>
        <w:t xml:space="preserve"> </w:t>
      </w:r>
      <w:r>
        <w:rPr>
          <w:spacing w:val="-1"/>
        </w:rPr>
        <w:t xml:space="preserve">wasanaethir </w:t>
      </w:r>
      <w:r>
        <w:t>gan</w:t>
      </w:r>
      <w:r>
        <w:rPr>
          <w:spacing w:val="-2"/>
        </w:rPr>
        <w:t xml:space="preserve"> </w:t>
      </w:r>
      <w:r>
        <w:rPr>
          <w:spacing w:val="-1"/>
        </w:rPr>
        <w:t xml:space="preserve">ysgol, </w:t>
      </w:r>
      <w:r>
        <w:t>fel</w:t>
      </w:r>
      <w:r>
        <w:rPr>
          <w:spacing w:val="1"/>
        </w:rPr>
        <w:t xml:space="preserve"> </w:t>
      </w:r>
      <w:r>
        <w:t>a</w:t>
      </w:r>
      <w:r>
        <w:rPr>
          <w:spacing w:val="-2"/>
        </w:rPr>
        <w:t xml:space="preserve"> </w:t>
      </w:r>
      <w:r>
        <w:rPr>
          <w:spacing w:val="-1"/>
        </w:rPr>
        <w:t>bennir</w:t>
      </w:r>
      <w:r>
        <w:rPr>
          <w:spacing w:val="1"/>
        </w:rPr>
        <w:t xml:space="preserve"> </w:t>
      </w:r>
      <w:r>
        <w:rPr>
          <w:spacing w:val="-1"/>
        </w:rPr>
        <w:t>gan</w:t>
      </w:r>
      <w:r>
        <w:t xml:space="preserve"> y</w:t>
      </w:r>
      <w:r>
        <w:rPr>
          <w:spacing w:val="-3"/>
        </w:rPr>
        <w:t xml:space="preserve"> </w:t>
      </w:r>
      <w:r>
        <w:rPr>
          <w:spacing w:val="-1"/>
        </w:rPr>
        <w:t>cyngor.</w:t>
      </w:r>
    </w:p>
    <w:p w:rsidR="00B3696A" w:rsidRDefault="00B3696A">
      <w:pPr>
        <w:pStyle w:val="BodyText"/>
        <w:kinsoku w:val="0"/>
        <w:overflowPunct w:val="0"/>
        <w:spacing w:before="7"/>
        <w:ind w:left="0"/>
        <w:rPr>
          <w:sz w:val="29"/>
          <w:szCs w:val="29"/>
        </w:rPr>
      </w:pPr>
    </w:p>
    <w:p w:rsidR="00B3696A" w:rsidRDefault="00B3696A">
      <w:pPr>
        <w:pStyle w:val="BodyText"/>
        <w:kinsoku w:val="0"/>
        <w:overflowPunct w:val="0"/>
        <w:ind w:right="128"/>
        <w:rPr>
          <w:spacing w:val="-2"/>
        </w:rPr>
      </w:pPr>
      <w:r>
        <w:t>At</w:t>
      </w:r>
      <w:r>
        <w:rPr>
          <w:spacing w:val="1"/>
        </w:rPr>
        <w:t xml:space="preserve"> </w:t>
      </w:r>
      <w:r>
        <w:rPr>
          <w:spacing w:val="-1"/>
        </w:rPr>
        <w:t>ddiben</w:t>
      </w:r>
      <w:r>
        <w:rPr>
          <w:spacing w:val="-2"/>
        </w:rPr>
        <w:t xml:space="preserve"> </w:t>
      </w:r>
      <w:r>
        <w:rPr>
          <w:spacing w:val="-1"/>
        </w:rPr>
        <w:t>derbyn</w:t>
      </w:r>
      <w:r>
        <w:rPr>
          <w:spacing w:val="1"/>
        </w:rPr>
        <w:t xml:space="preserve"> </w:t>
      </w:r>
      <w:r>
        <w:t>i</w:t>
      </w:r>
      <w:r>
        <w:rPr>
          <w:spacing w:val="-1"/>
        </w:rPr>
        <w:t xml:space="preserve"> ysgolion</w:t>
      </w:r>
      <w:r>
        <w:t xml:space="preserve"> </w:t>
      </w:r>
      <w:r>
        <w:rPr>
          <w:spacing w:val="-1"/>
        </w:rPr>
        <w:t>cymunedol,</w:t>
      </w:r>
      <w:r>
        <w:rPr>
          <w:spacing w:val="1"/>
        </w:rPr>
        <w:t xml:space="preserve"> </w:t>
      </w:r>
      <w:r>
        <w:rPr>
          <w:spacing w:val="-1"/>
        </w:rPr>
        <w:t>diffinnir</w:t>
      </w:r>
      <w:r>
        <w:rPr>
          <w:spacing w:val="-2"/>
        </w:rPr>
        <w:t xml:space="preserve"> </w:t>
      </w:r>
      <w:r>
        <w:t>y</w:t>
      </w:r>
      <w:r>
        <w:rPr>
          <w:spacing w:val="-3"/>
        </w:rPr>
        <w:t xml:space="preserve"> </w:t>
      </w:r>
      <w:r>
        <w:t>term</w:t>
      </w:r>
      <w:r>
        <w:rPr>
          <w:spacing w:val="-1"/>
        </w:rPr>
        <w:t xml:space="preserve"> </w:t>
      </w:r>
      <w:r>
        <w:rPr>
          <w:spacing w:val="-2"/>
        </w:rPr>
        <w:t>ysgol</w:t>
      </w:r>
      <w:r>
        <w:t xml:space="preserve"> </w:t>
      </w:r>
      <w:r>
        <w:rPr>
          <w:spacing w:val="-1"/>
        </w:rPr>
        <w:t>'bartner'</w:t>
      </w:r>
      <w:r>
        <w:rPr>
          <w:spacing w:val="-3"/>
        </w:rPr>
        <w:t xml:space="preserve"> </w:t>
      </w:r>
      <w:r>
        <w:t>fel</w:t>
      </w:r>
      <w:r>
        <w:rPr>
          <w:spacing w:val="-2"/>
        </w:rPr>
        <w:t xml:space="preserve"> </w:t>
      </w:r>
      <w:r>
        <w:rPr>
          <w:spacing w:val="-1"/>
        </w:rPr>
        <w:t>ysgol</w:t>
      </w:r>
      <w:r>
        <w:t xml:space="preserve"> y</w:t>
      </w:r>
      <w:r>
        <w:rPr>
          <w:spacing w:val="57"/>
        </w:rPr>
        <w:t xml:space="preserve"> </w:t>
      </w:r>
      <w:proofErr w:type="gramStart"/>
      <w:r>
        <w:rPr>
          <w:spacing w:val="-1"/>
        </w:rPr>
        <w:t>mae</w:t>
      </w:r>
      <w:proofErr w:type="gramEnd"/>
      <w:r>
        <w:t xml:space="preserve"> ganddi</w:t>
      </w:r>
      <w:r>
        <w:rPr>
          <w:spacing w:val="-3"/>
        </w:rPr>
        <w:t xml:space="preserve"> </w:t>
      </w:r>
      <w:r>
        <w:rPr>
          <w:spacing w:val="-1"/>
        </w:rPr>
        <w:t>ddalgylch</w:t>
      </w:r>
      <w:r>
        <w:rPr>
          <w:spacing w:val="-2"/>
        </w:rPr>
        <w:t xml:space="preserve"> </w:t>
      </w:r>
      <w:r>
        <w:rPr>
          <w:spacing w:val="-1"/>
        </w:rPr>
        <w:t>sy'n</w:t>
      </w:r>
      <w:r>
        <w:t xml:space="preserve"> </w:t>
      </w:r>
      <w:r>
        <w:rPr>
          <w:spacing w:val="-1"/>
        </w:rPr>
        <w:t>gyffredin</w:t>
      </w:r>
      <w:r>
        <w:t xml:space="preserve"> ag</w:t>
      </w:r>
      <w:r>
        <w:rPr>
          <w:spacing w:val="-2"/>
        </w:rPr>
        <w:t xml:space="preserve"> </w:t>
      </w:r>
      <w:r>
        <w:rPr>
          <w:spacing w:val="-1"/>
        </w:rPr>
        <w:t>ysgol</w:t>
      </w:r>
      <w:r>
        <w:t xml:space="preserve"> arall</w:t>
      </w:r>
      <w:r>
        <w:rPr>
          <w:spacing w:val="-2"/>
        </w:rPr>
        <w:t xml:space="preserve"> yn</w:t>
      </w:r>
      <w:r>
        <w:rPr>
          <w:spacing w:val="1"/>
        </w:rPr>
        <w:t xml:space="preserve"> </w:t>
      </w:r>
      <w:r>
        <w:rPr>
          <w:spacing w:val="-2"/>
        </w:rPr>
        <w:t>yr</w:t>
      </w:r>
      <w:r>
        <w:rPr>
          <w:spacing w:val="1"/>
        </w:rPr>
        <w:t xml:space="preserve"> </w:t>
      </w:r>
      <w:r>
        <w:t xml:space="preserve">un </w:t>
      </w:r>
      <w:r>
        <w:rPr>
          <w:spacing w:val="-1"/>
        </w:rPr>
        <w:t>categori, e.e. ysgol</w:t>
      </w:r>
      <w:r>
        <w:rPr>
          <w:spacing w:val="35"/>
        </w:rPr>
        <w:t xml:space="preserve"> </w:t>
      </w:r>
      <w:r>
        <w:rPr>
          <w:spacing w:val="-1"/>
        </w:rPr>
        <w:t>gynradd</w:t>
      </w:r>
      <w:r>
        <w:t xml:space="preserve"> </w:t>
      </w:r>
      <w:r>
        <w:rPr>
          <w:spacing w:val="-1"/>
        </w:rPr>
        <w:t>gymunedol</w:t>
      </w:r>
      <w:r>
        <w:rPr>
          <w:spacing w:val="1"/>
        </w:rPr>
        <w:t xml:space="preserve"> </w:t>
      </w:r>
      <w:r>
        <w:rPr>
          <w:spacing w:val="-1"/>
        </w:rPr>
        <w:t>Saesneg</w:t>
      </w:r>
      <w:r>
        <w:rPr>
          <w:spacing w:val="-2"/>
        </w:rPr>
        <w:t xml:space="preserve"> </w:t>
      </w:r>
      <w:r>
        <w:t>ac</w:t>
      </w:r>
      <w:r>
        <w:rPr>
          <w:spacing w:val="-1"/>
        </w:rPr>
        <w:t xml:space="preserve"> ysgol</w:t>
      </w:r>
      <w:r>
        <w:rPr>
          <w:spacing w:val="-2"/>
        </w:rPr>
        <w:t xml:space="preserve"> </w:t>
      </w:r>
      <w:r>
        <w:rPr>
          <w:spacing w:val="-1"/>
        </w:rPr>
        <w:t>uwchradd</w:t>
      </w:r>
      <w:r>
        <w:t xml:space="preserve"> </w:t>
      </w:r>
      <w:r>
        <w:rPr>
          <w:spacing w:val="-1"/>
        </w:rPr>
        <w:t>gymunedol</w:t>
      </w:r>
      <w:r>
        <w:t xml:space="preserve"> </w:t>
      </w:r>
      <w:r>
        <w:rPr>
          <w:spacing w:val="-1"/>
        </w:rPr>
        <w:t>Saesneg</w:t>
      </w:r>
      <w:r>
        <w:rPr>
          <w:spacing w:val="3"/>
        </w:rPr>
        <w:t xml:space="preserve"> </w:t>
      </w:r>
      <w:r>
        <w:t>neu</w:t>
      </w:r>
      <w:r>
        <w:rPr>
          <w:spacing w:val="-2"/>
        </w:rPr>
        <w:t xml:space="preserve"> </w:t>
      </w:r>
      <w:r>
        <w:rPr>
          <w:spacing w:val="-1"/>
        </w:rPr>
        <w:t>ysgol</w:t>
      </w:r>
      <w:r>
        <w:rPr>
          <w:spacing w:val="49"/>
        </w:rPr>
        <w:t xml:space="preserve"> </w:t>
      </w:r>
      <w:r>
        <w:rPr>
          <w:spacing w:val="-1"/>
        </w:rPr>
        <w:t>gynradd</w:t>
      </w:r>
      <w:r>
        <w:t xml:space="preserve"> </w:t>
      </w:r>
      <w:r>
        <w:rPr>
          <w:spacing w:val="-1"/>
        </w:rPr>
        <w:t>gymunedol</w:t>
      </w:r>
      <w:r>
        <w:rPr>
          <w:spacing w:val="1"/>
        </w:rPr>
        <w:t xml:space="preserve"> </w:t>
      </w:r>
      <w:r>
        <w:rPr>
          <w:spacing w:val="-1"/>
        </w:rPr>
        <w:t>Gymraeg</w:t>
      </w:r>
      <w:r>
        <w:t xml:space="preserve"> ac</w:t>
      </w:r>
      <w:r>
        <w:rPr>
          <w:spacing w:val="-1"/>
        </w:rPr>
        <w:t xml:space="preserve"> ysgol</w:t>
      </w:r>
      <w:r>
        <w:t xml:space="preserve"> </w:t>
      </w:r>
      <w:r>
        <w:rPr>
          <w:spacing w:val="-1"/>
        </w:rPr>
        <w:t>uwchradd</w:t>
      </w:r>
      <w:r>
        <w:t xml:space="preserve"> </w:t>
      </w:r>
      <w:r>
        <w:rPr>
          <w:spacing w:val="-1"/>
        </w:rPr>
        <w:t>gymunedol</w:t>
      </w:r>
      <w:r>
        <w:t xml:space="preserve"> </w:t>
      </w:r>
      <w:r>
        <w:rPr>
          <w:spacing w:val="-1"/>
        </w:rPr>
        <w:t>Gymraeg</w:t>
      </w:r>
      <w:r>
        <w:t xml:space="preserve"> </w:t>
      </w:r>
      <w:r>
        <w:rPr>
          <w:spacing w:val="-1"/>
        </w:rPr>
        <w:t>(ac</w:t>
      </w:r>
      <w:r>
        <w:rPr>
          <w:spacing w:val="1"/>
        </w:rPr>
        <w:t xml:space="preserve"> </w:t>
      </w:r>
      <w:r>
        <w:rPr>
          <w:spacing w:val="-1"/>
        </w:rPr>
        <w:t>eithrio</w:t>
      </w:r>
      <w:r>
        <w:rPr>
          <w:spacing w:val="39"/>
        </w:rPr>
        <w:t xml:space="preserve"> </w:t>
      </w:r>
      <w:r>
        <w:rPr>
          <w:spacing w:val="-1"/>
        </w:rPr>
        <w:t>ysgolion</w:t>
      </w:r>
      <w:r>
        <w:t xml:space="preserve"> a</w:t>
      </w:r>
      <w:r>
        <w:rPr>
          <w:spacing w:val="1"/>
        </w:rPr>
        <w:t xml:space="preserve"> </w:t>
      </w:r>
      <w:r>
        <w:rPr>
          <w:spacing w:val="-1"/>
        </w:rPr>
        <w:t>gynorthwyir</w:t>
      </w:r>
      <w:r>
        <w:rPr>
          <w:spacing w:val="1"/>
        </w:rPr>
        <w:t xml:space="preserve"> </w:t>
      </w:r>
      <w:r>
        <w:rPr>
          <w:spacing w:val="-2"/>
        </w:rPr>
        <w:t>yn</w:t>
      </w:r>
      <w:r>
        <w:rPr>
          <w:spacing w:val="3"/>
        </w:rPr>
        <w:t xml:space="preserve"> </w:t>
      </w:r>
      <w:r>
        <w:rPr>
          <w:spacing w:val="-1"/>
        </w:rPr>
        <w:t>wirfoddol).</w:t>
      </w:r>
      <w:r>
        <w:rPr>
          <w:spacing w:val="73"/>
        </w:rPr>
        <w:t xml:space="preserve"> </w:t>
      </w:r>
      <w:r>
        <w:rPr>
          <w:spacing w:val="-1"/>
        </w:rPr>
        <w:t>Mae</w:t>
      </w:r>
      <w:r>
        <w:t xml:space="preserve"> </w:t>
      </w:r>
      <w:r>
        <w:rPr>
          <w:spacing w:val="-1"/>
        </w:rPr>
        <w:t>rhestr</w:t>
      </w:r>
      <w:r>
        <w:rPr>
          <w:spacing w:val="-4"/>
        </w:rPr>
        <w:t xml:space="preserve"> </w:t>
      </w:r>
      <w:r>
        <w:rPr>
          <w:spacing w:val="-1"/>
        </w:rPr>
        <w:t>fynegol</w:t>
      </w:r>
      <w:r>
        <w:t xml:space="preserve"> ar</w:t>
      </w:r>
      <w:r>
        <w:rPr>
          <w:spacing w:val="1"/>
        </w:rPr>
        <w:t xml:space="preserve"> </w:t>
      </w:r>
      <w:r>
        <w:t>1</w:t>
      </w:r>
      <w:r>
        <w:rPr>
          <w:spacing w:val="-2"/>
        </w:rPr>
        <w:t xml:space="preserve"> </w:t>
      </w:r>
      <w:r>
        <w:rPr>
          <w:spacing w:val="-1"/>
        </w:rPr>
        <w:t>Medi</w:t>
      </w:r>
      <w:r>
        <w:t xml:space="preserve"> </w:t>
      </w:r>
      <w:r>
        <w:rPr>
          <w:spacing w:val="-1"/>
        </w:rPr>
        <w:t>201</w:t>
      </w:r>
      <w:r w:rsidR="008328A3">
        <w:rPr>
          <w:spacing w:val="-1"/>
        </w:rPr>
        <w:t>9</w:t>
      </w:r>
      <w:r>
        <w:t xml:space="preserve"> </w:t>
      </w:r>
      <w:r>
        <w:rPr>
          <w:spacing w:val="-1"/>
        </w:rPr>
        <w:t>wedi'i</w:t>
      </w:r>
      <w:r>
        <w:rPr>
          <w:spacing w:val="45"/>
        </w:rPr>
        <w:t xml:space="preserve"> </w:t>
      </w:r>
      <w:r>
        <w:t>hatodi</w:t>
      </w:r>
      <w:r>
        <w:rPr>
          <w:spacing w:val="-2"/>
        </w:rPr>
        <w:t xml:space="preserve"> yn</w:t>
      </w:r>
      <w:r>
        <w:rPr>
          <w:spacing w:val="1"/>
        </w:rPr>
        <w:t xml:space="preserve"> </w:t>
      </w:r>
      <w:r>
        <w:t>atodiad</w:t>
      </w:r>
      <w:r>
        <w:rPr>
          <w:spacing w:val="-2"/>
        </w:rPr>
        <w:t xml:space="preserve"> 5.</w:t>
      </w:r>
    </w:p>
    <w:p w:rsidR="00B3696A" w:rsidRDefault="00B3696A">
      <w:pPr>
        <w:pStyle w:val="BodyText"/>
        <w:kinsoku w:val="0"/>
        <w:overflowPunct w:val="0"/>
        <w:spacing w:before="10"/>
        <w:ind w:left="0"/>
        <w:rPr>
          <w:sz w:val="27"/>
          <w:szCs w:val="27"/>
        </w:rPr>
      </w:pPr>
    </w:p>
    <w:p w:rsidR="00B3696A" w:rsidRDefault="00B3696A">
      <w:pPr>
        <w:pStyle w:val="BodyText"/>
        <w:kinsoku w:val="0"/>
        <w:overflowPunct w:val="0"/>
        <w:spacing w:line="241" w:lineRule="auto"/>
        <w:ind w:right="227"/>
        <w:rPr>
          <w:spacing w:val="-1"/>
        </w:rPr>
      </w:pPr>
      <w:r>
        <w:rPr>
          <w:spacing w:val="-1"/>
        </w:rPr>
        <w:t>Mae</w:t>
      </w:r>
      <w:r>
        <w:t xml:space="preserve"> </w:t>
      </w:r>
      <w:r>
        <w:rPr>
          <w:spacing w:val="-1"/>
        </w:rPr>
        <w:t>copïau</w:t>
      </w:r>
      <w:r>
        <w:rPr>
          <w:spacing w:val="-2"/>
        </w:rPr>
        <w:t xml:space="preserve"> </w:t>
      </w:r>
      <w:r>
        <w:t>o</w:t>
      </w:r>
      <w:r>
        <w:rPr>
          <w:spacing w:val="-2"/>
        </w:rPr>
        <w:t xml:space="preserve"> </w:t>
      </w:r>
      <w:r>
        <w:rPr>
          <w:spacing w:val="-1"/>
        </w:rPr>
        <w:t>fapiau</w:t>
      </w:r>
      <w:r>
        <w:rPr>
          <w:spacing w:val="1"/>
        </w:rPr>
        <w:t xml:space="preserve"> </w:t>
      </w:r>
      <w:r>
        <w:rPr>
          <w:spacing w:val="-1"/>
        </w:rPr>
        <w:t>ardaloedd</w:t>
      </w:r>
      <w:r>
        <w:t xml:space="preserve"> </w:t>
      </w:r>
      <w:r>
        <w:rPr>
          <w:spacing w:val="-1"/>
        </w:rPr>
        <w:t>dalgylch</w:t>
      </w:r>
      <w:r>
        <w:rPr>
          <w:spacing w:val="1"/>
        </w:rPr>
        <w:t xml:space="preserve"> </w:t>
      </w:r>
      <w:r>
        <w:rPr>
          <w:spacing w:val="-1"/>
        </w:rPr>
        <w:t>ysgolion</w:t>
      </w:r>
      <w:r>
        <w:t xml:space="preserve"> ar</w:t>
      </w:r>
      <w:r>
        <w:rPr>
          <w:spacing w:val="-1"/>
        </w:rPr>
        <w:t xml:space="preserve"> </w:t>
      </w:r>
      <w:proofErr w:type="gramStart"/>
      <w:r>
        <w:t>gael</w:t>
      </w:r>
      <w:proofErr w:type="gramEnd"/>
      <w:r>
        <w:rPr>
          <w:spacing w:val="-2"/>
        </w:rPr>
        <w:t xml:space="preserve"> </w:t>
      </w:r>
      <w:r>
        <w:rPr>
          <w:spacing w:val="-1"/>
        </w:rPr>
        <w:t>gan</w:t>
      </w:r>
      <w:r>
        <w:t xml:space="preserve"> y</w:t>
      </w:r>
      <w:r>
        <w:rPr>
          <w:spacing w:val="-3"/>
        </w:rPr>
        <w:t xml:space="preserve"> </w:t>
      </w:r>
      <w:r>
        <w:rPr>
          <w:spacing w:val="-1"/>
        </w:rPr>
        <w:t>Swyddog</w:t>
      </w:r>
      <w:r>
        <w:rPr>
          <w:spacing w:val="7"/>
        </w:rPr>
        <w:t xml:space="preserve"> </w:t>
      </w:r>
      <w:r>
        <w:rPr>
          <w:spacing w:val="-1"/>
        </w:rPr>
        <w:t>Derbyn,</w:t>
      </w:r>
      <w:r>
        <w:rPr>
          <w:spacing w:val="35"/>
        </w:rPr>
        <w:t xml:space="preserve"> </w:t>
      </w:r>
      <w:r>
        <w:rPr>
          <w:spacing w:val="-1"/>
        </w:rPr>
        <w:t>Tîm Cefnogi</w:t>
      </w:r>
      <w:r>
        <w:rPr>
          <w:spacing w:val="1"/>
        </w:rPr>
        <w:t xml:space="preserve"> </w:t>
      </w:r>
      <w:r>
        <w:rPr>
          <w:spacing w:val="-1"/>
        </w:rPr>
        <w:t>Ysgolion</w:t>
      </w:r>
      <w:r>
        <w:t xml:space="preserve"> a</w:t>
      </w:r>
      <w:r>
        <w:rPr>
          <w:spacing w:val="1"/>
        </w:rPr>
        <w:t xml:space="preserve"> </w:t>
      </w:r>
      <w:r>
        <w:rPr>
          <w:spacing w:val="-1"/>
        </w:rPr>
        <w:t>Theuluoedd.</w:t>
      </w:r>
    </w:p>
    <w:p w:rsidR="00B3696A" w:rsidRDefault="00B3696A">
      <w:pPr>
        <w:pStyle w:val="BodyText"/>
        <w:kinsoku w:val="0"/>
        <w:overflowPunct w:val="0"/>
        <w:spacing w:before="9"/>
        <w:ind w:left="0"/>
        <w:rPr>
          <w:sz w:val="27"/>
          <w:szCs w:val="27"/>
        </w:rPr>
      </w:pPr>
    </w:p>
    <w:p w:rsidR="00B3696A" w:rsidRDefault="00B3696A">
      <w:pPr>
        <w:pStyle w:val="Heading2"/>
        <w:numPr>
          <w:ilvl w:val="0"/>
          <w:numId w:val="1"/>
        </w:numPr>
        <w:tabs>
          <w:tab w:val="left" w:pos="463"/>
        </w:tabs>
        <w:kinsoku w:val="0"/>
        <w:overflowPunct w:val="0"/>
        <w:rPr>
          <w:b w:val="0"/>
          <w:bCs w:val="0"/>
        </w:rPr>
      </w:pPr>
      <w:r>
        <w:rPr>
          <w:spacing w:val="-1"/>
        </w:rPr>
        <w:t>Trosolwg</w:t>
      </w:r>
      <w:r>
        <w:rPr>
          <w:spacing w:val="-3"/>
        </w:rPr>
        <w:t xml:space="preserve"> </w:t>
      </w:r>
      <w:r>
        <w:rPr>
          <w:spacing w:val="-2"/>
        </w:rPr>
        <w:t>o'r</w:t>
      </w:r>
      <w:r>
        <w:rPr>
          <w:spacing w:val="1"/>
        </w:rPr>
        <w:t xml:space="preserve"> </w:t>
      </w:r>
      <w:r>
        <w:rPr>
          <w:spacing w:val="-1"/>
        </w:rPr>
        <w:t>Broses</w:t>
      </w:r>
      <w:r>
        <w:t xml:space="preserve"> </w:t>
      </w:r>
      <w:r>
        <w:rPr>
          <w:spacing w:val="-2"/>
        </w:rPr>
        <w:t>Dderbyn</w:t>
      </w:r>
      <w:r>
        <w:rPr>
          <w:spacing w:val="3"/>
        </w:rPr>
        <w:t xml:space="preserve"> </w:t>
      </w:r>
      <w:r>
        <w:t>-</w:t>
      </w:r>
      <w:r>
        <w:rPr>
          <w:spacing w:val="1"/>
        </w:rPr>
        <w:t xml:space="preserve"> </w:t>
      </w:r>
      <w:r>
        <w:rPr>
          <w:spacing w:val="-1"/>
        </w:rPr>
        <w:t xml:space="preserve">Ysgolion </w:t>
      </w:r>
      <w:r>
        <w:rPr>
          <w:spacing w:val="-2"/>
        </w:rPr>
        <w:t>Cymunedol</w:t>
      </w:r>
    </w:p>
    <w:p w:rsidR="00B3696A" w:rsidRDefault="00B3696A">
      <w:pPr>
        <w:pStyle w:val="BodyText"/>
        <w:kinsoku w:val="0"/>
        <w:overflowPunct w:val="0"/>
        <w:spacing w:before="11"/>
        <w:ind w:left="0"/>
        <w:rPr>
          <w:b/>
          <w:bCs/>
          <w:sz w:val="27"/>
          <w:szCs w:val="27"/>
        </w:rPr>
      </w:pPr>
    </w:p>
    <w:p w:rsidR="00B3696A" w:rsidRDefault="00B3696A">
      <w:pPr>
        <w:pStyle w:val="BodyText"/>
        <w:kinsoku w:val="0"/>
        <w:overflowPunct w:val="0"/>
        <w:ind w:right="192"/>
        <w:jc w:val="both"/>
        <w:rPr>
          <w:color w:val="000000"/>
        </w:rPr>
      </w:pPr>
      <w:r>
        <w:rPr>
          <w:spacing w:val="-1"/>
        </w:rPr>
        <w:t>Mae'n</w:t>
      </w:r>
      <w:r>
        <w:rPr>
          <w:spacing w:val="1"/>
        </w:rPr>
        <w:t xml:space="preserve"> </w:t>
      </w:r>
      <w:r>
        <w:rPr>
          <w:b/>
          <w:bCs/>
          <w:spacing w:val="-1"/>
        </w:rPr>
        <w:t>rhaid</w:t>
      </w:r>
      <w:r>
        <w:rPr>
          <w:b/>
          <w:bCs/>
          <w:spacing w:val="-2"/>
        </w:rPr>
        <w:t xml:space="preserve"> </w:t>
      </w:r>
      <w:r>
        <w:t>i</w:t>
      </w:r>
      <w:r>
        <w:rPr>
          <w:spacing w:val="-1"/>
        </w:rPr>
        <w:t xml:space="preserve"> </w:t>
      </w:r>
      <w:r>
        <w:t>bob</w:t>
      </w:r>
      <w:r>
        <w:rPr>
          <w:spacing w:val="-2"/>
        </w:rPr>
        <w:t xml:space="preserve"> </w:t>
      </w:r>
      <w:r>
        <w:rPr>
          <w:spacing w:val="-1"/>
        </w:rPr>
        <w:t xml:space="preserve">cais </w:t>
      </w:r>
      <w:r>
        <w:t>am</w:t>
      </w:r>
      <w:r>
        <w:rPr>
          <w:spacing w:val="-1"/>
        </w:rPr>
        <w:t xml:space="preserve"> </w:t>
      </w:r>
      <w:r>
        <w:t>le</w:t>
      </w:r>
      <w:r>
        <w:rPr>
          <w:spacing w:val="-2"/>
        </w:rPr>
        <w:t xml:space="preserve"> mewn</w:t>
      </w:r>
      <w:r>
        <w:rPr>
          <w:spacing w:val="1"/>
        </w:rPr>
        <w:t xml:space="preserve"> </w:t>
      </w:r>
      <w:r>
        <w:rPr>
          <w:spacing w:val="-1"/>
        </w:rPr>
        <w:t>ysgol</w:t>
      </w:r>
      <w:r>
        <w:t xml:space="preserve"> (gan</w:t>
      </w:r>
      <w:r>
        <w:rPr>
          <w:spacing w:val="-2"/>
        </w:rPr>
        <w:t xml:space="preserve"> gynnwys</w:t>
      </w:r>
      <w:r>
        <w:rPr>
          <w:spacing w:val="1"/>
        </w:rPr>
        <w:t xml:space="preserve"> </w:t>
      </w:r>
      <w:r>
        <w:rPr>
          <w:spacing w:val="-1"/>
        </w:rPr>
        <w:t>chweched</w:t>
      </w:r>
      <w:r>
        <w:t xml:space="preserve"> </w:t>
      </w:r>
      <w:r>
        <w:rPr>
          <w:spacing w:val="-1"/>
        </w:rPr>
        <w:t>dosbarth)</w:t>
      </w:r>
      <w:r>
        <w:rPr>
          <w:spacing w:val="-2"/>
        </w:rPr>
        <w:t xml:space="preserve"> yn</w:t>
      </w:r>
      <w:r>
        <w:rPr>
          <w:spacing w:val="1"/>
        </w:rPr>
        <w:t xml:space="preserve"> </w:t>
      </w:r>
      <w:r>
        <w:t>y</w:t>
      </w:r>
      <w:r>
        <w:rPr>
          <w:spacing w:val="51"/>
        </w:rPr>
        <w:t xml:space="preserve"> </w:t>
      </w:r>
      <w:r>
        <w:rPr>
          <w:spacing w:val="-1"/>
        </w:rPr>
        <w:t xml:space="preserve">Fwrdeistref </w:t>
      </w:r>
      <w:r>
        <w:t>Sirol</w:t>
      </w:r>
      <w:r>
        <w:rPr>
          <w:spacing w:val="-2"/>
        </w:rPr>
        <w:t xml:space="preserve"> </w:t>
      </w:r>
      <w:proofErr w:type="gramStart"/>
      <w:r>
        <w:rPr>
          <w:spacing w:val="-1"/>
        </w:rPr>
        <w:t>gael</w:t>
      </w:r>
      <w:proofErr w:type="gramEnd"/>
      <w:r>
        <w:rPr>
          <w:spacing w:val="1"/>
        </w:rPr>
        <w:t xml:space="preserve"> </w:t>
      </w:r>
      <w:r>
        <w:t>ei</w:t>
      </w:r>
      <w:r>
        <w:rPr>
          <w:spacing w:val="-2"/>
        </w:rPr>
        <w:t xml:space="preserve"> </w:t>
      </w:r>
      <w:r>
        <w:rPr>
          <w:spacing w:val="-1"/>
        </w:rPr>
        <w:t>gyflwyno</w:t>
      </w:r>
      <w:r>
        <w:t xml:space="preserve"> ar</w:t>
      </w:r>
      <w:r>
        <w:rPr>
          <w:spacing w:val="1"/>
        </w:rPr>
        <w:t xml:space="preserve"> </w:t>
      </w:r>
      <w:r>
        <w:t>y</w:t>
      </w:r>
      <w:r>
        <w:rPr>
          <w:spacing w:val="-3"/>
        </w:rPr>
        <w:t xml:space="preserve"> </w:t>
      </w:r>
      <w:r>
        <w:rPr>
          <w:spacing w:val="-1"/>
        </w:rPr>
        <w:t>ffurflen</w:t>
      </w:r>
      <w:r>
        <w:t xml:space="preserve"> </w:t>
      </w:r>
      <w:r>
        <w:rPr>
          <w:spacing w:val="-1"/>
        </w:rPr>
        <w:t>briodol</w:t>
      </w:r>
      <w:r>
        <w:rPr>
          <w:spacing w:val="-2"/>
        </w:rPr>
        <w:t xml:space="preserve"> </w:t>
      </w:r>
      <w:r>
        <w:t xml:space="preserve">i'r </w:t>
      </w:r>
      <w:r>
        <w:rPr>
          <w:spacing w:val="-1"/>
        </w:rPr>
        <w:t>awdurdod</w:t>
      </w:r>
      <w:r>
        <w:t xml:space="preserve"> </w:t>
      </w:r>
      <w:r>
        <w:rPr>
          <w:spacing w:val="-1"/>
        </w:rPr>
        <w:t>ac</w:t>
      </w:r>
      <w:r>
        <w:rPr>
          <w:spacing w:val="6"/>
        </w:rPr>
        <w:t xml:space="preserve"> </w:t>
      </w:r>
      <w:r>
        <w:rPr>
          <w:b/>
          <w:bCs/>
          <w:spacing w:val="-1"/>
        </w:rPr>
        <w:t>nid</w:t>
      </w:r>
      <w:r>
        <w:rPr>
          <w:b/>
          <w:bCs/>
        </w:rPr>
        <w:t xml:space="preserve"> </w:t>
      </w:r>
      <w:r>
        <w:t>i'r</w:t>
      </w:r>
      <w:r>
        <w:rPr>
          <w:spacing w:val="-3"/>
        </w:rPr>
        <w:t xml:space="preserve"> </w:t>
      </w:r>
      <w:r>
        <w:rPr>
          <w:spacing w:val="-1"/>
        </w:rPr>
        <w:t>ysgol.</w:t>
      </w:r>
      <w:r>
        <w:rPr>
          <w:spacing w:val="41"/>
        </w:rPr>
        <w:t xml:space="preserve"> </w:t>
      </w:r>
      <w:r>
        <w:t>Gall</w:t>
      </w:r>
      <w:r>
        <w:rPr>
          <w:spacing w:val="1"/>
        </w:rPr>
        <w:t xml:space="preserve"> </w:t>
      </w:r>
      <w:r>
        <w:rPr>
          <w:spacing w:val="-1"/>
        </w:rPr>
        <w:t>rhieni</w:t>
      </w:r>
      <w:r>
        <w:t xml:space="preserve"> </w:t>
      </w:r>
      <w:r>
        <w:rPr>
          <w:spacing w:val="-2"/>
        </w:rPr>
        <w:t>gyflwyno</w:t>
      </w:r>
      <w:r>
        <w:rPr>
          <w:spacing w:val="3"/>
        </w:rPr>
        <w:t xml:space="preserve"> </w:t>
      </w:r>
      <w:r>
        <w:rPr>
          <w:spacing w:val="-1"/>
        </w:rPr>
        <w:t xml:space="preserve">cais </w:t>
      </w:r>
      <w:r>
        <w:t>ar-lein</w:t>
      </w:r>
      <w:r>
        <w:rPr>
          <w:spacing w:val="-2"/>
        </w:rPr>
        <w:t xml:space="preserve"> yn</w:t>
      </w:r>
      <w:r>
        <w:rPr>
          <w:spacing w:val="-4"/>
        </w:rPr>
        <w:t xml:space="preserve"> </w:t>
      </w:r>
      <w:hyperlink r:id="rId14" w:history="1">
        <w:r>
          <w:rPr>
            <w:b/>
            <w:bCs/>
            <w:color w:val="0000FF"/>
            <w:spacing w:val="-1"/>
            <w:u w:val="thick"/>
          </w:rPr>
          <w:t>www.npt.gov.uk</w:t>
        </w:r>
      </w:hyperlink>
    </w:p>
    <w:p w:rsidR="00B3696A" w:rsidRDefault="00B3696A">
      <w:pPr>
        <w:pStyle w:val="BodyText"/>
        <w:kinsoku w:val="0"/>
        <w:overflowPunct w:val="0"/>
        <w:spacing w:before="6"/>
        <w:ind w:left="0"/>
        <w:rPr>
          <w:b/>
          <w:bCs/>
          <w:sz w:val="22"/>
          <w:szCs w:val="22"/>
        </w:rPr>
      </w:pPr>
    </w:p>
    <w:p w:rsidR="00B3696A" w:rsidRDefault="00B3696A">
      <w:pPr>
        <w:pStyle w:val="BodyText"/>
        <w:kinsoku w:val="0"/>
        <w:overflowPunct w:val="0"/>
        <w:spacing w:before="65"/>
        <w:ind w:right="298"/>
        <w:rPr>
          <w:spacing w:val="-1"/>
        </w:rPr>
      </w:pPr>
      <w:r>
        <w:rPr>
          <w:spacing w:val="-1"/>
        </w:rPr>
        <w:t>Nid</w:t>
      </w:r>
      <w:r>
        <w:rPr>
          <w:spacing w:val="1"/>
        </w:rPr>
        <w:t xml:space="preserve"> </w:t>
      </w:r>
      <w:r>
        <w:t>oes</w:t>
      </w:r>
      <w:r>
        <w:rPr>
          <w:spacing w:val="-1"/>
        </w:rPr>
        <w:t xml:space="preserve"> </w:t>
      </w:r>
      <w:r>
        <w:t>gan</w:t>
      </w:r>
      <w:r>
        <w:rPr>
          <w:spacing w:val="-2"/>
        </w:rPr>
        <w:t xml:space="preserve"> </w:t>
      </w:r>
      <w:r>
        <w:rPr>
          <w:spacing w:val="-1"/>
        </w:rPr>
        <w:t>Benaethiaid</w:t>
      </w:r>
      <w:r>
        <w:rPr>
          <w:spacing w:val="-2"/>
        </w:rPr>
        <w:t xml:space="preserve"> yr</w:t>
      </w:r>
      <w:r>
        <w:rPr>
          <w:spacing w:val="1"/>
        </w:rPr>
        <w:t xml:space="preserve"> </w:t>
      </w:r>
      <w:r>
        <w:rPr>
          <w:spacing w:val="-1"/>
        </w:rPr>
        <w:t>awdurdod</w:t>
      </w:r>
      <w:r>
        <w:t xml:space="preserve"> i</w:t>
      </w:r>
      <w:r>
        <w:rPr>
          <w:spacing w:val="1"/>
        </w:rPr>
        <w:t xml:space="preserve"> </w:t>
      </w:r>
      <w:r>
        <w:rPr>
          <w:spacing w:val="-1"/>
        </w:rPr>
        <w:t>dderbyn</w:t>
      </w:r>
      <w:r>
        <w:rPr>
          <w:spacing w:val="1"/>
        </w:rPr>
        <w:t xml:space="preserve"> </w:t>
      </w:r>
      <w:r>
        <w:rPr>
          <w:spacing w:val="-1"/>
        </w:rPr>
        <w:t>plant</w:t>
      </w:r>
      <w:r>
        <w:rPr>
          <w:spacing w:val="1"/>
        </w:rPr>
        <w:t xml:space="preserve"> </w:t>
      </w:r>
      <w:r>
        <w:t>i'w</w:t>
      </w:r>
      <w:r>
        <w:rPr>
          <w:spacing w:val="-4"/>
        </w:rPr>
        <w:t xml:space="preserve"> </w:t>
      </w:r>
      <w:r>
        <w:rPr>
          <w:spacing w:val="-1"/>
        </w:rPr>
        <w:t>hysgolion.</w:t>
      </w:r>
      <w:r>
        <w:t xml:space="preserve">  Rhaid</w:t>
      </w:r>
      <w:r>
        <w:rPr>
          <w:spacing w:val="43"/>
        </w:rPr>
        <w:t xml:space="preserve"> </w:t>
      </w:r>
      <w:r>
        <w:rPr>
          <w:spacing w:val="-1"/>
        </w:rPr>
        <w:t>cyflwyno</w:t>
      </w:r>
      <w:r>
        <w:t xml:space="preserve"> </w:t>
      </w:r>
      <w:r>
        <w:rPr>
          <w:spacing w:val="-1"/>
        </w:rPr>
        <w:t>ceisiadau</w:t>
      </w:r>
      <w:r>
        <w:rPr>
          <w:spacing w:val="-4"/>
        </w:rPr>
        <w:t xml:space="preserve"> </w:t>
      </w:r>
      <w:r>
        <w:t xml:space="preserve">i'r </w:t>
      </w:r>
      <w:r>
        <w:rPr>
          <w:spacing w:val="-1"/>
        </w:rPr>
        <w:t>awdurdod</w:t>
      </w:r>
      <w:r>
        <w:t xml:space="preserve"> </w:t>
      </w:r>
      <w:r>
        <w:rPr>
          <w:spacing w:val="-1"/>
        </w:rPr>
        <w:t>derbyn, sef</w:t>
      </w:r>
      <w:r>
        <w:rPr>
          <w:spacing w:val="1"/>
        </w:rPr>
        <w:t xml:space="preserve"> </w:t>
      </w:r>
      <w:r>
        <w:t>y</w:t>
      </w:r>
      <w:r>
        <w:rPr>
          <w:spacing w:val="-3"/>
        </w:rPr>
        <w:t xml:space="preserve"> </w:t>
      </w:r>
      <w:r>
        <w:rPr>
          <w:spacing w:val="-1"/>
        </w:rPr>
        <w:t>cyngor,</w:t>
      </w:r>
      <w:r>
        <w:rPr>
          <w:spacing w:val="1"/>
        </w:rPr>
        <w:t xml:space="preserve"> </w:t>
      </w:r>
      <w:r>
        <w:rPr>
          <w:spacing w:val="-2"/>
        </w:rPr>
        <w:t>ar</w:t>
      </w:r>
      <w:r>
        <w:rPr>
          <w:spacing w:val="1"/>
        </w:rPr>
        <w:t xml:space="preserve"> </w:t>
      </w:r>
      <w:r>
        <w:rPr>
          <w:spacing w:val="-1"/>
        </w:rPr>
        <w:t>gyfer</w:t>
      </w:r>
      <w:r>
        <w:rPr>
          <w:spacing w:val="1"/>
        </w:rPr>
        <w:t xml:space="preserve"> </w:t>
      </w:r>
      <w:r>
        <w:rPr>
          <w:spacing w:val="-1"/>
        </w:rPr>
        <w:t>ysgolion</w:t>
      </w:r>
      <w:r>
        <w:rPr>
          <w:spacing w:val="45"/>
        </w:rPr>
        <w:t xml:space="preserve"> </w:t>
      </w:r>
      <w:r>
        <w:rPr>
          <w:spacing w:val="-1"/>
        </w:rPr>
        <w:t>cymunedol.</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right="298"/>
        <w:rPr>
          <w:spacing w:val="-1"/>
        </w:rPr>
      </w:pPr>
      <w:r>
        <w:rPr>
          <w:spacing w:val="-1"/>
        </w:rPr>
        <w:t>Bydd</w:t>
      </w:r>
      <w:r>
        <w:rPr>
          <w:spacing w:val="3"/>
        </w:rPr>
        <w:t xml:space="preserve"> </w:t>
      </w:r>
      <w:r>
        <w:t>y</w:t>
      </w:r>
      <w:r>
        <w:rPr>
          <w:spacing w:val="-3"/>
        </w:rPr>
        <w:t xml:space="preserve"> </w:t>
      </w:r>
      <w:r>
        <w:rPr>
          <w:spacing w:val="-1"/>
        </w:rPr>
        <w:t>cyngor</w:t>
      </w:r>
      <w:r>
        <w:t xml:space="preserve"> </w:t>
      </w:r>
      <w:r>
        <w:rPr>
          <w:spacing w:val="-2"/>
        </w:rPr>
        <w:t>yn</w:t>
      </w:r>
      <w:r>
        <w:rPr>
          <w:spacing w:val="1"/>
        </w:rPr>
        <w:t xml:space="preserve"> </w:t>
      </w:r>
      <w:r>
        <w:t>anfon</w:t>
      </w:r>
      <w:r>
        <w:rPr>
          <w:spacing w:val="-2"/>
        </w:rPr>
        <w:t xml:space="preserve"> </w:t>
      </w:r>
      <w:r>
        <w:rPr>
          <w:spacing w:val="-1"/>
        </w:rPr>
        <w:t>ffurflen</w:t>
      </w:r>
      <w:r>
        <w:rPr>
          <w:spacing w:val="-2"/>
        </w:rPr>
        <w:t xml:space="preserve"> </w:t>
      </w:r>
      <w:r>
        <w:rPr>
          <w:spacing w:val="-1"/>
        </w:rPr>
        <w:t xml:space="preserve">cais </w:t>
      </w:r>
      <w:r>
        <w:rPr>
          <w:spacing w:val="-2"/>
        </w:rPr>
        <w:t>am</w:t>
      </w:r>
      <w:r>
        <w:rPr>
          <w:spacing w:val="-1"/>
        </w:rPr>
        <w:t xml:space="preserve"> </w:t>
      </w:r>
      <w:r>
        <w:t>le</w:t>
      </w:r>
      <w:r>
        <w:rPr>
          <w:spacing w:val="1"/>
        </w:rPr>
        <w:t xml:space="preserve"> </w:t>
      </w:r>
      <w:r>
        <w:t>a</w:t>
      </w:r>
      <w:r>
        <w:rPr>
          <w:spacing w:val="-2"/>
        </w:rPr>
        <w:t xml:space="preserve"> </w:t>
      </w:r>
      <w:r>
        <w:rPr>
          <w:spacing w:val="-1"/>
        </w:rPr>
        <w:t>nodiadau</w:t>
      </w:r>
      <w:r>
        <w:rPr>
          <w:spacing w:val="-2"/>
        </w:rPr>
        <w:t xml:space="preserve"> </w:t>
      </w:r>
      <w:r>
        <w:rPr>
          <w:spacing w:val="-1"/>
        </w:rPr>
        <w:t>trefniadau</w:t>
      </w:r>
      <w:r>
        <w:rPr>
          <w:spacing w:val="-3"/>
        </w:rPr>
        <w:t xml:space="preserve"> </w:t>
      </w:r>
      <w:r>
        <w:rPr>
          <w:spacing w:val="-1"/>
        </w:rPr>
        <w:t>derbyn</w:t>
      </w:r>
      <w:r>
        <w:rPr>
          <w:spacing w:val="41"/>
        </w:rPr>
        <w:t xml:space="preserve"> </w:t>
      </w:r>
      <w:r>
        <w:rPr>
          <w:spacing w:val="-1"/>
        </w:rPr>
        <w:t>cysylltiedig</w:t>
      </w:r>
      <w:r>
        <w:t xml:space="preserve"> at</w:t>
      </w:r>
      <w:r>
        <w:rPr>
          <w:spacing w:val="-1"/>
        </w:rPr>
        <w:t xml:space="preserve"> </w:t>
      </w:r>
      <w:r>
        <w:t>holl</w:t>
      </w:r>
      <w:r>
        <w:rPr>
          <w:spacing w:val="-2"/>
        </w:rPr>
        <w:t xml:space="preserve"> </w:t>
      </w:r>
      <w:r>
        <w:rPr>
          <w:spacing w:val="-1"/>
        </w:rPr>
        <w:t>rieni</w:t>
      </w:r>
      <w:r>
        <w:t xml:space="preserve"> </w:t>
      </w:r>
      <w:r>
        <w:rPr>
          <w:spacing w:val="-1"/>
        </w:rPr>
        <w:t>plant sy'n</w:t>
      </w:r>
      <w:r>
        <w:t xml:space="preserve"> </w:t>
      </w:r>
      <w:r>
        <w:rPr>
          <w:spacing w:val="-1"/>
        </w:rPr>
        <w:t>hysbys</w:t>
      </w:r>
      <w:r>
        <w:rPr>
          <w:spacing w:val="1"/>
        </w:rPr>
        <w:t xml:space="preserve"> </w:t>
      </w:r>
      <w:r>
        <w:t>i'r</w:t>
      </w:r>
      <w:r>
        <w:rPr>
          <w:spacing w:val="-3"/>
        </w:rPr>
        <w:t xml:space="preserve"> </w:t>
      </w:r>
      <w:r>
        <w:rPr>
          <w:spacing w:val="-1"/>
        </w:rPr>
        <w:t>awdurdod</w:t>
      </w:r>
      <w:r>
        <w:t xml:space="preserve"> </w:t>
      </w:r>
      <w:r>
        <w:rPr>
          <w:spacing w:val="-1"/>
        </w:rPr>
        <w:t>ac sy'n</w:t>
      </w:r>
      <w:r>
        <w:t xml:space="preserve"> </w:t>
      </w:r>
      <w:r>
        <w:rPr>
          <w:spacing w:val="-1"/>
        </w:rPr>
        <w:t xml:space="preserve">byw </w:t>
      </w:r>
      <w:r>
        <w:rPr>
          <w:spacing w:val="-2"/>
        </w:rPr>
        <w:t>yn</w:t>
      </w:r>
      <w:r>
        <w:rPr>
          <w:spacing w:val="3"/>
        </w:rPr>
        <w:t xml:space="preserve"> </w:t>
      </w:r>
      <w:r>
        <w:t>y</w:t>
      </w:r>
      <w:r>
        <w:rPr>
          <w:spacing w:val="29"/>
        </w:rPr>
        <w:t xml:space="preserve"> </w:t>
      </w:r>
      <w:r>
        <w:rPr>
          <w:spacing w:val="-1"/>
        </w:rPr>
        <w:t xml:space="preserve">Fwrdeistref </w:t>
      </w:r>
      <w:r>
        <w:t>Sirol</w:t>
      </w:r>
      <w:r>
        <w:rPr>
          <w:spacing w:val="-2"/>
        </w:rPr>
        <w:t xml:space="preserve"> yn</w:t>
      </w:r>
      <w:r>
        <w:rPr>
          <w:spacing w:val="1"/>
        </w:rPr>
        <w:t xml:space="preserve"> </w:t>
      </w:r>
      <w:r>
        <w:rPr>
          <w:spacing w:val="-1"/>
        </w:rPr>
        <w:t>ystod</w:t>
      </w:r>
      <w:r>
        <w:rPr>
          <w:spacing w:val="-2"/>
        </w:rPr>
        <w:t xml:space="preserve"> tymor</w:t>
      </w:r>
      <w:r>
        <w:rPr>
          <w:spacing w:val="1"/>
        </w:rPr>
        <w:t xml:space="preserve"> </w:t>
      </w:r>
      <w:r>
        <w:rPr>
          <w:spacing w:val="-2"/>
        </w:rPr>
        <w:t>yr</w:t>
      </w:r>
      <w:r>
        <w:rPr>
          <w:spacing w:val="1"/>
        </w:rPr>
        <w:t xml:space="preserve"> </w:t>
      </w:r>
      <w:r>
        <w:rPr>
          <w:spacing w:val="-1"/>
        </w:rPr>
        <w:t xml:space="preserve">hydref </w:t>
      </w:r>
      <w:r>
        <w:rPr>
          <w:spacing w:val="-2"/>
        </w:rPr>
        <w:t>cyn</w:t>
      </w:r>
      <w:r>
        <w:rPr>
          <w:spacing w:val="1"/>
        </w:rPr>
        <w:t xml:space="preserve"> </w:t>
      </w:r>
      <w:r>
        <w:rPr>
          <w:spacing w:val="-1"/>
        </w:rPr>
        <w:t>dechrau</w:t>
      </w:r>
      <w:r>
        <w:t xml:space="preserve"> </w:t>
      </w:r>
      <w:r>
        <w:rPr>
          <w:spacing w:val="-2"/>
        </w:rPr>
        <w:t>yn yr</w:t>
      </w:r>
      <w:r>
        <w:rPr>
          <w:spacing w:val="3"/>
        </w:rPr>
        <w:t xml:space="preserve"> </w:t>
      </w:r>
      <w:r>
        <w:rPr>
          <w:spacing w:val="-1"/>
        </w:rPr>
        <w:t>ysgol</w:t>
      </w:r>
      <w:r>
        <w:t xml:space="preserve"> </w:t>
      </w:r>
      <w:r>
        <w:rPr>
          <w:spacing w:val="-2"/>
        </w:rPr>
        <w:t>ym</w:t>
      </w:r>
      <w:r>
        <w:rPr>
          <w:spacing w:val="-1"/>
        </w:rPr>
        <w:t xml:space="preserve"> mis</w:t>
      </w:r>
      <w:r>
        <w:rPr>
          <w:spacing w:val="1"/>
        </w:rPr>
        <w:t xml:space="preserve"> </w:t>
      </w:r>
      <w:r>
        <w:rPr>
          <w:spacing w:val="-2"/>
        </w:rPr>
        <w:t>Medi</w:t>
      </w:r>
      <w:r>
        <w:rPr>
          <w:spacing w:val="1"/>
        </w:rPr>
        <w:t xml:space="preserve"> </w:t>
      </w:r>
      <w:r>
        <w:t>y</w:t>
      </w:r>
      <w:r>
        <w:rPr>
          <w:spacing w:val="49"/>
        </w:rPr>
        <w:t xml:space="preserve"> </w:t>
      </w:r>
      <w:r>
        <w:rPr>
          <w:spacing w:val="-2"/>
        </w:rPr>
        <w:t>flwyddyn</w:t>
      </w:r>
      <w:r>
        <w:rPr>
          <w:spacing w:val="1"/>
        </w:rPr>
        <w:t xml:space="preserve"> </w:t>
      </w:r>
      <w:r>
        <w:rPr>
          <w:spacing w:val="-1"/>
        </w:rPr>
        <w:t>academaidd</w:t>
      </w:r>
      <w:r>
        <w:t xml:space="preserve"> </w:t>
      </w:r>
      <w:r>
        <w:rPr>
          <w:spacing w:val="-1"/>
        </w:rPr>
        <w:t>ganlynol.</w:t>
      </w:r>
    </w:p>
    <w:p w:rsidR="00B3696A" w:rsidRDefault="00B3696A">
      <w:pPr>
        <w:pStyle w:val="BodyText"/>
        <w:kinsoku w:val="0"/>
        <w:overflowPunct w:val="0"/>
        <w:ind w:right="298"/>
        <w:rPr>
          <w:spacing w:val="-1"/>
        </w:rPr>
      </w:pPr>
    </w:p>
    <w:p w:rsidR="00B3696A" w:rsidRDefault="00B3696A">
      <w:pPr>
        <w:pStyle w:val="BodyText"/>
        <w:kinsoku w:val="0"/>
        <w:overflowPunct w:val="0"/>
        <w:spacing w:before="38"/>
        <w:ind w:left="122" w:right="595"/>
        <w:jc w:val="both"/>
        <w:rPr>
          <w:spacing w:val="-1"/>
        </w:rPr>
      </w:pPr>
      <w:r>
        <w:rPr>
          <w:spacing w:val="-1"/>
        </w:rPr>
        <w:lastRenderedPageBreak/>
        <w:t>Dylai</w:t>
      </w:r>
      <w:r>
        <w:rPr>
          <w:spacing w:val="1"/>
        </w:rPr>
        <w:t xml:space="preserve"> </w:t>
      </w:r>
      <w:r>
        <w:t>rhieni</w:t>
      </w:r>
      <w:r>
        <w:rPr>
          <w:spacing w:val="-2"/>
        </w:rPr>
        <w:t xml:space="preserve"> </w:t>
      </w:r>
      <w:r>
        <w:rPr>
          <w:spacing w:val="-1"/>
        </w:rPr>
        <w:t>ofyn</w:t>
      </w:r>
      <w:r>
        <w:rPr>
          <w:spacing w:val="1"/>
        </w:rPr>
        <w:t xml:space="preserve"> </w:t>
      </w:r>
      <w:r>
        <w:rPr>
          <w:spacing w:val="-2"/>
        </w:rPr>
        <w:t>am</w:t>
      </w:r>
      <w:r>
        <w:rPr>
          <w:spacing w:val="-1"/>
        </w:rPr>
        <w:t xml:space="preserve"> ffurflen</w:t>
      </w:r>
      <w:r>
        <w:rPr>
          <w:spacing w:val="-2"/>
        </w:rPr>
        <w:t xml:space="preserve"> </w:t>
      </w:r>
      <w:r>
        <w:rPr>
          <w:spacing w:val="-1"/>
        </w:rPr>
        <w:t>cais</w:t>
      </w:r>
      <w:r>
        <w:rPr>
          <w:spacing w:val="1"/>
        </w:rPr>
        <w:t xml:space="preserve"> </w:t>
      </w:r>
      <w:r>
        <w:t>am</w:t>
      </w:r>
      <w:r>
        <w:rPr>
          <w:spacing w:val="-3"/>
        </w:rPr>
        <w:t xml:space="preserve"> </w:t>
      </w:r>
      <w:r>
        <w:rPr>
          <w:spacing w:val="-1"/>
        </w:rPr>
        <w:t>le,</w:t>
      </w:r>
      <w:r>
        <w:rPr>
          <w:spacing w:val="1"/>
        </w:rPr>
        <w:t xml:space="preserve"> </w:t>
      </w:r>
      <w:r>
        <w:rPr>
          <w:spacing w:val="-2"/>
        </w:rPr>
        <w:t>ac</w:t>
      </w:r>
      <w:r>
        <w:rPr>
          <w:spacing w:val="-1"/>
        </w:rPr>
        <w:t xml:space="preserve"> </w:t>
      </w:r>
      <w:r>
        <w:t>ar</w:t>
      </w:r>
      <w:r>
        <w:rPr>
          <w:spacing w:val="-2"/>
        </w:rPr>
        <w:t xml:space="preserve"> </w:t>
      </w:r>
      <w:r>
        <w:t>ôl</w:t>
      </w:r>
      <w:r>
        <w:rPr>
          <w:spacing w:val="1"/>
        </w:rPr>
        <w:t xml:space="preserve"> </w:t>
      </w:r>
      <w:r>
        <w:t>ei</w:t>
      </w:r>
      <w:r>
        <w:rPr>
          <w:spacing w:val="-4"/>
        </w:rPr>
        <w:t xml:space="preserve"> </w:t>
      </w:r>
      <w:r>
        <w:rPr>
          <w:spacing w:val="-1"/>
        </w:rPr>
        <w:t>chwblhau,</w:t>
      </w:r>
      <w:r>
        <w:t xml:space="preserve"> ei </w:t>
      </w:r>
      <w:r>
        <w:rPr>
          <w:spacing w:val="-2"/>
        </w:rPr>
        <w:t>dychwelyd</w:t>
      </w:r>
      <w:r>
        <w:rPr>
          <w:spacing w:val="1"/>
        </w:rPr>
        <w:t xml:space="preserve"> </w:t>
      </w:r>
      <w:r>
        <w:t>at</w:t>
      </w:r>
      <w:r>
        <w:rPr>
          <w:spacing w:val="1"/>
        </w:rPr>
        <w:t xml:space="preserve"> </w:t>
      </w:r>
      <w:r>
        <w:t>y</w:t>
      </w:r>
      <w:r>
        <w:rPr>
          <w:spacing w:val="39"/>
        </w:rPr>
        <w:t xml:space="preserve"> </w:t>
      </w:r>
      <w:r>
        <w:rPr>
          <w:spacing w:val="-1"/>
        </w:rPr>
        <w:t>Swyddog</w:t>
      </w:r>
      <w:r>
        <w:t xml:space="preserve"> </w:t>
      </w:r>
      <w:r>
        <w:rPr>
          <w:spacing w:val="-1"/>
        </w:rPr>
        <w:t>Derbyniadau</w:t>
      </w:r>
      <w:r>
        <w:t xml:space="preserve"> neu</w:t>
      </w:r>
      <w:r>
        <w:rPr>
          <w:spacing w:val="-2"/>
        </w:rPr>
        <w:t xml:space="preserve"> gyflwyno</w:t>
      </w:r>
      <w:r>
        <w:t xml:space="preserve"> cais</w:t>
      </w:r>
      <w:r>
        <w:rPr>
          <w:spacing w:val="-1"/>
        </w:rPr>
        <w:t xml:space="preserve"> ar-lein,</w:t>
      </w:r>
      <w:r>
        <w:rPr>
          <w:spacing w:val="1"/>
        </w:rPr>
        <w:t xml:space="preserve"> </w:t>
      </w:r>
      <w:r>
        <w:rPr>
          <w:spacing w:val="-2"/>
        </w:rPr>
        <w:t>erbyn</w:t>
      </w:r>
      <w:r>
        <w:rPr>
          <w:spacing w:val="1"/>
        </w:rPr>
        <w:t xml:space="preserve"> </w:t>
      </w:r>
      <w:r>
        <w:t>y</w:t>
      </w:r>
      <w:r>
        <w:rPr>
          <w:spacing w:val="-1"/>
        </w:rPr>
        <w:t xml:space="preserve"> dyddiad</w:t>
      </w:r>
      <w:r>
        <w:t xml:space="preserve"> a</w:t>
      </w:r>
      <w:r>
        <w:rPr>
          <w:spacing w:val="1"/>
        </w:rPr>
        <w:t xml:space="preserve"> </w:t>
      </w:r>
      <w:r>
        <w:t>nodir</w:t>
      </w:r>
      <w:r>
        <w:rPr>
          <w:spacing w:val="-2"/>
        </w:rPr>
        <w:t xml:space="preserve"> </w:t>
      </w:r>
      <w:r>
        <w:t>ar</w:t>
      </w:r>
      <w:r>
        <w:rPr>
          <w:spacing w:val="-4"/>
        </w:rPr>
        <w:t xml:space="preserve"> </w:t>
      </w:r>
      <w:r>
        <w:t>y</w:t>
      </w:r>
      <w:r>
        <w:rPr>
          <w:spacing w:val="57"/>
        </w:rPr>
        <w:t xml:space="preserve"> </w:t>
      </w:r>
      <w:r>
        <w:rPr>
          <w:spacing w:val="-1"/>
        </w:rPr>
        <w:t>trefniadau</w:t>
      </w:r>
      <w:r>
        <w:rPr>
          <w:spacing w:val="-3"/>
        </w:rPr>
        <w:t xml:space="preserve"> </w:t>
      </w:r>
      <w:r>
        <w:rPr>
          <w:spacing w:val="-1"/>
        </w:rPr>
        <w:t>derbyn.</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left="122" w:right="175"/>
        <w:rPr>
          <w:spacing w:val="-1"/>
        </w:rPr>
      </w:pPr>
      <w:r>
        <w:rPr>
          <w:spacing w:val="-1"/>
        </w:rPr>
        <w:t>Bydd</w:t>
      </w:r>
      <w:r>
        <w:rPr>
          <w:spacing w:val="3"/>
        </w:rPr>
        <w:t xml:space="preserve"> </w:t>
      </w:r>
      <w:r>
        <w:t>y</w:t>
      </w:r>
      <w:r>
        <w:rPr>
          <w:spacing w:val="-3"/>
        </w:rPr>
        <w:t xml:space="preserve"> </w:t>
      </w:r>
      <w:r>
        <w:rPr>
          <w:spacing w:val="-1"/>
        </w:rPr>
        <w:t>swyddfa</w:t>
      </w:r>
      <w:r>
        <w:rPr>
          <w:spacing w:val="1"/>
        </w:rPr>
        <w:t xml:space="preserve"> </w:t>
      </w:r>
      <w:r>
        <w:rPr>
          <w:spacing w:val="-1"/>
        </w:rPr>
        <w:t>ganolog</w:t>
      </w:r>
      <w:r>
        <w:t xml:space="preserve"> </w:t>
      </w:r>
      <w:r>
        <w:rPr>
          <w:spacing w:val="-2"/>
        </w:rPr>
        <w:t>yn</w:t>
      </w:r>
      <w:r>
        <w:rPr>
          <w:spacing w:val="1"/>
        </w:rPr>
        <w:t xml:space="preserve"> </w:t>
      </w:r>
      <w:r>
        <w:rPr>
          <w:spacing w:val="-2"/>
        </w:rPr>
        <w:t>hysbysu</w:t>
      </w:r>
      <w:r>
        <w:rPr>
          <w:spacing w:val="1"/>
        </w:rPr>
        <w:t xml:space="preserve"> </w:t>
      </w:r>
      <w:r>
        <w:t>rhieni</w:t>
      </w:r>
      <w:r>
        <w:rPr>
          <w:spacing w:val="-2"/>
        </w:rPr>
        <w:t xml:space="preserve"> </w:t>
      </w:r>
      <w:r>
        <w:rPr>
          <w:spacing w:val="-1"/>
        </w:rPr>
        <w:t>trwy</w:t>
      </w:r>
      <w:r>
        <w:rPr>
          <w:spacing w:val="-3"/>
        </w:rPr>
        <w:t xml:space="preserve"> </w:t>
      </w:r>
      <w:r>
        <w:rPr>
          <w:spacing w:val="-2"/>
        </w:rPr>
        <w:t>lythyr</w:t>
      </w:r>
      <w:r>
        <w:rPr>
          <w:spacing w:val="1"/>
        </w:rPr>
        <w:t xml:space="preserve"> </w:t>
      </w:r>
      <w:r>
        <w:t>neu e-bost</w:t>
      </w:r>
      <w:r>
        <w:rPr>
          <w:spacing w:val="-3"/>
        </w:rPr>
        <w:t xml:space="preserve"> </w:t>
      </w:r>
      <w:r>
        <w:t>fel</w:t>
      </w:r>
      <w:r>
        <w:rPr>
          <w:spacing w:val="1"/>
        </w:rPr>
        <w:t xml:space="preserve"> </w:t>
      </w:r>
      <w:r>
        <w:t>y</w:t>
      </w:r>
      <w:r>
        <w:rPr>
          <w:spacing w:val="-3"/>
        </w:rPr>
        <w:t xml:space="preserve"> </w:t>
      </w:r>
      <w:r>
        <w:rPr>
          <w:spacing w:val="-1"/>
        </w:rPr>
        <w:t>bo'n</w:t>
      </w:r>
      <w:r>
        <w:rPr>
          <w:spacing w:val="49"/>
        </w:rPr>
        <w:t xml:space="preserve"> </w:t>
      </w:r>
      <w:r>
        <w:t>briodol,</w:t>
      </w:r>
      <w:r>
        <w:rPr>
          <w:spacing w:val="-1"/>
        </w:rPr>
        <w:t xml:space="preserve"> </w:t>
      </w:r>
      <w:r>
        <w:t>am</w:t>
      </w:r>
      <w:r>
        <w:rPr>
          <w:spacing w:val="-3"/>
        </w:rPr>
        <w:t xml:space="preserve"> </w:t>
      </w:r>
      <w:r>
        <w:rPr>
          <w:spacing w:val="-1"/>
        </w:rPr>
        <w:t>ganlyniad</w:t>
      </w:r>
      <w:r>
        <w:t xml:space="preserve"> pob</w:t>
      </w:r>
      <w:r>
        <w:rPr>
          <w:spacing w:val="-1"/>
        </w:rPr>
        <w:t xml:space="preserve"> cais </w:t>
      </w:r>
      <w:r>
        <w:t>am</w:t>
      </w:r>
      <w:r>
        <w:rPr>
          <w:spacing w:val="-1"/>
        </w:rPr>
        <w:t xml:space="preserve"> </w:t>
      </w:r>
      <w:r>
        <w:rPr>
          <w:spacing w:val="-2"/>
        </w:rPr>
        <w:t>le</w:t>
      </w:r>
      <w:r>
        <w:rPr>
          <w:spacing w:val="1"/>
        </w:rPr>
        <w:t xml:space="preserve"> </w:t>
      </w:r>
      <w:r>
        <w:rPr>
          <w:spacing w:val="-2"/>
        </w:rPr>
        <w:t>ar</w:t>
      </w:r>
      <w:r>
        <w:rPr>
          <w:spacing w:val="1"/>
        </w:rPr>
        <w:t xml:space="preserve"> </w:t>
      </w:r>
      <w:r>
        <w:t>y</w:t>
      </w:r>
      <w:r>
        <w:rPr>
          <w:spacing w:val="-3"/>
        </w:rPr>
        <w:t xml:space="preserve"> </w:t>
      </w:r>
      <w:r>
        <w:rPr>
          <w:spacing w:val="-1"/>
        </w:rPr>
        <w:t>dyddiad</w:t>
      </w:r>
      <w:r>
        <w:t xml:space="preserve"> a</w:t>
      </w:r>
      <w:r>
        <w:rPr>
          <w:spacing w:val="1"/>
        </w:rPr>
        <w:t xml:space="preserve"> </w:t>
      </w:r>
      <w:r>
        <w:t>roddir</w:t>
      </w:r>
      <w:r>
        <w:rPr>
          <w:spacing w:val="-2"/>
        </w:rPr>
        <w:t xml:space="preserve"> yn</w:t>
      </w:r>
      <w:r>
        <w:rPr>
          <w:spacing w:val="1"/>
        </w:rPr>
        <w:t xml:space="preserve"> </w:t>
      </w:r>
      <w:r>
        <w:t>y</w:t>
      </w:r>
      <w:r>
        <w:rPr>
          <w:spacing w:val="-3"/>
        </w:rPr>
        <w:t xml:space="preserve"> </w:t>
      </w:r>
      <w:r>
        <w:t>trefniadau</w:t>
      </w:r>
      <w:r>
        <w:rPr>
          <w:spacing w:val="-3"/>
        </w:rPr>
        <w:t xml:space="preserve"> </w:t>
      </w:r>
      <w:r>
        <w:rPr>
          <w:spacing w:val="-1"/>
        </w:rPr>
        <w:t>derbyn.</w:t>
      </w:r>
    </w:p>
    <w:p w:rsidR="00B3696A" w:rsidRDefault="00B3696A">
      <w:pPr>
        <w:pStyle w:val="BodyText"/>
        <w:kinsoku w:val="0"/>
        <w:overflowPunct w:val="0"/>
        <w:spacing w:before="2"/>
        <w:ind w:left="0"/>
      </w:pPr>
    </w:p>
    <w:p w:rsidR="00B3696A" w:rsidRDefault="00B3696A">
      <w:pPr>
        <w:pStyle w:val="BodyText"/>
        <w:kinsoku w:val="0"/>
        <w:overflowPunct w:val="0"/>
        <w:ind w:left="122" w:right="269"/>
        <w:rPr>
          <w:spacing w:val="-1"/>
        </w:rPr>
      </w:pPr>
      <w:r>
        <w:rPr>
          <w:spacing w:val="-1"/>
        </w:rPr>
        <w:t>Dylai</w:t>
      </w:r>
      <w:r>
        <w:rPr>
          <w:spacing w:val="1"/>
        </w:rPr>
        <w:t xml:space="preserve"> </w:t>
      </w:r>
      <w:r>
        <w:t>rhieni</w:t>
      </w:r>
      <w:r>
        <w:rPr>
          <w:spacing w:val="-2"/>
        </w:rPr>
        <w:t xml:space="preserve"> </w:t>
      </w:r>
      <w:r>
        <w:rPr>
          <w:spacing w:val="-1"/>
        </w:rPr>
        <w:t>sy'n</w:t>
      </w:r>
      <w:r>
        <w:t xml:space="preserve"> </w:t>
      </w:r>
      <w:r>
        <w:rPr>
          <w:spacing w:val="-1"/>
        </w:rPr>
        <w:t>fodlon</w:t>
      </w:r>
      <w:r>
        <w:t xml:space="preserve"> ar</w:t>
      </w:r>
      <w:r>
        <w:rPr>
          <w:spacing w:val="-2"/>
        </w:rPr>
        <w:t xml:space="preserve"> </w:t>
      </w:r>
      <w:r>
        <w:t>y</w:t>
      </w:r>
      <w:r>
        <w:rPr>
          <w:spacing w:val="-3"/>
        </w:rPr>
        <w:t xml:space="preserve"> </w:t>
      </w:r>
      <w:r>
        <w:t>lleoliad a</w:t>
      </w:r>
      <w:r>
        <w:rPr>
          <w:spacing w:val="-2"/>
        </w:rPr>
        <w:t xml:space="preserve"> </w:t>
      </w:r>
      <w:r>
        <w:rPr>
          <w:spacing w:val="-1"/>
        </w:rPr>
        <w:t>gynigir</w:t>
      </w:r>
      <w:r>
        <w:rPr>
          <w:spacing w:val="1"/>
        </w:rPr>
        <w:t xml:space="preserve"> </w:t>
      </w:r>
      <w:r>
        <w:t xml:space="preserve">gadarnhau </w:t>
      </w:r>
      <w:r>
        <w:rPr>
          <w:spacing w:val="-2"/>
        </w:rPr>
        <w:t>eu</w:t>
      </w:r>
      <w:r>
        <w:rPr>
          <w:spacing w:val="1"/>
        </w:rPr>
        <w:t xml:space="preserve"> </w:t>
      </w:r>
      <w:r>
        <w:t>bod</w:t>
      </w:r>
      <w:r>
        <w:rPr>
          <w:spacing w:val="-2"/>
        </w:rPr>
        <w:t xml:space="preserve"> yn</w:t>
      </w:r>
      <w:r>
        <w:rPr>
          <w:spacing w:val="1"/>
        </w:rPr>
        <w:t xml:space="preserve"> </w:t>
      </w:r>
      <w:r>
        <w:rPr>
          <w:spacing w:val="-1"/>
        </w:rPr>
        <w:t>derbyn</w:t>
      </w:r>
      <w:r>
        <w:rPr>
          <w:spacing w:val="3"/>
        </w:rPr>
        <w:t xml:space="preserve"> </w:t>
      </w:r>
      <w:r>
        <w:t>y</w:t>
      </w:r>
      <w:r>
        <w:rPr>
          <w:spacing w:val="28"/>
        </w:rPr>
        <w:t xml:space="preserve"> </w:t>
      </w:r>
      <w:r>
        <w:rPr>
          <w:spacing w:val="-1"/>
        </w:rPr>
        <w:t>cynnig</w:t>
      </w:r>
      <w:r>
        <w:t xml:space="preserve"> </w:t>
      </w:r>
      <w:r>
        <w:rPr>
          <w:spacing w:val="-2"/>
        </w:rPr>
        <w:t>yn</w:t>
      </w:r>
      <w:r>
        <w:rPr>
          <w:spacing w:val="3"/>
        </w:rPr>
        <w:t xml:space="preserve"> </w:t>
      </w:r>
      <w:r>
        <w:rPr>
          <w:spacing w:val="-1"/>
        </w:rPr>
        <w:t>ysgrifenedig</w:t>
      </w:r>
      <w:r>
        <w:t xml:space="preserve"> i'r</w:t>
      </w:r>
      <w:r>
        <w:rPr>
          <w:spacing w:val="-2"/>
        </w:rPr>
        <w:t xml:space="preserve"> </w:t>
      </w:r>
      <w:r>
        <w:rPr>
          <w:spacing w:val="-1"/>
        </w:rPr>
        <w:t>cyngor</w:t>
      </w:r>
      <w:r>
        <w:t xml:space="preserve"> neu</w:t>
      </w:r>
      <w:r>
        <w:rPr>
          <w:spacing w:val="-2"/>
        </w:rPr>
        <w:t xml:space="preserve"> drwy'r</w:t>
      </w:r>
      <w:r>
        <w:t xml:space="preserve"> </w:t>
      </w:r>
      <w:r>
        <w:rPr>
          <w:spacing w:val="-1"/>
        </w:rPr>
        <w:t>wefan</w:t>
      </w:r>
      <w:r>
        <w:t xml:space="preserve"> </w:t>
      </w:r>
      <w:r>
        <w:rPr>
          <w:spacing w:val="-1"/>
        </w:rPr>
        <w:t>derbyniadau</w:t>
      </w:r>
      <w:r>
        <w:t xml:space="preserve"> </w:t>
      </w:r>
      <w:r>
        <w:rPr>
          <w:spacing w:val="-1"/>
        </w:rPr>
        <w:t>ysgolion.</w:t>
      </w:r>
    </w:p>
    <w:p w:rsidR="00B3696A" w:rsidRDefault="00B3696A">
      <w:pPr>
        <w:pStyle w:val="BodyText"/>
        <w:kinsoku w:val="0"/>
        <w:overflowPunct w:val="0"/>
        <w:ind w:left="122" w:right="104"/>
        <w:rPr>
          <w:spacing w:val="-1"/>
        </w:rPr>
      </w:pPr>
      <w:r>
        <w:rPr>
          <w:spacing w:val="-1"/>
        </w:rPr>
        <w:t>Dyrennir</w:t>
      </w:r>
      <w:r>
        <w:rPr>
          <w:spacing w:val="1"/>
        </w:rPr>
        <w:t xml:space="preserve"> </w:t>
      </w:r>
      <w:r>
        <w:t>lleoedd</w:t>
      </w:r>
      <w:r>
        <w:rPr>
          <w:spacing w:val="-2"/>
        </w:rPr>
        <w:t xml:space="preserve"> gwag</w:t>
      </w:r>
      <w:r>
        <w:rPr>
          <w:spacing w:val="1"/>
        </w:rPr>
        <w:t xml:space="preserve"> </w:t>
      </w:r>
      <w:r>
        <w:t>i</w:t>
      </w:r>
      <w:r>
        <w:rPr>
          <w:spacing w:val="1"/>
        </w:rPr>
        <w:t xml:space="preserve"> </w:t>
      </w:r>
      <w:r>
        <w:t>blant</w:t>
      </w:r>
      <w:r>
        <w:rPr>
          <w:spacing w:val="-1"/>
        </w:rPr>
        <w:t xml:space="preserve"> </w:t>
      </w:r>
      <w:r>
        <w:t>a</w:t>
      </w:r>
      <w:r>
        <w:rPr>
          <w:spacing w:val="-2"/>
        </w:rPr>
        <w:t xml:space="preserve"> </w:t>
      </w:r>
      <w:r>
        <w:t>phobl</w:t>
      </w:r>
      <w:r>
        <w:rPr>
          <w:spacing w:val="-4"/>
        </w:rPr>
        <w:t xml:space="preserve"> </w:t>
      </w:r>
      <w:r>
        <w:rPr>
          <w:spacing w:val="-1"/>
        </w:rPr>
        <w:t>ifanc</w:t>
      </w:r>
      <w:r>
        <w:rPr>
          <w:spacing w:val="1"/>
        </w:rPr>
        <w:t xml:space="preserve"> </w:t>
      </w:r>
      <w:r>
        <w:t>y</w:t>
      </w:r>
      <w:r>
        <w:rPr>
          <w:spacing w:val="-3"/>
        </w:rPr>
        <w:t xml:space="preserve"> </w:t>
      </w:r>
      <w:proofErr w:type="gramStart"/>
      <w:r>
        <w:rPr>
          <w:spacing w:val="-1"/>
        </w:rPr>
        <w:t>mae</w:t>
      </w:r>
      <w:proofErr w:type="gramEnd"/>
      <w:r>
        <w:t xml:space="preserve"> eu</w:t>
      </w:r>
      <w:r>
        <w:rPr>
          <w:spacing w:val="-2"/>
        </w:rPr>
        <w:t xml:space="preserve"> </w:t>
      </w:r>
      <w:r>
        <w:rPr>
          <w:spacing w:val="-1"/>
        </w:rPr>
        <w:t>rhieni</w:t>
      </w:r>
      <w:r>
        <w:rPr>
          <w:spacing w:val="1"/>
        </w:rPr>
        <w:t xml:space="preserve"> </w:t>
      </w:r>
      <w:r>
        <w:rPr>
          <w:spacing w:val="-1"/>
        </w:rPr>
        <w:t>wedi</w:t>
      </w:r>
      <w:r>
        <w:t xml:space="preserve"> </w:t>
      </w:r>
      <w:r>
        <w:rPr>
          <w:spacing w:val="-2"/>
        </w:rPr>
        <w:t>cyflwyno</w:t>
      </w:r>
      <w:r>
        <w:t xml:space="preserve"> cais</w:t>
      </w:r>
      <w:r>
        <w:rPr>
          <w:spacing w:val="1"/>
        </w:rPr>
        <w:t xml:space="preserve"> </w:t>
      </w:r>
      <w:r>
        <w:t>am</w:t>
      </w:r>
      <w:r>
        <w:rPr>
          <w:spacing w:val="37"/>
        </w:rPr>
        <w:t xml:space="preserve"> </w:t>
      </w:r>
      <w:r>
        <w:t>le</w:t>
      </w:r>
      <w:r>
        <w:rPr>
          <w:spacing w:val="1"/>
        </w:rPr>
        <w:t xml:space="preserve"> </w:t>
      </w:r>
      <w:r>
        <w:t>o</w:t>
      </w:r>
      <w:r>
        <w:rPr>
          <w:spacing w:val="-2"/>
        </w:rPr>
        <w:t xml:space="preserve"> </w:t>
      </w:r>
      <w:r>
        <w:t>flaen</w:t>
      </w:r>
      <w:r>
        <w:rPr>
          <w:spacing w:val="-2"/>
        </w:rPr>
        <w:t xml:space="preserve"> </w:t>
      </w:r>
      <w:r>
        <w:t>y</w:t>
      </w:r>
      <w:r>
        <w:rPr>
          <w:spacing w:val="-3"/>
        </w:rPr>
        <w:t xml:space="preserve"> </w:t>
      </w:r>
      <w:r>
        <w:t>rhai</w:t>
      </w:r>
      <w:r>
        <w:rPr>
          <w:spacing w:val="1"/>
        </w:rPr>
        <w:t xml:space="preserve"> </w:t>
      </w:r>
      <w:r>
        <w:rPr>
          <w:spacing w:val="-1"/>
        </w:rPr>
        <w:t>nad</w:t>
      </w:r>
      <w:r>
        <w:rPr>
          <w:spacing w:val="-2"/>
        </w:rPr>
        <w:t xml:space="preserve"> ydynt</w:t>
      </w:r>
      <w:r>
        <w:rPr>
          <w:spacing w:val="1"/>
        </w:rPr>
        <w:t xml:space="preserve"> </w:t>
      </w:r>
      <w:r>
        <w:rPr>
          <w:spacing w:val="-1"/>
        </w:rPr>
        <w:t>wedi</w:t>
      </w:r>
      <w:r>
        <w:t xml:space="preserve"> </w:t>
      </w:r>
      <w:r>
        <w:rPr>
          <w:spacing w:val="-1"/>
        </w:rPr>
        <w:t>derbyn</w:t>
      </w:r>
      <w:r>
        <w:rPr>
          <w:spacing w:val="1"/>
        </w:rPr>
        <w:t xml:space="preserve"> </w:t>
      </w:r>
      <w:r>
        <w:t>y</w:t>
      </w:r>
      <w:r>
        <w:rPr>
          <w:spacing w:val="-3"/>
        </w:rPr>
        <w:t xml:space="preserve"> </w:t>
      </w:r>
      <w:r>
        <w:rPr>
          <w:spacing w:val="-1"/>
        </w:rPr>
        <w:t>cynnig</w:t>
      </w:r>
      <w:r>
        <w:t xml:space="preserve"> </w:t>
      </w:r>
      <w:r>
        <w:rPr>
          <w:spacing w:val="-1"/>
        </w:rPr>
        <w:t>cychwynnol</w:t>
      </w:r>
      <w:r>
        <w:rPr>
          <w:spacing w:val="1"/>
        </w:rPr>
        <w:t xml:space="preserve"> </w:t>
      </w:r>
      <w:r>
        <w:t>o</w:t>
      </w:r>
      <w:r>
        <w:rPr>
          <w:spacing w:val="-2"/>
        </w:rPr>
        <w:t xml:space="preserve"> </w:t>
      </w:r>
      <w:r>
        <w:t>le</w:t>
      </w:r>
      <w:r>
        <w:rPr>
          <w:spacing w:val="1"/>
        </w:rPr>
        <w:t xml:space="preserve"> </w:t>
      </w:r>
      <w:r>
        <w:rPr>
          <w:spacing w:val="-2"/>
        </w:rPr>
        <w:t>yn</w:t>
      </w:r>
      <w:r>
        <w:rPr>
          <w:spacing w:val="1"/>
        </w:rPr>
        <w:t xml:space="preserve"> </w:t>
      </w:r>
      <w:r>
        <w:rPr>
          <w:spacing w:val="-1"/>
        </w:rPr>
        <w:t>ffurfiol.</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left="122"/>
        <w:rPr>
          <w:spacing w:val="-1"/>
        </w:rPr>
      </w:pPr>
      <w:r>
        <w:rPr>
          <w:spacing w:val="-1"/>
        </w:rPr>
        <w:t>Mae</w:t>
      </w:r>
      <w:r>
        <w:t xml:space="preserve"> gan</w:t>
      </w:r>
      <w:r>
        <w:rPr>
          <w:spacing w:val="-2"/>
        </w:rPr>
        <w:t xml:space="preserve"> </w:t>
      </w:r>
      <w:r>
        <w:t>rieni</w:t>
      </w:r>
      <w:r>
        <w:rPr>
          <w:spacing w:val="-2"/>
        </w:rPr>
        <w:t xml:space="preserve"> </w:t>
      </w:r>
      <w:proofErr w:type="gramStart"/>
      <w:r>
        <w:t>nad</w:t>
      </w:r>
      <w:proofErr w:type="gramEnd"/>
      <w:r>
        <w:rPr>
          <w:spacing w:val="-4"/>
        </w:rPr>
        <w:t xml:space="preserve"> </w:t>
      </w:r>
      <w:r>
        <w:rPr>
          <w:spacing w:val="-2"/>
        </w:rPr>
        <w:t>ydynt</w:t>
      </w:r>
      <w:r>
        <w:rPr>
          <w:spacing w:val="4"/>
        </w:rPr>
        <w:t xml:space="preserve"> </w:t>
      </w:r>
      <w:r>
        <w:rPr>
          <w:spacing w:val="-2"/>
        </w:rPr>
        <w:t>yn</w:t>
      </w:r>
      <w:r>
        <w:rPr>
          <w:spacing w:val="1"/>
        </w:rPr>
        <w:t xml:space="preserve"> </w:t>
      </w:r>
      <w:r>
        <w:t>fodlon</w:t>
      </w:r>
      <w:r>
        <w:rPr>
          <w:spacing w:val="-2"/>
        </w:rPr>
        <w:t xml:space="preserve"> </w:t>
      </w:r>
      <w:r>
        <w:t>ar</w:t>
      </w:r>
      <w:r>
        <w:rPr>
          <w:spacing w:val="-2"/>
        </w:rPr>
        <w:t xml:space="preserve"> </w:t>
      </w:r>
      <w:r>
        <w:t>y</w:t>
      </w:r>
      <w:r>
        <w:rPr>
          <w:spacing w:val="-1"/>
        </w:rPr>
        <w:t xml:space="preserve"> </w:t>
      </w:r>
      <w:r>
        <w:t>lle</w:t>
      </w:r>
      <w:r>
        <w:rPr>
          <w:spacing w:val="-1"/>
        </w:rPr>
        <w:t xml:space="preserve"> </w:t>
      </w:r>
      <w:r>
        <w:t>a</w:t>
      </w:r>
      <w:r>
        <w:rPr>
          <w:spacing w:val="1"/>
        </w:rPr>
        <w:t xml:space="preserve"> </w:t>
      </w:r>
      <w:r>
        <w:rPr>
          <w:spacing w:val="-1"/>
        </w:rPr>
        <w:t>gynigir</w:t>
      </w:r>
      <w:r>
        <w:rPr>
          <w:spacing w:val="1"/>
        </w:rPr>
        <w:t xml:space="preserve"> </w:t>
      </w:r>
      <w:r>
        <w:rPr>
          <w:spacing w:val="-2"/>
        </w:rPr>
        <w:t>yr</w:t>
      </w:r>
      <w:r>
        <w:rPr>
          <w:spacing w:val="1"/>
        </w:rPr>
        <w:t xml:space="preserve"> </w:t>
      </w:r>
      <w:r>
        <w:rPr>
          <w:spacing w:val="-1"/>
        </w:rPr>
        <w:t>hawl</w:t>
      </w:r>
      <w:r>
        <w:rPr>
          <w:spacing w:val="1"/>
        </w:rPr>
        <w:t xml:space="preserve"> </w:t>
      </w:r>
      <w:r>
        <w:t>i</w:t>
      </w:r>
      <w:r>
        <w:rPr>
          <w:spacing w:val="1"/>
        </w:rPr>
        <w:t xml:space="preserve"> </w:t>
      </w:r>
      <w:r>
        <w:rPr>
          <w:spacing w:val="-1"/>
        </w:rPr>
        <w:t>apelio.</w:t>
      </w:r>
    </w:p>
    <w:p w:rsidR="00B3696A" w:rsidRDefault="00B3696A">
      <w:pPr>
        <w:pStyle w:val="BodyText"/>
        <w:kinsoku w:val="0"/>
        <w:overflowPunct w:val="0"/>
        <w:spacing w:before="2"/>
        <w:ind w:left="0"/>
      </w:pPr>
    </w:p>
    <w:p w:rsidR="00B3696A" w:rsidRDefault="00B3696A">
      <w:pPr>
        <w:pStyle w:val="BodyText"/>
        <w:kinsoku w:val="0"/>
        <w:overflowPunct w:val="0"/>
        <w:ind w:left="122" w:right="104"/>
        <w:rPr>
          <w:spacing w:val="-2"/>
        </w:rPr>
      </w:pPr>
      <w:r>
        <w:rPr>
          <w:spacing w:val="-1"/>
        </w:rPr>
        <w:t>Bydd</w:t>
      </w:r>
      <w:r>
        <w:rPr>
          <w:spacing w:val="3"/>
        </w:rPr>
        <w:t xml:space="preserve"> </w:t>
      </w:r>
      <w:r>
        <w:t>y</w:t>
      </w:r>
      <w:r>
        <w:rPr>
          <w:spacing w:val="-3"/>
        </w:rPr>
        <w:t xml:space="preserve"> </w:t>
      </w:r>
      <w:r>
        <w:rPr>
          <w:spacing w:val="-1"/>
        </w:rPr>
        <w:t>llythyr</w:t>
      </w:r>
      <w:r>
        <w:rPr>
          <w:spacing w:val="1"/>
        </w:rPr>
        <w:t xml:space="preserve"> </w:t>
      </w:r>
      <w:proofErr w:type="gramStart"/>
      <w:r>
        <w:t>a</w:t>
      </w:r>
      <w:proofErr w:type="gramEnd"/>
      <w:r>
        <w:rPr>
          <w:spacing w:val="1"/>
        </w:rPr>
        <w:t xml:space="preserve"> </w:t>
      </w:r>
      <w:r>
        <w:rPr>
          <w:spacing w:val="-1"/>
        </w:rPr>
        <w:t>anfonir</w:t>
      </w:r>
      <w:r>
        <w:rPr>
          <w:spacing w:val="1"/>
        </w:rPr>
        <w:t xml:space="preserve"> </w:t>
      </w:r>
      <w:r>
        <w:rPr>
          <w:spacing w:val="-2"/>
        </w:rPr>
        <w:t>yn</w:t>
      </w:r>
      <w:r>
        <w:rPr>
          <w:spacing w:val="1"/>
        </w:rPr>
        <w:t xml:space="preserve"> </w:t>
      </w:r>
      <w:r>
        <w:rPr>
          <w:spacing w:val="-2"/>
        </w:rPr>
        <w:t>cynnwys</w:t>
      </w:r>
      <w:r>
        <w:rPr>
          <w:spacing w:val="1"/>
        </w:rPr>
        <w:t xml:space="preserve"> </w:t>
      </w:r>
      <w:r>
        <w:rPr>
          <w:spacing w:val="-1"/>
        </w:rPr>
        <w:t>gwybodaeth</w:t>
      </w:r>
      <w:r>
        <w:rPr>
          <w:spacing w:val="1"/>
        </w:rPr>
        <w:t xml:space="preserve"> </w:t>
      </w:r>
      <w:r>
        <w:t>am</w:t>
      </w:r>
      <w:r>
        <w:rPr>
          <w:spacing w:val="-1"/>
        </w:rPr>
        <w:t xml:space="preserve"> apelio.</w:t>
      </w:r>
      <w:r>
        <w:rPr>
          <w:spacing w:val="1"/>
        </w:rPr>
        <w:t xml:space="preserve"> </w:t>
      </w:r>
      <w:r>
        <w:rPr>
          <w:spacing w:val="-1"/>
        </w:rPr>
        <w:t>Caiff apeliadau</w:t>
      </w:r>
      <w:r>
        <w:t xml:space="preserve"> </w:t>
      </w:r>
      <w:r>
        <w:rPr>
          <w:spacing w:val="-1"/>
        </w:rPr>
        <w:t>eu</w:t>
      </w:r>
      <w:r>
        <w:rPr>
          <w:spacing w:val="51"/>
        </w:rPr>
        <w:t xml:space="preserve"> </w:t>
      </w:r>
      <w:r>
        <w:rPr>
          <w:spacing w:val="-1"/>
        </w:rPr>
        <w:t>clywed</w:t>
      </w:r>
      <w:r>
        <w:t xml:space="preserve"> gan Banel</w:t>
      </w:r>
      <w:r>
        <w:rPr>
          <w:spacing w:val="-3"/>
        </w:rPr>
        <w:t xml:space="preserve"> </w:t>
      </w:r>
      <w:r>
        <w:t>Apeliadau</w:t>
      </w:r>
      <w:r>
        <w:rPr>
          <w:spacing w:val="-3"/>
        </w:rPr>
        <w:t xml:space="preserve"> </w:t>
      </w:r>
      <w:r>
        <w:rPr>
          <w:spacing w:val="-1"/>
        </w:rPr>
        <w:t>Annibynnol</w:t>
      </w:r>
      <w:r>
        <w:t xml:space="preserve"> a</w:t>
      </w:r>
      <w:r>
        <w:rPr>
          <w:spacing w:val="-1"/>
        </w:rPr>
        <w:t xml:space="preserve"> </w:t>
      </w:r>
      <w:r>
        <w:rPr>
          <w:spacing w:val="-2"/>
        </w:rPr>
        <w:t>sefydlwyd</w:t>
      </w:r>
      <w:r>
        <w:rPr>
          <w:spacing w:val="1"/>
        </w:rPr>
        <w:t xml:space="preserve"> </w:t>
      </w:r>
      <w:r>
        <w:rPr>
          <w:spacing w:val="-2"/>
        </w:rPr>
        <w:t>yn</w:t>
      </w:r>
      <w:r>
        <w:rPr>
          <w:spacing w:val="3"/>
        </w:rPr>
        <w:t xml:space="preserve"> </w:t>
      </w:r>
      <w:r>
        <w:t xml:space="preserve">benodol </w:t>
      </w:r>
      <w:r>
        <w:rPr>
          <w:spacing w:val="-1"/>
        </w:rPr>
        <w:t xml:space="preserve">at </w:t>
      </w:r>
      <w:r>
        <w:t>ddiben</w:t>
      </w:r>
      <w:r>
        <w:rPr>
          <w:spacing w:val="-3"/>
        </w:rPr>
        <w:t xml:space="preserve"> </w:t>
      </w:r>
      <w:r>
        <w:rPr>
          <w:spacing w:val="-2"/>
        </w:rPr>
        <w:t>clywed</w:t>
      </w:r>
      <w:r>
        <w:rPr>
          <w:spacing w:val="35"/>
        </w:rPr>
        <w:t xml:space="preserve"> </w:t>
      </w:r>
      <w:r>
        <w:rPr>
          <w:spacing w:val="-2"/>
        </w:rPr>
        <w:t>apeliadau.</w:t>
      </w:r>
    </w:p>
    <w:p w:rsidR="007A2782" w:rsidRDefault="007A2782">
      <w:pPr>
        <w:pStyle w:val="BodyText"/>
        <w:kinsoku w:val="0"/>
        <w:overflowPunct w:val="0"/>
        <w:ind w:left="122" w:right="104"/>
        <w:rPr>
          <w:spacing w:val="-2"/>
        </w:rPr>
      </w:pPr>
    </w:p>
    <w:p w:rsidR="00B3696A" w:rsidRDefault="00B3696A">
      <w:pPr>
        <w:pStyle w:val="BodyText"/>
        <w:kinsoku w:val="0"/>
        <w:overflowPunct w:val="0"/>
        <w:ind w:left="122" w:right="269"/>
        <w:rPr>
          <w:spacing w:val="-1"/>
        </w:rPr>
      </w:pPr>
      <w:r>
        <w:rPr>
          <w:spacing w:val="-1"/>
        </w:rPr>
        <w:t>Bydd</w:t>
      </w:r>
      <w:r>
        <w:t xml:space="preserve"> </w:t>
      </w:r>
      <w:r>
        <w:rPr>
          <w:spacing w:val="-1"/>
        </w:rPr>
        <w:t>ceisiadau</w:t>
      </w:r>
      <w:r>
        <w:t xml:space="preserve"> am</w:t>
      </w:r>
      <w:r>
        <w:rPr>
          <w:spacing w:val="-5"/>
        </w:rPr>
        <w:t xml:space="preserve"> </w:t>
      </w:r>
      <w:r>
        <w:rPr>
          <w:spacing w:val="-1"/>
        </w:rPr>
        <w:t>dderbyn</w:t>
      </w:r>
      <w:r>
        <w:rPr>
          <w:spacing w:val="1"/>
        </w:rPr>
        <w:t xml:space="preserve"> </w:t>
      </w:r>
      <w:r>
        <w:t xml:space="preserve">i'r </w:t>
      </w:r>
      <w:r>
        <w:rPr>
          <w:spacing w:val="-1"/>
        </w:rPr>
        <w:t>grŵp</w:t>
      </w:r>
      <w:r>
        <w:rPr>
          <w:spacing w:val="1"/>
        </w:rPr>
        <w:t xml:space="preserve"> </w:t>
      </w:r>
      <w:r>
        <w:t xml:space="preserve">oed </w:t>
      </w:r>
      <w:r>
        <w:rPr>
          <w:spacing w:val="-1"/>
        </w:rPr>
        <w:t>perthnasol</w:t>
      </w:r>
      <w:r>
        <w:rPr>
          <w:spacing w:val="-2"/>
        </w:rPr>
        <w:t xml:space="preserve"> </w:t>
      </w:r>
      <w:r>
        <w:t>a</w:t>
      </w:r>
      <w:r>
        <w:rPr>
          <w:spacing w:val="1"/>
        </w:rPr>
        <w:t xml:space="preserve"> </w:t>
      </w:r>
      <w:r>
        <w:rPr>
          <w:spacing w:val="-2"/>
        </w:rPr>
        <w:t>gyflwynir</w:t>
      </w:r>
      <w:r>
        <w:rPr>
          <w:spacing w:val="1"/>
        </w:rPr>
        <w:t xml:space="preserve"> </w:t>
      </w:r>
      <w:r>
        <w:t>ar</w:t>
      </w:r>
      <w:r>
        <w:rPr>
          <w:spacing w:val="1"/>
        </w:rPr>
        <w:t xml:space="preserve"> </w:t>
      </w:r>
      <w:r>
        <w:t>neu</w:t>
      </w:r>
      <w:r>
        <w:rPr>
          <w:spacing w:val="-2"/>
        </w:rPr>
        <w:t xml:space="preserve"> cyn</w:t>
      </w:r>
      <w:r>
        <w:rPr>
          <w:spacing w:val="1"/>
        </w:rPr>
        <w:t xml:space="preserve"> </w:t>
      </w:r>
      <w:r>
        <w:t>y</w:t>
      </w:r>
      <w:r>
        <w:rPr>
          <w:spacing w:val="43"/>
        </w:rPr>
        <w:t xml:space="preserve"> </w:t>
      </w:r>
      <w:r>
        <w:rPr>
          <w:spacing w:val="-1"/>
        </w:rPr>
        <w:t>dyddiad</w:t>
      </w:r>
      <w:r>
        <w:t xml:space="preserve"> cau </w:t>
      </w:r>
      <w:r>
        <w:rPr>
          <w:spacing w:val="-1"/>
        </w:rPr>
        <w:t>gweinyddol</w:t>
      </w:r>
      <w:r>
        <w:rPr>
          <w:spacing w:val="3"/>
        </w:rPr>
        <w:t xml:space="preserve"> </w:t>
      </w:r>
      <w:r>
        <w:rPr>
          <w:spacing w:val="-2"/>
        </w:rPr>
        <w:t>yn</w:t>
      </w:r>
      <w:r>
        <w:rPr>
          <w:spacing w:val="1"/>
        </w:rPr>
        <w:t xml:space="preserve"> </w:t>
      </w:r>
      <w:r>
        <w:t>cael</w:t>
      </w:r>
      <w:r>
        <w:rPr>
          <w:spacing w:val="-2"/>
        </w:rPr>
        <w:t xml:space="preserve"> </w:t>
      </w:r>
      <w:r>
        <w:t xml:space="preserve">eu </w:t>
      </w:r>
      <w:r>
        <w:rPr>
          <w:spacing w:val="-1"/>
        </w:rPr>
        <w:t>hystyried</w:t>
      </w:r>
      <w:r>
        <w:rPr>
          <w:spacing w:val="1"/>
        </w:rPr>
        <w:t xml:space="preserve"> </w:t>
      </w:r>
      <w:r>
        <w:rPr>
          <w:spacing w:val="-1"/>
        </w:rPr>
        <w:t>gyda'i</w:t>
      </w:r>
      <w:r>
        <w:rPr>
          <w:spacing w:val="1"/>
        </w:rPr>
        <w:t xml:space="preserve"> </w:t>
      </w:r>
      <w:r>
        <w:rPr>
          <w:spacing w:val="-1"/>
        </w:rPr>
        <w:t>gilydd.</w:t>
      </w:r>
      <w:r>
        <w:t xml:space="preserve"> </w:t>
      </w:r>
      <w:r>
        <w:rPr>
          <w:spacing w:val="1"/>
        </w:rPr>
        <w:t xml:space="preserve"> </w:t>
      </w:r>
      <w:r>
        <w:rPr>
          <w:spacing w:val="-2"/>
        </w:rPr>
        <w:t>Yn</w:t>
      </w:r>
      <w:r>
        <w:rPr>
          <w:spacing w:val="1"/>
        </w:rPr>
        <w:t xml:space="preserve"> </w:t>
      </w:r>
      <w:r>
        <w:rPr>
          <w:spacing w:val="-2"/>
        </w:rPr>
        <w:t>hyn</w:t>
      </w:r>
      <w:r>
        <w:rPr>
          <w:spacing w:val="1"/>
        </w:rPr>
        <w:t xml:space="preserve"> </w:t>
      </w:r>
      <w:r>
        <w:t>o</w:t>
      </w:r>
      <w:r>
        <w:rPr>
          <w:spacing w:val="1"/>
        </w:rPr>
        <w:t xml:space="preserve"> </w:t>
      </w:r>
      <w:r>
        <w:rPr>
          <w:spacing w:val="-1"/>
        </w:rPr>
        <w:t>beth, nid</w:t>
      </w:r>
      <w:r>
        <w:rPr>
          <w:spacing w:val="33"/>
        </w:rPr>
        <w:t xml:space="preserve"> </w:t>
      </w:r>
      <w:r>
        <w:t>oes</w:t>
      </w:r>
      <w:r>
        <w:rPr>
          <w:spacing w:val="-1"/>
        </w:rPr>
        <w:t xml:space="preserve"> unrhyw</w:t>
      </w:r>
      <w:r>
        <w:rPr>
          <w:spacing w:val="-3"/>
        </w:rPr>
        <w:t xml:space="preserve"> </w:t>
      </w:r>
      <w:r>
        <w:rPr>
          <w:spacing w:val="-1"/>
        </w:rPr>
        <w:t>fantais</w:t>
      </w:r>
      <w:r>
        <w:rPr>
          <w:spacing w:val="-3"/>
        </w:rPr>
        <w:t xml:space="preserve"> </w:t>
      </w:r>
      <w:r>
        <w:t>i</w:t>
      </w:r>
      <w:r>
        <w:rPr>
          <w:spacing w:val="1"/>
        </w:rPr>
        <w:t xml:space="preserve"> </w:t>
      </w:r>
      <w:r>
        <w:rPr>
          <w:spacing w:val="-1"/>
        </w:rPr>
        <w:t>gyflwyno'r</w:t>
      </w:r>
      <w:r>
        <w:t xml:space="preserve"> </w:t>
      </w:r>
      <w:r>
        <w:rPr>
          <w:spacing w:val="-1"/>
        </w:rPr>
        <w:t>cais</w:t>
      </w:r>
      <w:r>
        <w:rPr>
          <w:spacing w:val="1"/>
        </w:rPr>
        <w:t xml:space="preserve"> </w:t>
      </w:r>
      <w:r>
        <w:t>am</w:t>
      </w:r>
      <w:r>
        <w:rPr>
          <w:spacing w:val="-3"/>
        </w:rPr>
        <w:t xml:space="preserve"> </w:t>
      </w:r>
      <w:r>
        <w:rPr>
          <w:spacing w:val="-1"/>
        </w:rPr>
        <w:t>dderbyn</w:t>
      </w:r>
      <w:r>
        <w:rPr>
          <w:spacing w:val="1"/>
        </w:rPr>
        <w:t xml:space="preserve"> </w:t>
      </w:r>
      <w:r>
        <w:rPr>
          <w:spacing w:val="-2"/>
        </w:rPr>
        <w:t>yn</w:t>
      </w:r>
      <w:r>
        <w:rPr>
          <w:spacing w:val="1"/>
        </w:rPr>
        <w:t xml:space="preserve"> </w:t>
      </w:r>
      <w:r>
        <w:rPr>
          <w:spacing w:val="-1"/>
        </w:rPr>
        <w:t>gynnar.</w:t>
      </w:r>
      <w:r>
        <w:t xml:space="preserve"> </w:t>
      </w:r>
      <w:r>
        <w:rPr>
          <w:spacing w:val="1"/>
        </w:rPr>
        <w:t xml:space="preserve"> </w:t>
      </w:r>
      <w:r>
        <w:rPr>
          <w:spacing w:val="-1"/>
        </w:rPr>
        <w:t>Bydd</w:t>
      </w:r>
      <w:r>
        <w:t xml:space="preserve"> </w:t>
      </w:r>
      <w:r>
        <w:rPr>
          <w:spacing w:val="-1"/>
        </w:rPr>
        <w:t>ceisiadau</w:t>
      </w:r>
      <w:r>
        <w:rPr>
          <w:spacing w:val="-2"/>
        </w:rPr>
        <w:t xml:space="preserve"> </w:t>
      </w:r>
      <w:r>
        <w:t>a</w:t>
      </w:r>
      <w:r>
        <w:rPr>
          <w:spacing w:val="49"/>
        </w:rPr>
        <w:t xml:space="preserve"> </w:t>
      </w:r>
      <w:r>
        <w:rPr>
          <w:spacing w:val="-1"/>
        </w:rPr>
        <w:t>gyflwynir</w:t>
      </w:r>
      <w:r>
        <w:rPr>
          <w:spacing w:val="1"/>
        </w:rPr>
        <w:t xml:space="preserve"> </w:t>
      </w:r>
      <w:r>
        <w:t>ar</w:t>
      </w:r>
      <w:r>
        <w:rPr>
          <w:spacing w:val="1"/>
        </w:rPr>
        <w:t xml:space="preserve"> </w:t>
      </w:r>
      <w:r>
        <w:t>ôl</w:t>
      </w:r>
      <w:r>
        <w:rPr>
          <w:spacing w:val="1"/>
        </w:rPr>
        <w:t xml:space="preserve"> </w:t>
      </w:r>
      <w:r>
        <w:t>y</w:t>
      </w:r>
      <w:r>
        <w:rPr>
          <w:spacing w:val="-3"/>
        </w:rPr>
        <w:t xml:space="preserve"> </w:t>
      </w:r>
      <w:r>
        <w:rPr>
          <w:spacing w:val="-1"/>
        </w:rPr>
        <w:t>dyddiad</w:t>
      </w:r>
      <w:r>
        <w:rPr>
          <w:spacing w:val="1"/>
        </w:rPr>
        <w:t xml:space="preserve"> </w:t>
      </w:r>
      <w:r>
        <w:rPr>
          <w:spacing w:val="-1"/>
        </w:rPr>
        <w:t>cau'n</w:t>
      </w:r>
      <w:r>
        <w:rPr>
          <w:spacing w:val="-2"/>
        </w:rPr>
        <w:t xml:space="preserve"> </w:t>
      </w:r>
      <w:r>
        <w:t>cael</w:t>
      </w:r>
      <w:r>
        <w:rPr>
          <w:spacing w:val="-2"/>
        </w:rPr>
        <w:t xml:space="preserve"> </w:t>
      </w:r>
      <w:r>
        <w:t>eu</w:t>
      </w:r>
      <w:r>
        <w:rPr>
          <w:spacing w:val="-2"/>
        </w:rPr>
        <w:t xml:space="preserve"> </w:t>
      </w:r>
      <w:r>
        <w:rPr>
          <w:spacing w:val="-1"/>
        </w:rPr>
        <w:t>prosesu'n</w:t>
      </w:r>
      <w:r>
        <w:rPr>
          <w:spacing w:val="-2"/>
        </w:rPr>
        <w:t xml:space="preserve"> </w:t>
      </w:r>
      <w:r>
        <w:rPr>
          <w:spacing w:val="-1"/>
        </w:rPr>
        <w:t>wythnosol.</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left="122" w:right="104"/>
        <w:rPr>
          <w:spacing w:val="-2"/>
        </w:rPr>
      </w:pPr>
      <w:r>
        <w:rPr>
          <w:spacing w:val="-1"/>
        </w:rPr>
        <w:t>Ni</w:t>
      </w:r>
      <w:r>
        <w:rPr>
          <w:spacing w:val="1"/>
        </w:rPr>
        <w:t xml:space="preserve"> </w:t>
      </w:r>
      <w:r>
        <w:t>phennir</w:t>
      </w:r>
      <w:r>
        <w:rPr>
          <w:spacing w:val="-2"/>
        </w:rPr>
        <w:t xml:space="preserve"> </w:t>
      </w:r>
      <w:r>
        <w:rPr>
          <w:spacing w:val="-1"/>
        </w:rPr>
        <w:t>derbyniadau</w:t>
      </w:r>
      <w:r>
        <w:t xml:space="preserve"> ar</w:t>
      </w:r>
      <w:r>
        <w:rPr>
          <w:spacing w:val="-1"/>
        </w:rPr>
        <w:t xml:space="preserve"> sail</w:t>
      </w:r>
      <w:r>
        <w:rPr>
          <w:spacing w:val="1"/>
        </w:rPr>
        <w:t xml:space="preserve"> </w:t>
      </w:r>
      <w:r>
        <w:rPr>
          <w:spacing w:val="-1"/>
        </w:rPr>
        <w:t>meini</w:t>
      </w:r>
      <w:r>
        <w:rPr>
          <w:spacing w:val="-2"/>
        </w:rPr>
        <w:t xml:space="preserve"> prawf</w:t>
      </w:r>
      <w:r>
        <w:rPr>
          <w:spacing w:val="1"/>
        </w:rPr>
        <w:t xml:space="preserve"> </w:t>
      </w:r>
      <w:r>
        <w:t>dethol</w:t>
      </w:r>
      <w:r>
        <w:rPr>
          <w:spacing w:val="-2"/>
        </w:rPr>
        <w:t xml:space="preserve"> </w:t>
      </w:r>
      <w:r>
        <w:rPr>
          <w:spacing w:val="-1"/>
        </w:rPr>
        <w:t>sy'n</w:t>
      </w:r>
      <w:r>
        <w:t xml:space="preserve"> </w:t>
      </w:r>
      <w:r>
        <w:rPr>
          <w:spacing w:val="-2"/>
        </w:rPr>
        <w:t>cynnwys</w:t>
      </w:r>
      <w:r>
        <w:rPr>
          <w:spacing w:val="1"/>
        </w:rPr>
        <w:t xml:space="preserve"> </w:t>
      </w:r>
      <w:r>
        <w:rPr>
          <w:spacing w:val="-1"/>
        </w:rPr>
        <w:t>profion,</w:t>
      </w:r>
      <w:r>
        <w:rPr>
          <w:spacing w:val="1"/>
        </w:rPr>
        <w:t xml:space="preserve"> </w:t>
      </w:r>
      <w:r>
        <w:rPr>
          <w:spacing w:val="-1"/>
        </w:rPr>
        <w:t>gweld</w:t>
      </w:r>
      <w:r>
        <w:rPr>
          <w:spacing w:val="51"/>
        </w:rPr>
        <w:t xml:space="preserve"> </w:t>
      </w:r>
      <w:r>
        <w:rPr>
          <w:spacing w:val="-1"/>
        </w:rPr>
        <w:t>adroddiadau</w:t>
      </w:r>
      <w:r>
        <w:rPr>
          <w:spacing w:val="-2"/>
        </w:rPr>
        <w:t xml:space="preserve"> </w:t>
      </w:r>
      <w:r>
        <w:rPr>
          <w:spacing w:val="-1"/>
        </w:rPr>
        <w:t>ysgol</w:t>
      </w:r>
      <w:r>
        <w:rPr>
          <w:spacing w:val="-2"/>
        </w:rPr>
        <w:t xml:space="preserve"> </w:t>
      </w:r>
      <w:r>
        <w:t xml:space="preserve">neu </w:t>
      </w:r>
      <w:r>
        <w:rPr>
          <w:spacing w:val="-2"/>
        </w:rPr>
        <w:t>gyfweld</w:t>
      </w:r>
      <w:r>
        <w:t xml:space="preserve"> â</w:t>
      </w:r>
      <w:r>
        <w:rPr>
          <w:spacing w:val="1"/>
        </w:rPr>
        <w:t xml:space="preserve"> </w:t>
      </w:r>
      <w:r>
        <w:rPr>
          <w:spacing w:val="-1"/>
        </w:rPr>
        <w:t>disgyblion,</w:t>
      </w:r>
      <w:r>
        <w:rPr>
          <w:spacing w:val="1"/>
        </w:rPr>
        <w:t xml:space="preserve"> </w:t>
      </w:r>
      <w:r>
        <w:rPr>
          <w:spacing w:val="-1"/>
        </w:rPr>
        <w:t>gyda</w:t>
      </w:r>
      <w:r>
        <w:t xml:space="preserve"> rhieni</w:t>
      </w:r>
      <w:r>
        <w:rPr>
          <w:spacing w:val="-2"/>
        </w:rPr>
        <w:t xml:space="preserve"> </w:t>
      </w:r>
      <w:r>
        <w:t xml:space="preserve">neu </w:t>
      </w:r>
      <w:r>
        <w:rPr>
          <w:spacing w:val="-1"/>
        </w:rPr>
        <w:t xml:space="preserve">hebddynt, </w:t>
      </w:r>
      <w:r>
        <w:t>er</w:t>
      </w:r>
      <w:r>
        <w:rPr>
          <w:spacing w:val="-2"/>
        </w:rPr>
        <w:t xml:space="preserve"> </w:t>
      </w:r>
      <w:r>
        <w:rPr>
          <w:spacing w:val="-3"/>
        </w:rPr>
        <w:t>mwyn</w:t>
      </w:r>
      <w:r>
        <w:rPr>
          <w:spacing w:val="53"/>
        </w:rPr>
        <w:t xml:space="preserve"> </w:t>
      </w:r>
      <w:r>
        <w:rPr>
          <w:spacing w:val="-1"/>
        </w:rPr>
        <w:t>asesu</w:t>
      </w:r>
      <w:r>
        <w:rPr>
          <w:spacing w:val="1"/>
        </w:rPr>
        <w:t xml:space="preserve"> </w:t>
      </w:r>
      <w:r>
        <w:rPr>
          <w:spacing w:val="-1"/>
        </w:rPr>
        <w:t>gallu</w:t>
      </w:r>
      <w:r>
        <w:rPr>
          <w:spacing w:val="1"/>
        </w:rPr>
        <w:t xml:space="preserve"> </w:t>
      </w:r>
      <w:r>
        <w:rPr>
          <w:spacing w:val="-1"/>
        </w:rPr>
        <w:t>neu</w:t>
      </w:r>
      <w:r>
        <w:t xml:space="preserve"> </w:t>
      </w:r>
      <w:r>
        <w:rPr>
          <w:spacing w:val="-2"/>
        </w:rPr>
        <w:t>ddawn.</w:t>
      </w:r>
    </w:p>
    <w:p w:rsidR="00B3696A" w:rsidRDefault="00B3696A">
      <w:pPr>
        <w:pStyle w:val="BodyText"/>
        <w:kinsoku w:val="0"/>
        <w:overflowPunct w:val="0"/>
        <w:spacing w:before="2"/>
        <w:ind w:left="0"/>
      </w:pPr>
    </w:p>
    <w:p w:rsidR="00B3696A" w:rsidRDefault="00B3696A">
      <w:pPr>
        <w:pStyle w:val="BodyText"/>
        <w:kinsoku w:val="0"/>
        <w:overflowPunct w:val="0"/>
        <w:ind w:left="122" w:right="269"/>
        <w:rPr>
          <w:spacing w:val="-1"/>
        </w:rPr>
      </w:pPr>
      <w:r>
        <w:t xml:space="preserve">Lle </w:t>
      </w:r>
      <w:r>
        <w:rPr>
          <w:spacing w:val="-1"/>
        </w:rPr>
        <w:t>mae'r ceisiadau</w:t>
      </w:r>
      <w:r>
        <w:rPr>
          <w:spacing w:val="-2"/>
        </w:rPr>
        <w:t xml:space="preserve"> </w:t>
      </w:r>
      <w:r>
        <w:t>am</w:t>
      </w:r>
      <w:r>
        <w:rPr>
          <w:spacing w:val="-1"/>
        </w:rPr>
        <w:t xml:space="preserve"> </w:t>
      </w:r>
      <w:r>
        <w:t>le</w:t>
      </w:r>
      <w:r>
        <w:rPr>
          <w:spacing w:val="-2"/>
        </w:rPr>
        <w:t xml:space="preserve"> yn</w:t>
      </w:r>
      <w:r>
        <w:rPr>
          <w:spacing w:val="1"/>
        </w:rPr>
        <w:t xml:space="preserve"> </w:t>
      </w:r>
      <w:r>
        <w:rPr>
          <w:spacing w:val="-1"/>
        </w:rPr>
        <w:t>fwy</w:t>
      </w:r>
      <w:r>
        <w:rPr>
          <w:spacing w:val="-3"/>
        </w:rPr>
        <w:t xml:space="preserve"> </w:t>
      </w:r>
      <w:proofErr w:type="gramStart"/>
      <w:r>
        <w:t>na</w:t>
      </w:r>
      <w:proofErr w:type="gramEnd"/>
      <w:r>
        <w:t xml:space="preserve"> nifer</w:t>
      </w:r>
      <w:r>
        <w:rPr>
          <w:spacing w:val="1"/>
        </w:rPr>
        <w:t xml:space="preserve"> </w:t>
      </w:r>
      <w:r>
        <w:t>y</w:t>
      </w:r>
      <w:r>
        <w:rPr>
          <w:spacing w:val="-3"/>
        </w:rPr>
        <w:t xml:space="preserve"> </w:t>
      </w:r>
      <w:r>
        <w:t>lleoedd</w:t>
      </w:r>
      <w:r>
        <w:rPr>
          <w:spacing w:val="-2"/>
        </w:rPr>
        <w:t xml:space="preserve"> </w:t>
      </w:r>
      <w:r>
        <w:rPr>
          <w:spacing w:val="-1"/>
        </w:rPr>
        <w:t>sydd</w:t>
      </w:r>
      <w:r>
        <w:t xml:space="preserve"> ar</w:t>
      </w:r>
      <w:r>
        <w:rPr>
          <w:spacing w:val="-2"/>
        </w:rPr>
        <w:t xml:space="preserve"> </w:t>
      </w:r>
      <w:r>
        <w:rPr>
          <w:spacing w:val="-1"/>
        </w:rPr>
        <w:t>gael,</w:t>
      </w:r>
      <w:r>
        <w:rPr>
          <w:spacing w:val="1"/>
        </w:rPr>
        <w:t xml:space="preserve"> </w:t>
      </w:r>
      <w:r>
        <w:rPr>
          <w:spacing w:val="-1"/>
        </w:rPr>
        <w:t>dyrennir</w:t>
      </w:r>
      <w:r>
        <w:rPr>
          <w:spacing w:val="1"/>
        </w:rPr>
        <w:t xml:space="preserve"> </w:t>
      </w:r>
      <w:r>
        <w:t>y</w:t>
      </w:r>
      <w:r>
        <w:rPr>
          <w:spacing w:val="33"/>
        </w:rPr>
        <w:t xml:space="preserve"> </w:t>
      </w:r>
      <w:r>
        <w:t xml:space="preserve">lleoedd </w:t>
      </w:r>
      <w:r>
        <w:rPr>
          <w:spacing w:val="-2"/>
        </w:rPr>
        <w:t>yn</w:t>
      </w:r>
      <w:r>
        <w:t xml:space="preserve"> ôl </w:t>
      </w:r>
      <w:r>
        <w:rPr>
          <w:spacing w:val="-1"/>
        </w:rPr>
        <w:t>meini</w:t>
      </w:r>
      <w:r>
        <w:rPr>
          <w:spacing w:val="-2"/>
        </w:rPr>
        <w:t xml:space="preserve"> </w:t>
      </w:r>
      <w:r>
        <w:rPr>
          <w:spacing w:val="-1"/>
        </w:rPr>
        <w:t>prawf</w:t>
      </w:r>
      <w:r>
        <w:rPr>
          <w:spacing w:val="2"/>
        </w:rPr>
        <w:t xml:space="preserve"> </w:t>
      </w:r>
      <w:r>
        <w:rPr>
          <w:spacing w:val="-1"/>
        </w:rPr>
        <w:t>gorymgeisio'r</w:t>
      </w:r>
      <w:r>
        <w:t xml:space="preserve"> </w:t>
      </w:r>
      <w:r>
        <w:rPr>
          <w:spacing w:val="-1"/>
        </w:rPr>
        <w:t>cyngor.</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ind w:left="122" w:right="269"/>
        <w:rPr>
          <w:spacing w:val="-1"/>
        </w:rPr>
      </w:pPr>
      <w:r>
        <w:rPr>
          <w:spacing w:val="-1"/>
        </w:rPr>
        <w:t>Bydd</w:t>
      </w:r>
      <w:r>
        <w:rPr>
          <w:spacing w:val="3"/>
        </w:rPr>
        <w:t xml:space="preserve"> </w:t>
      </w:r>
      <w:r>
        <w:t>y</w:t>
      </w:r>
      <w:r>
        <w:rPr>
          <w:spacing w:val="-3"/>
        </w:rPr>
        <w:t xml:space="preserve"> </w:t>
      </w:r>
      <w:r>
        <w:rPr>
          <w:spacing w:val="-1"/>
        </w:rPr>
        <w:t>cyngor</w:t>
      </w:r>
      <w:r>
        <w:t xml:space="preserve"> </w:t>
      </w:r>
      <w:r>
        <w:rPr>
          <w:spacing w:val="-2"/>
        </w:rPr>
        <w:t>yn</w:t>
      </w:r>
      <w:r>
        <w:rPr>
          <w:spacing w:val="1"/>
        </w:rPr>
        <w:t xml:space="preserve"> </w:t>
      </w:r>
      <w:r>
        <w:t>cadw</w:t>
      </w:r>
      <w:r>
        <w:rPr>
          <w:spacing w:val="-3"/>
        </w:rPr>
        <w:t xml:space="preserve"> </w:t>
      </w:r>
      <w:r>
        <w:t>rhestr</w:t>
      </w:r>
      <w:r>
        <w:rPr>
          <w:spacing w:val="-2"/>
        </w:rPr>
        <w:t xml:space="preserve"> </w:t>
      </w:r>
      <w:r>
        <w:rPr>
          <w:spacing w:val="-1"/>
        </w:rPr>
        <w:t xml:space="preserve">aros </w:t>
      </w:r>
      <w:r>
        <w:t>o</w:t>
      </w:r>
      <w:r>
        <w:rPr>
          <w:spacing w:val="1"/>
        </w:rPr>
        <w:t xml:space="preserve"> </w:t>
      </w:r>
      <w:r>
        <w:rPr>
          <w:spacing w:val="-2"/>
        </w:rPr>
        <w:t>ymgeiswyr</w:t>
      </w:r>
      <w:r>
        <w:rPr>
          <w:spacing w:val="1"/>
        </w:rPr>
        <w:t xml:space="preserve"> </w:t>
      </w:r>
      <w:r>
        <w:rPr>
          <w:spacing w:val="-1"/>
        </w:rPr>
        <w:t>aflwyddiannus wedi’u</w:t>
      </w:r>
      <w:r>
        <w:rPr>
          <w:spacing w:val="39"/>
        </w:rPr>
        <w:t xml:space="preserve"> </w:t>
      </w:r>
      <w:r>
        <w:rPr>
          <w:spacing w:val="-1"/>
        </w:rPr>
        <w:t>blaenoriaethu</w:t>
      </w:r>
      <w:r>
        <w:t xml:space="preserve"> </w:t>
      </w:r>
      <w:r>
        <w:rPr>
          <w:spacing w:val="-2"/>
        </w:rPr>
        <w:t>yn</w:t>
      </w:r>
      <w:r>
        <w:rPr>
          <w:spacing w:val="1"/>
        </w:rPr>
        <w:t xml:space="preserve"> </w:t>
      </w:r>
      <w:r>
        <w:t>ôl</w:t>
      </w:r>
      <w:r>
        <w:rPr>
          <w:spacing w:val="-4"/>
        </w:rPr>
        <w:t xml:space="preserve"> </w:t>
      </w:r>
      <w:r>
        <w:rPr>
          <w:spacing w:val="-1"/>
        </w:rPr>
        <w:t>meini</w:t>
      </w:r>
      <w:r>
        <w:rPr>
          <w:spacing w:val="1"/>
        </w:rPr>
        <w:t xml:space="preserve"> </w:t>
      </w:r>
      <w:r>
        <w:rPr>
          <w:spacing w:val="-1"/>
        </w:rPr>
        <w:t>prawf</w:t>
      </w:r>
      <w:r>
        <w:rPr>
          <w:spacing w:val="1"/>
        </w:rPr>
        <w:t xml:space="preserve"> </w:t>
      </w:r>
      <w:r>
        <w:rPr>
          <w:spacing w:val="-1"/>
        </w:rPr>
        <w:t>gorymgeisio'r cyngor.</w:t>
      </w:r>
      <w:r>
        <w:rPr>
          <w:spacing w:val="75"/>
        </w:rPr>
        <w:t xml:space="preserve"> </w:t>
      </w:r>
      <w:r>
        <w:rPr>
          <w:spacing w:val="-1"/>
        </w:rPr>
        <w:t>Wrth</w:t>
      </w:r>
      <w:r>
        <w:rPr>
          <w:spacing w:val="1"/>
        </w:rPr>
        <w:t xml:space="preserve"> </w:t>
      </w:r>
      <w:r>
        <w:t>i</w:t>
      </w:r>
      <w:r>
        <w:rPr>
          <w:spacing w:val="1"/>
        </w:rPr>
        <w:t xml:space="preserve"> </w:t>
      </w:r>
      <w:r>
        <w:rPr>
          <w:spacing w:val="-1"/>
        </w:rPr>
        <w:t>leoedd</w:t>
      </w:r>
      <w:r>
        <w:rPr>
          <w:spacing w:val="-3"/>
        </w:rPr>
        <w:t xml:space="preserve"> </w:t>
      </w:r>
      <w:r>
        <w:rPr>
          <w:spacing w:val="-1"/>
        </w:rPr>
        <w:t>gwag</w:t>
      </w:r>
      <w:r>
        <w:t xml:space="preserve"> godi,</w:t>
      </w:r>
      <w:r>
        <w:rPr>
          <w:spacing w:val="51"/>
        </w:rPr>
        <w:t xml:space="preserve"> </w:t>
      </w:r>
      <w:r>
        <w:t>cânt</w:t>
      </w:r>
      <w:r>
        <w:rPr>
          <w:spacing w:val="-1"/>
        </w:rPr>
        <w:t xml:space="preserve"> </w:t>
      </w:r>
      <w:r>
        <w:t>eu</w:t>
      </w:r>
      <w:r>
        <w:rPr>
          <w:spacing w:val="-4"/>
        </w:rPr>
        <w:t xml:space="preserve"> </w:t>
      </w:r>
      <w:r>
        <w:rPr>
          <w:spacing w:val="-1"/>
        </w:rPr>
        <w:t>cynnig</w:t>
      </w:r>
      <w:r>
        <w:t xml:space="preserve"> ar </w:t>
      </w:r>
      <w:r>
        <w:rPr>
          <w:spacing w:val="-1"/>
        </w:rPr>
        <w:t>sail</w:t>
      </w:r>
      <w:r>
        <w:rPr>
          <w:spacing w:val="2"/>
        </w:rPr>
        <w:t xml:space="preserve"> </w:t>
      </w:r>
      <w:r>
        <w:t>y</w:t>
      </w:r>
      <w:r>
        <w:rPr>
          <w:spacing w:val="-3"/>
        </w:rPr>
        <w:t xml:space="preserve"> </w:t>
      </w:r>
      <w:r>
        <w:rPr>
          <w:spacing w:val="-1"/>
        </w:rPr>
        <w:t>rhestr flaenoriaeth. Caiff rhestr</w:t>
      </w:r>
      <w:r>
        <w:rPr>
          <w:spacing w:val="-2"/>
        </w:rPr>
        <w:t xml:space="preserve"> </w:t>
      </w:r>
      <w:r>
        <w:rPr>
          <w:spacing w:val="-1"/>
        </w:rPr>
        <w:t>aros</w:t>
      </w:r>
      <w:r>
        <w:rPr>
          <w:spacing w:val="1"/>
        </w:rPr>
        <w:t xml:space="preserve"> </w:t>
      </w:r>
      <w:r>
        <w:t>ei</w:t>
      </w:r>
      <w:r>
        <w:rPr>
          <w:spacing w:val="-4"/>
        </w:rPr>
        <w:t xml:space="preserve"> </w:t>
      </w:r>
      <w:r>
        <w:rPr>
          <w:spacing w:val="-1"/>
        </w:rPr>
        <w:t>chynnal</w:t>
      </w:r>
      <w:r>
        <w:t xml:space="preserve"> tan</w:t>
      </w:r>
      <w:r>
        <w:rPr>
          <w:spacing w:val="-2"/>
        </w:rPr>
        <w:t xml:space="preserve"> </w:t>
      </w:r>
      <w:r>
        <w:t>30</w:t>
      </w:r>
      <w:r>
        <w:rPr>
          <w:spacing w:val="49"/>
        </w:rPr>
        <w:t xml:space="preserve"> </w:t>
      </w:r>
      <w:r>
        <w:rPr>
          <w:spacing w:val="-1"/>
        </w:rPr>
        <w:t>Medi</w:t>
      </w:r>
      <w:r>
        <w:t xml:space="preserve"> </w:t>
      </w:r>
      <w:r>
        <w:rPr>
          <w:spacing w:val="-2"/>
        </w:rPr>
        <w:t>yn</w:t>
      </w:r>
      <w:r>
        <w:rPr>
          <w:spacing w:val="1"/>
        </w:rPr>
        <w:t xml:space="preserve"> </w:t>
      </w:r>
      <w:r>
        <w:t>y</w:t>
      </w:r>
      <w:r>
        <w:rPr>
          <w:spacing w:val="-3"/>
        </w:rPr>
        <w:t xml:space="preserve"> </w:t>
      </w:r>
      <w:r>
        <w:rPr>
          <w:spacing w:val="-1"/>
        </w:rPr>
        <w:t>flwyddyn</w:t>
      </w:r>
      <w:r>
        <w:rPr>
          <w:spacing w:val="1"/>
        </w:rPr>
        <w:t xml:space="preserve"> </w:t>
      </w:r>
      <w:r>
        <w:rPr>
          <w:spacing w:val="-1"/>
        </w:rPr>
        <w:t>ysgol</w:t>
      </w:r>
      <w:r>
        <w:t xml:space="preserve"> y</w:t>
      </w:r>
      <w:r>
        <w:rPr>
          <w:spacing w:val="-3"/>
        </w:rPr>
        <w:t xml:space="preserve"> </w:t>
      </w:r>
      <w:proofErr w:type="gramStart"/>
      <w:r>
        <w:rPr>
          <w:spacing w:val="-1"/>
        </w:rPr>
        <w:t>mae</w:t>
      </w:r>
      <w:proofErr w:type="gramEnd"/>
      <w:r>
        <w:t xml:space="preserve"> </w:t>
      </w:r>
      <w:r>
        <w:rPr>
          <w:spacing w:val="-2"/>
        </w:rPr>
        <w:t>ymgeiswyr</w:t>
      </w:r>
      <w:r>
        <w:rPr>
          <w:spacing w:val="3"/>
        </w:rPr>
        <w:t xml:space="preserve"> </w:t>
      </w:r>
      <w:r>
        <w:rPr>
          <w:spacing w:val="-2"/>
        </w:rPr>
        <w:t>yn</w:t>
      </w:r>
      <w:r>
        <w:rPr>
          <w:spacing w:val="1"/>
        </w:rPr>
        <w:t xml:space="preserve"> </w:t>
      </w:r>
      <w:r>
        <w:rPr>
          <w:spacing w:val="-2"/>
        </w:rPr>
        <w:t>cyflwyno</w:t>
      </w:r>
      <w:r>
        <w:t xml:space="preserve"> cais</w:t>
      </w:r>
      <w:r>
        <w:rPr>
          <w:spacing w:val="1"/>
        </w:rPr>
        <w:t xml:space="preserve"> </w:t>
      </w:r>
      <w:r>
        <w:rPr>
          <w:spacing w:val="-1"/>
        </w:rPr>
        <w:t>ynddi.</w:t>
      </w:r>
    </w:p>
    <w:p w:rsidR="007A2782" w:rsidRDefault="007A2782">
      <w:pPr>
        <w:pStyle w:val="BodyText"/>
        <w:kinsoku w:val="0"/>
        <w:overflowPunct w:val="0"/>
        <w:ind w:left="122" w:right="269"/>
        <w:rPr>
          <w:spacing w:val="-1"/>
        </w:rPr>
      </w:pPr>
    </w:p>
    <w:p w:rsidR="000064D0" w:rsidRDefault="000064D0" w:rsidP="000064D0">
      <w:pPr>
        <w:pStyle w:val="BodyText"/>
        <w:kinsoku w:val="0"/>
        <w:overflowPunct w:val="0"/>
        <w:ind w:right="239"/>
      </w:pPr>
      <w:r>
        <w:t>Os</w:t>
      </w:r>
      <w:r>
        <w:rPr>
          <w:spacing w:val="1"/>
        </w:rPr>
        <w:t xml:space="preserve"> </w:t>
      </w:r>
      <w:r>
        <w:rPr>
          <w:spacing w:val="-2"/>
        </w:rPr>
        <w:t>yw</w:t>
      </w:r>
      <w:r>
        <w:rPr>
          <w:spacing w:val="-3"/>
        </w:rPr>
        <w:t xml:space="preserve"> </w:t>
      </w:r>
      <w:r>
        <w:rPr>
          <w:spacing w:val="-1"/>
        </w:rPr>
        <w:t>rhieni'n</w:t>
      </w:r>
      <w:r>
        <w:rPr>
          <w:spacing w:val="1"/>
        </w:rPr>
        <w:t xml:space="preserve"> </w:t>
      </w:r>
      <w:r>
        <w:rPr>
          <w:spacing w:val="-1"/>
        </w:rPr>
        <w:t>anfodlon</w:t>
      </w:r>
      <w:r>
        <w:t xml:space="preserve"> â</w:t>
      </w:r>
      <w:r>
        <w:rPr>
          <w:spacing w:val="-1"/>
        </w:rPr>
        <w:t xml:space="preserve"> chanlyniad</w:t>
      </w:r>
      <w:r>
        <w:t xml:space="preserve"> y </w:t>
      </w:r>
      <w:r>
        <w:rPr>
          <w:spacing w:val="-1"/>
        </w:rPr>
        <w:t xml:space="preserve">cais </w:t>
      </w:r>
      <w:r>
        <w:t>am</w:t>
      </w:r>
      <w:r>
        <w:rPr>
          <w:spacing w:val="-1"/>
        </w:rPr>
        <w:t xml:space="preserve"> ysgol</w:t>
      </w:r>
      <w:r>
        <w:rPr>
          <w:spacing w:val="-2"/>
        </w:rPr>
        <w:t xml:space="preserve"> </w:t>
      </w:r>
      <w:r>
        <w:rPr>
          <w:spacing w:val="-1"/>
        </w:rPr>
        <w:t>gymunedol</w:t>
      </w:r>
      <w:r>
        <w:t xml:space="preserve"> </w:t>
      </w:r>
      <w:r>
        <w:rPr>
          <w:spacing w:val="-1"/>
        </w:rPr>
        <w:t>benodol,</w:t>
      </w:r>
      <w:r>
        <w:rPr>
          <w:spacing w:val="1"/>
        </w:rPr>
        <w:t xml:space="preserve"> </w:t>
      </w:r>
      <w:r>
        <w:rPr>
          <w:spacing w:val="-1"/>
        </w:rPr>
        <w:t>gellir</w:t>
      </w:r>
      <w:r>
        <w:rPr>
          <w:spacing w:val="59"/>
        </w:rPr>
        <w:t xml:space="preserve"> </w:t>
      </w:r>
      <w:r>
        <w:rPr>
          <w:spacing w:val="-1"/>
        </w:rPr>
        <w:t>cyflwyno</w:t>
      </w:r>
      <w:r>
        <w:t xml:space="preserve"> apêl i'w</w:t>
      </w:r>
      <w:r>
        <w:rPr>
          <w:spacing w:val="-4"/>
        </w:rPr>
        <w:t xml:space="preserve"> </w:t>
      </w:r>
      <w:r>
        <w:rPr>
          <w:spacing w:val="-1"/>
        </w:rPr>
        <w:t>hystyried</w:t>
      </w:r>
      <w:r>
        <w:rPr>
          <w:spacing w:val="1"/>
        </w:rPr>
        <w:t xml:space="preserve"> </w:t>
      </w:r>
      <w:r>
        <w:t>gan</w:t>
      </w:r>
      <w:r>
        <w:rPr>
          <w:spacing w:val="-2"/>
        </w:rPr>
        <w:t xml:space="preserve"> </w:t>
      </w:r>
      <w:r>
        <w:t>Banel</w:t>
      </w:r>
      <w:r>
        <w:rPr>
          <w:spacing w:val="-2"/>
        </w:rPr>
        <w:t xml:space="preserve"> </w:t>
      </w:r>
      <w:r>
        <w:rPr>
          <w:spacing w:val="-1"/>
        </w:rPr>
        <w:t>Apeliadau</w:t>
      </w:r>
      <w:r>
        <w:t xml:space="preserve"> </w:t>
      </w:r>
      <w:r>
        <w:rPr>
          <w:spacing w:val="-2"/>
        </w:rPr>
        <w:t>Derbyn</w:t>
      </w:r>
      <w:r>
        <w:rPr>
          <w:spacing w:val="1"/>
        </w:rPr>
        <w:t xml:space="preserve"> </w:t>
      </w:r>
      <w:r>
        <w:rPr>
          <w:spacing w:val="-1"/>
        </w:rPr>
        <w:t xml:space="preserve">Annibynnol.  </w:t>
      </w:r>
      <w:r>
        <w:rPr>
          <w:spacing w:val="-2"/>
        </w:rPr>
        <w:t>Yn</w:t>
      </w:r>
      <w:r>
        <w:rPr>
          <w:spacing w:val="1"/>
        </w:rPr>
        <w:t xml:space="preserve"> </w:t>
      </w:r>
      <w:r>
        <w:rPr>
          <w:spacing w:val="-2"/>
        </w:rPr>
        <w:t>achos</w:t>
      </w:r>
      <w:r>
        <w:rPr>
          <w:spacing w:val="51"/>
        </w:rPr>
        <w:t xml:space="preserve"> </w:t>
      </w:r>
      <w:r>
        <w:rPr>
          <w:spacing w:val="-1"/>
        </w:rPr>
        <w:t>derbyniadau</w:t>
      </w:r>
      <w:r>
        <w:t xml:space="preserve"> </w:t>
      </w:r>
      <w:r>
        <w:rPr>
          <w:spacing w:val="-1"/>
        </w:rPr>
        <w:t>addysg</w:t>
      </w:r>
      <w:r>
        <w:rPr>
          <w:spacing w:val="1"/>
        </w:rPr>
        <w:t xml:space="preserve"> </w:t>
      </w:r>
      <w:r>
        <w:rPr>
          <w:spacing w:val="-1"/>
        </w:rPr>
        <w:t>gynradd,</w:t>
      </w:r>
      <w:r>
        <w:rPr>
          <w:spacing w:val="1"/>
        </w:rPr>
        <w:t xml:space="preserve"> </w:t>
      </w:r>
      <w:r>
        <w:rPr>
          <w:spacing w:val="-1"/>
        </w:rPr>
        <w:t xml:space="preserve">dylid </w:t>
      </w:r>
      <w:r>
        <w:rPr>
          <w:spacing w:val="-2"/>
        </w:rPr>
        <w:t>cyflwyno</w:t>
      </w:r>
      <w:r>
        <w:t xml:space="preserve"> apeliadau </w:t>
      </w:r>
      <w:r>
        <w:rPr>
          <w:spacing w:val="-2"/>
        </w:rPr>
        <w:t>erbyn</w:t>
      </w:r>
      <w:r>
        <w:rPr>
          <w:spacing w:val="4"/>
        </w:rPr>
        <w:t xml:space="preserve"> </w:t>
      </w:r>
      <w:r w:rsidR="00E974F5">
        <w:rPr>
          <w:b/>
          <w:bCs/>
        </w:rPr>
        <w:t>1</w:t>
      </w:r>
      <w:r w:rsidR="00FA4784">
        <w:rPr>
          <w:b/>
          <w:bCs/>
        </w:rPr>
        <w:t>5</w:t>
      </w:r>
      <w:r>
        <w:rPr>
          <w:b/>
          <w:bCs/>
        </w:rPr>
        <w:t xml:space="preserve"> </w:t>
      </w:r>
      <w:r>
        <w:rPr>
          <w:b/>
          <w:bCs/>
          <w:spacing w:val="-1"/>
        </w:rPr>
        <w:t>Mai</w:t>
      </w:r>
      <w:r>
        <w:rPr>
          <w:b/>
          <w:bCs/>
          <w:spacing w:val="1"/>
        </w:rPr>
        <w:t xml:space="preserve"> </w:t>
      </w:r>
      <w:r>
        <w:rPr>
          <w:b/>
          <w:bCs/>
          <w:spacing w:val="-1"/>
        </w:rPr>
        <w:t>202</w:t>
      </w:r>
      <w:r w:rsidR="00FA4784">
        <w:rPr>
          <w:b/>
          <w:bCs/>
          <w:spacing w:val="-1"/>
        </w:rPr>
        <w:t>4</w:t>
      </w:r>
      <w:r>
        <w:rPr>
          <w:spacing w:val="-1"/>
        </w:rPr>
        <w:t>.</w:t>
      </w:r>
      <w:r>
        <w:t xml:space="preserve"> </w:t>
      </w:r>
    </w:p>
    <w:p w:rsidR="000064D0" w:rsidRDefault="000064D0" w:rsidP="000064D0">
      <w:pPr>
        <w:pStyle w:val="BodyText"/>
        <w:kinsoku w:val="0"/>
        <w:overflowPunct w:val="0"/>
        <w:ind w:right="239"/>
        <w:rPr>
          <w:spacing w:val="-1"/>
        </w:rPr>
      </w:pPr>
      <w:r>
        <w:rPr>
          <w:spacing w:val="-2"/>
        </w:rPr>
        <w:t>Yn</w:t>
      </w:r>
      <w:r>
        <w:rPr>
          <w:spacing w:val="1"/>
        </w:rPr>
        <w:t xml:space="preserve"> </w:t>
      </w:r>
      <w:r>
        <w:rPr>
          <w:spacing w:val="-2"/>
        </w:rPr>
        <w:t>achos</w:t>
      </w:r>
      <w:r>
        <w:rPr>
          <w:spacing w:val="51"/>
        </w:rPr>
        <w:t xml:space="preserve"> </w:t>
      </w:r>
      <w:r>
        <w:rPr>
          <w:spacing w:val="-1"/>
        </w:rPr>
        <w:t>derbyniadau</w:t>
      </w:r>
      <w:r>
        <w:t xml:space="preserve"> </w:t>
      </w:r>
      <w:r>
        <w:rPr>
          <w:spacing w:val="-1"/>
        </w:rPr>
        <w:t>addysg</w:t>
      </w:r>
      <w:r>
        <w:rPr>
          <w:spacing w:val="2"/>
        </w:rPr>
        <w:t xml:space="preserve"> </w:t>
      </w:r>
      <w:r>
        <w:rPr>
          <w:spacing w:val="-1"/>
        </w:rPr>
        <w:t>uwchradd, dylid</w:t>
      </w:r>
      <w:r>
        <w:rPr>
          <w:spacing w:val="1"/>
        </w:rPr>
        <w:t xml:space="preserve"> </w:t>
      </w:r>
      <w:r>
        <w:rPr>
          <w:spacing w:val="-2"/>
        </w:rPr>
        <w:t>cyflwyno</w:t>
      </w:r>
      <w:r>
        <w:t xml:space="preserve"> apeliadau</w:t>
      </w:r>
      <w:r>
        <w:rPr>
          <w:spacing w:val="-2"/>
        </w:rPr>
        <w:t xml:space="preserve"> </w:t>
      </w:r>
      <w:r>
        <w:rPr>
          <w:spacing w:val="-1"/>
        </w:rPr>
        <w:t>erbyn</w:t>
      </w:r>
      <w:r>
        <w:rPr>
          <w:spacing w:val="3"/>
        </w:rPr>
        <w:t xml:space="preserve"> </w:t>
      </w:r>
      <w:r w:rsidR="00FA4784">
        <w:rPr>
          <w:b/>
          <w:bCs/>
        </w:rPr>
        <w:t>18</w:t>
      </w:r>
      <w:r>
        <w:rPr>
          <w:b/>
          <w:bCs/>
        </w:rPr>
        <w:t xml:space="preserve"> </w:t>
      </w:r>
      <w:r>
        <w:rPr>
          <w:b/>
          <w:bCs/>
          <w:spacing w:val="-1"/>
        </w:rPr>
        <w:t>Mawrth</w:t>
      </w:r>
      <w:r>
        <w:rPr>
          <w:b/>
          <w:bCs/>
          <w:spacing w:val="-3"/>
        </w:rPr>
        <w:t xml:space="preserve"> </w:t>
      </w:r>
      <w:r>
        <w:rPr>
          <w:b/>
          <w:bCs/>
          <w:spacing w:val="-1"/>
        </w:rPr>
        <w:t>202</w:t>
      </w:r>
      <w:r w:rsidR="00FA4784">
        <w:rPr>
          <w:b/>
          <w:bCs/>
          <w:spacing w:val="-1"/>
        </w:rPr>
        <w:t>4</w:t>
      </w:r>
      <w:r>
        <w:rPr>
          <w:spacing w:val="-1"/>
        </w:rPr>
        <w:t>.</w:t>
      </w:r>
      <w:r>
        <w:rPr>
          <w:spacing w:val="57"/>
        </w:rPr>
        <w:t xml:space="preserve"> </w:t>
      </w:r>
      <w:r>
        <w:rPr>
          <w:spacing w:val="-1"/>
        </w:rPr>
        <w:t>Bydd</w:t>
      </w:r>
      <w:r>
        <w:t xml:space="preserve"> </w:t>
      </w:r>
      <w:r>
        <w:rPr>
          <w:spacing w:val="-1"/>
        </w:rPr>
        <w:t>unrhyw</w:t>
      </w:r>
      <w:r>
        <w:rPr>
          <w:spacing w:val="-3"/>
        </w:rPr>
        <w:t xml:space="preserve"> </w:t>
      </w:r>
      <w:r>
        <w:rPr>
          <w:spacing w:val="-1"/>
        </w:rPr>
        <w:t>benderfyniad</w:t>
      </w:r>
      <w:r>
        <w:t xml:space="preserve"> gan</w:t>
      </w:r>
      <w:r>
        <w:rPr>
          <w:spacing w:val="1"/>
        </w:rPr>
        <w:t xml:space="preserve"> </w:t>
      </w:r>
      <w:r>
        <w:t>y</w:t>
      </w:r>
      <w:r>
        <w:rPr>
          <w:spacing w:val="-3"/>
        </w:rPr>
        <w:t xml:space="preserve"> </w:t>
      </w:r>
      <w:r>
        <w:rPr>
          <w:spacing w:val="-1"/>
        </w:rPr>
        <w:t>Panel</w:t>
      </w:r>
      <w:r>
        <w:rPr>
          <w:spacing w:val="1"/>
        </w:rPr>
        <w:t xml:space="preserve"> </w:t>
      </w:r>
      <w:r>
        <w:rPr>
          <w:spacing w:val="-2"/>
        </w:rPr>
        <w:t>yn</w:t>
      </w:r>
      <w:r>
        <w:rPr>
          <w:spacing w:val="1"/>
        </w:rPr>
        <w:t xml:space="preserve"> </w:t>
      </w:r>
      <w:r>
        <w:t>orfodol</w:t>
      </w:r>
      <w:r>
        <w:rPr>
          <w:spacing w:val="-2"/>
        </w:rPr>
        <w:t xml:space="preserve"> </w:t>
      </w:r>
      <w:r>
        <w:t>ar</w:t>
      </w:r>
      <w:r>
        <w:rPr>
          <w:spacing w:val="-2"/>
        </w:rPr>
        <w:t xml:space="preserve"> </w:t>
      </w:r>
      <w:r>
        <w:t>y</w:t>
      </w:r>
      <w:r>
        <w:rPr>
          <w:spacing w:val="-3"/>
        </w:rPr>
        <w:t xml:space="preserve"> </w:t>
      </w:r>
      <w:r>
        <w:rPr>
          <w:spacing w:val="-1"/>
        </w:rPr>
        <w:t xml:space="preserve">cyngor. </w:t>
      </w:r>
      <w:r>
        <w:rPr>
          <w:spacing w:val="-2"/>
        </w:rPr>
        <w:t>Os</w:t>
      </w:r>
      <w:r>
        <w:rPr>
          <w:spacing w:val="1"/>
        </w:rPr>
        <w:t xml:space="preserve"> </w:t>
      </w:r>
      <w:proofErr w:type="gramStart"/>
      <w:r>
        <w:t>nad</w:t>
      </w:r>
      <w:proofErr w:type="gramEnd"/>
      <w:r>
        <w:rPr>
          <w:spacing w:val="-2"/>
        </w:rPr>
        <w:t xml:space="preserve"> yw'r</w:t>
      </w:r>
      <w:r>
        <w:t xml:space="preserve"> apêl</w:t>
      </w:r>
      <w:r>
        <w:rPr>
          <w:spacing w:val="45"/>
        </w:rPr>
        <w:t xml:space="preserve"> </w:t>
      </w:r>
      <w:r>
        <w:rPr>
          <w:spacing w:val="-2"/>
        </w:rPr>
        <w:t>yn</w:t>
      </w:r>
      <w:r>
        <w:rPr>
          <w:spacing w:val="1"/>
        </w:rPr>
        <w:t xml:space="preserve"> </w:t>
      </w:r>
      <w:r>
        <w:rPr>
          <w:spacing w:val="-1"/>
        </w:rPr>
        <w:t>llwyddiannus,</w:t>
      </w:r>
      <w:r>
        <w:t xml:space="preserve"> ni</w:t>
      </w:r>
      <w:r>
        <w:rPr>
          <w:spacing w:val="-2"/>
        </w:rPr>
        <w:t xml:space="preserve"> </w:t>
      </w:r>
      <w:r>
        <w:rPr>
          <w:spacing w:val="-1"/>
        </w:rPr>
        <w:t>chaiff ceisiadau</w:t>
      </w:r>
      <w:r>
        <w:t xml:space="preserve"> </w:t>
      </w:r>
      <w:r>
        <w:rPr>
          <w:spacing w:val="-1"/>
        </w:rPr>
        <w:t>pellach</w:t>
      </w:r>
      <w:r>
        <w:rPr>
          <w:spacing w:val="-2"/>
        </w:rPr>
        <w:t xml:space="preserve"> </w:t>
      </w:r>
      <w:r>
        <w:t>am</w:t>
      </w:r>
      <w:r>
        <w:rPr>
          <w:spacing w:val="-1"/>
        </w:rPr>
        <w:t xml:space="preserve"> </w:t>
      </w:r>
      <w:r>
        <w:t>le</w:t>
      </w:r>
      <w:r>
        <w:rPr>
          <w:spacing w:val="-2"/>
        </w:rPr>
        <w:t xml:space="preserve"> yn</w:t>
      </w:r>
      <w:r>
        <w:rPr>
          <w:spacing w:val="1"/>
        </w:rPr>
        <w:t xml:space="preserve"> </w:t>
      </w:r>
      <w:r>
        <w:rPr>
          <w:spacing w:val="-2"/>
        </w:rPr>
        <w:t>yr</w:t>
      </w:r>
      <w:r>
        <w:rPr>
          <w:spacing w:val="1"/>
        </w:rPr>
        <w:t xml:space="preserve"> </w:t>
      </w:r>
      <w:r>
        <w:t xml:space="preserve">un </w:t>
      </w:r>
      <w:r>
        <w:rPr>
          <w:spacing w:val="-1"/>
        </w:rPr>
        <w:t>ysgol</w:t>
      </w:r>
      <w:r>
        <w:t xml:space="preserve"> eu </w:t>
      </w:r>
      <w:r>
        <w:rPr>
          <w:spacing w:val="-1"/>
        </w:rPr>
        <w:t>hystyried</w:t>
      </w:r>
      <w:r>
        <w:rPr>
          <w:spacing w:val="-2"/>
        </w:rPr>
        <w:t xml:space="preserve"> </w:t>
      </w:r>
      <w:r>
        <w:t>ar</w:t>
      </w:r>
      <w:r>
        <w:rPr>
          <w:spacing w:val="39"/>
        </w:rPr>
        <w:t xml:space="preserve"> </w:t>
      </w:r>
      <w:r>
        <w:rPr>
          <w:spacing w:val="-1"/>
        </w:rPr>
        <w:t>gyfer</w:t>
      </w:r>
      <w:r>
        <w:rPr>
          <w:spacing w:val="1"/>
        </w:rPr>
        <w:t xml:space="preserve"> </w:t>
      </w:r>
      <w:r>
        <w:rPr>
          <w:spacing w:val="-2"/>
        </w:rPr>
        <w:t>yr</w:t>
      </w:r>
      <w:r>
        <w:rPr>
          <w:spacing w:val="1"/>
        </w:rPr>
        <w:t xml:space="preserve"> </w:t>
      </w:r>
      <w:r>
        <w:t xml:space="preserve">un </w:t>
      </w:r>
      <w:r>
        <w:rPr>
          <w:spacing w:val="-1"/>
        </w:rPr>
        <w:t>flwyddyn</w:t>
      </w:r>
      <w:r>
        <w:rPr>
          <w:spacing w:val="1"/>
        </w:rPr>
        <w:t xml:space="preserve"> </w:t>
      </w:r>
      <w:r>
        <w:rPr>
          <w:spacing w:val="-1"/>
        </w:rPr>
        <w:t>academaidd</w:t>
      </w:r>
      <w:r>
        <w:rPr>
          <w:spacing w:val="-2"/>
        </w:rPr>
        <w:t xml:space="preserve"> </w:t>
      </w:r>
      <w:r>
        <w:t>oni</w:t>
      </w:r>
      <w:r>
        <w:rPr>
          <w:spacing w:val="-2"/>
        </w:rPr>
        <w:t xml:space="preserve"> </w:t>
      </w:r>
      <w:r>
        <w:t>bai</w:t>
      </w:r>
      <w:r>
        <w:rPr>
          <w:spacing w:val="1"/>
        </w:rPr>
        <w:t xml:space="preserve"> </w:t>
      </w:r>
      <w:r>
        <w:rPr>
          <w:spacing w:val="-1"/>
        </w:rPr>
        <w:t>fod</w:t>
      </w:r>
      <w:r>
        <w:rPr>
          <w:spacing w:val="1"/>
        </w:rPr>
        <w:t xml:space="preserve"> </w:t>
      </w:r>
      <w:r>
        <w:rPr>
          <w:spacing w:val="-2"/>
        </w:rPr>
        <w:t>Swyddog</w:t>
      </w:r>
      <w:r>
        <w:t xml:space="preserve"> </w:t>
      </w:r>
      <w:r>
        <w:rPr>
          <w:spacing w:val="-1"/>
        </w:rPr>
        <w:t>Derbyn</w:t>
      </w:r>
      <w:r>
        <w:rPr>
          <w:spacing w:val="3"/>
        </w:rPr>
        <w:t xml:space="preserve"> </w:t>
      </w:r>
      <w:r>
        <w:t>y</w:t>
      </w:r>
      <w:r>
        <w:rPr>
          <w:spacing w:val="-3"/>
        </w:rPr>
        <w:t xml:space="preserve"> </w:t>
      </w:r>
      <w:r>
        <w:rPr>
          <w:spacing w:val="-1"/>
        </w:rPr>
        <w:t>Tîm Cefnogi</w:t>
      </w:r>
      <w:r>
        <w:rPr>
          <w:spacing w:val="43"/>
        </w:rPr>
        <w:t xml:space="preserve"> </w:t>
      </w:r>
      <w:r>
        <w:rPr>
          <w:spacing w:val="-1"/>
        </w:rPr>
        <w:t>Ysgolion</w:t>
      </w:r>
      <w:r>
        <w:t xml:space="preserve"> a</w:t>
      </w:r>
      <w:r>
        <w:rPr>
          <w:spacing w:val="-1"/>
        </w:rPr>
        <w:t xml:space="preserve"> Theuluoedd</w:t>
      </w:r>
      <w:r>
        <w:t xml:space="preserve"> </w:t>
      </w:r>
      <w:r>
        <w:rPr>
          <w:spacing w:val="-2"/>
        </w:rPr>
        <w:t>yn</w:t>
      </w:r>
      <w:r>
        <w:rPr>
          <w:spacing w:val="1"/>
        </w:rPr>
        <w:t xml:space="preserve"> </w:t>
      </w:r>
      <w:r>
        <w:t>barnu</w:t>
      </w:r>
      <w:r>
        <w:rPr>
          <w:spacing w:val="-2"/>
        </w:rPr>
        <w:t xml:space="preserve"> </w:t>
      </w:r>
      <w:r>
        <w:t xml:space="preserve">bod </w:t>
      </w:r>
      <w:r>
        <w:rPr>
          <w:spacing w:val="-1"/>
        </w:rPr>
        <w:t>newidiadau</w:t>
      </w:r>
      <w:r>
        <w:t xml:space="preserve"> </w:t>
      </w:r>
      <w:r>
        <w:rPr>
          <w:spacing w:val="-1"/>
        </w:rPr>
        <w:t>arwyddocaol</w:t>
      </w:r>
      <w:r>
        <w:rPr>
          <w:spacing w:val="-2"/>
        </w:rPr>
        <w:t xml:space="preserve"> </w:t>
      </w:r>
      <w:r>
        <w:t>a</w:t>
      </w:r>
      <w:r>
        <w:rPr>
          <w:spacing w:val="1"/>
        </w:rPr>
        <w:t xml:space="preserve"> </w:t>
      </w:r>
      <w:r>
        <w:rPr>
          <w:spacing w:val="-1"/>
        </w:rPr>
        <w:t>pherthnasol</w:t>
      </w:r>
      <w:r>
        <w:rPr>
          <w:spacing w:val="-4"/>
        </w:rPr>
        <w:t xml:space="preserve"> </w:t>
      </w:r>
      <w:r>
        <w:rPr>
          <w:spacing w:val="-2"/>
        </w:rPr>
        <w:t>yn</w:t>
      </w:r>
      <w:r>
        <w:rPr>
          <w:spacing w:val="53"/>
        </w:rPr>
        <w:t xml:space="preserve"> </w:t>
      </w:r>
      <w:r>
        <w:rPr>
          <w:spacing w:val="-1"/>
        </w:rPr>
        <w:t>amgylchiadau’r</w:t>
      </w:r>
      <w:r>
        <w:t xml:space="preserve"> </w:t>
      </w:r>
      <w:r>
        <w:rPr>
          <w:spacing w:val="-1"/>
        </w:rPr>
        <w:t>disgybl/rhieni</w:t>
      </w:r>
      <w:r>
        <w:t xml:space="preserve"> </w:t>
      </w:r>
      <w:r>
        <w:rPr>
          <w:spacing w:val="-1"/>
        </w:rPr>
        <w:t>neu'r</w:t>
      </w:r>
      <w:r>
        <w:rPr>
          <w:spacing w:val="-2"/>
        </w:rPr>
        <w:t xml:space="preserve"> </w:t>
      </w:r>
      <w:r>
        <w:rPr>
          <w:spacing w:val="-1"/>
        </w:rPr>
        <w:t>ysgol.</w:t>
      </w:r>
    </w:p>
    <w:p w:rsidR="00B3696A" w:rsidRDefault="00B3696A">
      <w:pPr>
        <w:pStyle w:val="BodyText"/>
        <w:kinsoku w:val="0"/>
        <w:overflowPunct w:val="0"/>
        <w:spacing w:before="4"/>
        <w:ind w:left="0"/>
      </w:pPr>
    </w:p>
    <w:p w:rsidR="00B3696A" w:rsidRDefault="00B3696A">
      <w:pPr>
        <w:pStyle w:val="BodyText"/>
        <w:kinsoku w:val="0"/>
        <w:overflowPunct w:val="0"/>
        <w:spacing w:line="322" w:lineRule="exact"/>
        <w:ind w:left="122" w:right="269"/>
      </w:pPr>
      <w:r>
        <w:rPr>
          <w:spacing w:val="-1"/>
        </w:rPr>
        <w:t>Ni</w:t>
      </w:r>
      <w:r>
        <w:rPr>
          <w:spacing w:val="1"/>
        </w:rPr>
        <w:t xml:space="preserve"> </w:t>
      </w:r>
      <w:r>
        <w:rPr>
          <w:spacing w:val="-1"/>
        </w:rPr>
        <w:t>fydd</w:t>
      </w:r>
      <w:r>
        <w:t xml:space="preserve"> </w:t>
      </w:r>
      <w:r>
        <w:rPr>
          <w:spacing w:val="-1"/>
        </w:rPr>
        <w:t>hawl</w:t>
      </w:r>
      <w:r>
        <w:rPr>
          <w:spacing w:val="1"/>
        </w:rPr>
        <w:t xml:space="preserve"> </w:t>
      </w:r>
      <w:r>
        <w:rPr>
          <w:spacing w:val="-1"/>
        </w:rPr>
        <w:t>awtomatig</w:t>
      </w:r>
      <w:r>
        <w:rPr>
          <w:spacing w:val="-2"/>
        </w:rPr>
        <w:t xml:space="preserve"> </w:t>
      </w:r>
      <w:r>
        <w:t xml:space="preserve">gan </w:t>
      </w:r>
      <w:r>
        <w:rPr>
          <w:spacing w:val="-1"/>
        </w:rPr>
        <w:t xml:space="preserve">blant </w:t>
      </w:r>
      <w:r>
        <w:t>y</w:t>
      </w:r>
      <w:r>
        <w:rPr>
          <w:spacing w:val="-3"/>
        </w:rPr>
        <w:t xml:space="preserve"> </w:t>
      </w:r>
      <w:r>
        <w:rPr>
          <w:spacing w:val="-1"/>
        </w:rPr>
        <w:t>dosbarth</w:t>
      </w:r>
      <w:r>
        <w:rPr>
          <w:spacing w:val="-2"/>
        </w:rPr>
        <w:t xml:space="preserve"> </w:t>
      </w:r>
      <w:r>
        <w:rPr>
          <w:spacing w:val="-1"/>
        </w:rPr>
        <w:t>derbyn</w:t>
      </w:r>
      <w:r>
        <w:rPr>
          <w:spacing w:val="1"/>
        </w:rPr>
        <w:t xml:space="preserve"> </w:t>
      </w:r>
      <w:proofErr w:type="gramStart"/>
      <w:r>
        <w:t>gael</w:t>
      </w:r>
      <w:proofErr w:type="gramEnd"/>
      <w:r>
        <w:rPr>
          <w:spacing w:val="-2"/>
        </w:rPr>
        <w:t xml:space="preserve"> addysg</w:t>
      </w:r>
      <w:r>
        <w:rPr>
          <w:spacing w:val="1"/>
        </w:rPr>
        <w:t xml:space="preserve"> </w:t>
      </w:r>
      <w:r>
        <w:rPr>
          <w:spacing w:val="-1"/>
        </w:rPr>
        <w:t>amser</w:t>
      </w:r>
      <w:r>
        <w:rPr>
          <w:spacing w:val="-2"/>
        </w:rPr>
        <w:t xml:space="preserve"> </w:t>
      </w:r>
      <w:r>
        <w:rPr>
          <w:spacing w:val="-1"/>
        </w:rPr>
        <w:t>llawn</w:t>
      </w:r>
      <w:r>
        <w:rPr>
          <w:spacing w:val="1"/>
        </w:rPr>
        <w:t xml:space="preserve"> </w:t>
      </w:r>
      <w:r>
        <w:rPr>
          <w:spacing w:val="-2"/>
        </w:rPr>
        <w:t>yn</w:t>
      </w:r>
      <w:r>
        <w:rPr>
          <w:spacing w:val="51"/>
        </w:rPr>
        <w:t xml:space="preserve"> </w:t>
      </w:r>
      <w:r>
        <w:rPr>
          <w:spacing w:val="-2"/>
        </w:rPr>
        <w:t>yr</w:t>
      </w:r>
      <w:r>
        <w:rPr>
          <w:spacing w:val="1"/>
        </w:rPr>
        <w:t xml:space="preserve"> </w:t>
      </w:r>
      <w:r>
        <w:t xml:space="preserve">un </w:t>
      </w:r>
      <w:r>
        <w:rPr>
          <w:spacing w:val="-1"/>
        </w:rPr>
        <w:t>ysgol.</w:t>
      </w:r>
      <w:r>
        <w:rPr>
          <w:spacing w:val="77"/>
        </w:rPr>
        <w:t xml:space="preserve"> </w:t>
      </w:r>
      <w:r>
        <w:rPr>
          <w:spacing w:val="-2"/>
        </w:rPr>
        <w:t>Yn</w:t>
      </w:r>
      <w:r>
        <w:rPr>
          <w:spacing w:val="1"/>
        </w:rPr>
        <w:t xml:space="preserve"> </w:t>
      </w:r>
      <w:r>
        <w:rPr>
          <w:spacing w:val="-2"/>
        </w:rPr>
        <w:t>yr</w:t>
      </w:r>
      <w:r>
        <w:rPr>
          <w:spacing w:val="1"/>
        </w:rPr>
        <w:t xml:space="preserve"> </w:t>
      </w:r>
      <w:proofErr w:type="gramStart"/>
      <w:r>
        <w:t>un</w:t>
      </w:r>
      <w:proofErr w:type="gramEnd"/>
      <w:r>
        <w:t xml:space="preserve"> </w:t>
      </w:r>
      <w:r>
        <w:rPr>
          <w:spacing w:val="-1"/>
        </w:rPr>
        <w:t>modd,</w:t>
      </w:r>
      <w:r>
        <w:rPr>
          <w:spacing w:val="1"/>
        </w:rPr>
        <w:t xml:space="preserve"> </w:t>
      </w:r>
      <w:r>
        <w:t>nid</w:t>
      </w:r>
      <w:r>
        <w:rPr>
          <w:spacing w:val="-2"/>
        </w:rPr>
        <w:t xml:space="preserve"> </w:t>
      </w:r>
      <w:r>
        <w:rPr>
          <w:spacing w:val="-1"/>
        </w:rPr>
        <w:t>oes gan</w:t>
      </w:r>
      <w:r>
        <w:t xml:space="preserve"> </w:t>
      </w:r>
      <w:r>
        <w:rPr>
          <w:spacing w:val="-1"/>
        </w:rPr>
        <w:t>blant sy'n</w:t>
      </w:r>
      <w:r>
        <w:rPr>
          <w:spacing w:val="6"/>
        </w:rPr>
        <w:t xml:space="preserve"> </w:t>
      </w:r>
      <w:r>
        <w:rPr>
          <w:spacing w:val="-2"/>
        </w:rPr>
        <w:t>trosglwyddo</w:t>
      </w:r>
      <w:r>
        <w:t xml:space="preserve"> o</w:t>
      </w:r>
      <w:r>
        <w:rPr>
          <w:spacing w:val="1"/>
        </w:rPr>
        <w:t xml:space="preserve"> </w:t>
      </w:r>
      <w:r>
        <w:rPr>
          <w:spacing w:val="-1"/>
        </w:rPr>
        <w:t>addysg</w:t>
      </w:r>
      <w:r>
        <w:rPr>
          <w:spacing w:val="35"/>
        </w:rPr>
        <w:t xml:space="preserve"> </w:t>
      </w:r>
      <w:r>
        <w:rPr>
          <w:spacing w:val="-1"/>
        </w:rPr>
        <w:t>gynradd</w:t>
      </w:r>
      <w:r>
        <w:t xml:space="preserve"> i</w:t>
      </w:r>
      <w:r>
        <w:rPr>
          <w:spacing w:val="1"/>
        </w:rPr>
        <w:t xml:space="preserve"> </w:t>
      </w:r>
      <w:r>
        <w:rPr>
          <w:spacing w:val="-1"/>
        </w:rPr>
        <w:t>addysg</w:t>
      </w:r>
      <w:r>
        <w:rPr>
          <w:spacing w:val="1"/>
        </w:rPr>
        <w:t xml:space="preserve"> </w:t>
      </w:r>
      <w:r>
        <w:rPr>
          <w:spacing w:val="-1"/>
        </w:rPr>
        <w:t>uwchradd</w:t>
      </w:r>
      <w:r>
        <w:t xml:space="preserve"> </w:t>
      </w:r>
      <w:r>
        <w:rPr>
          <w:spacing w:val="-1"/>
        </w:rPr>
        <w:t>hawl</w:t>
      </w:r>
      <w:r>
        <w:rPr>
          <w:spacing w:val="1"/>
        </w:rPr>
        <w:t xml:space="preserve"> </w:t>
      </w:r>
      <w:r>
        <w:rPr>
          <w:spacing w:val="-1"/>
        </w:rPr>
        <w:t>awtomatig</w:t>
      </w:r>
      <w:r>
        <w:rPr>
          <w:spacing w:val="1"/>
        </w:rPr>
        <w:t xml:space="preserve"> </w:t>
      </w:r>
      <w:r>
        <w:t>i</w:t>
      </w:r>
      <w:r>
        <w:rPr>
          <w:spacing w:val="-2"/>
        </w:rPr>
        <w:t xml:space="preserve"> </w:t>
      </w:r>
      <w:r>
        <w:t>gael</w:t>
      </w:r>
      <w:r>
        <w:rPr>
          <w:spacing w:val="-2"/>
        </w:rPr>
        <w:t xml:space="preserve"> </w:t>
      </w:r>
      <w:r>
        <w:t>eu</w:t>
      </w:r>
      <w:r>
        <w:rPr>
          <w:spacing w:val="-2"/>
        </w:rPr>
        <w:t xml:space="preserve"> derbyn</w:t>
      </w:r>
      <w:r>
        <w:rPr>
          <w:spacing w:val="1"/>
        </w:rPr>
        <w:t xml:space="preserve"> </w:t>
      </w:r>
      <w:r>
        <w:t>i</w:t>
      </w:r>
      <w:r>
        <w:rPr>
          <w:spacing w:val="1"/>
        </w:rPr>
        <w:t xml:space="preserve"> </w:t>
      </w:r>
      <w:r>
        <w:rPr>
          <w:spacing w:val="-1"/>
        </w:rPr>
        <w:t>unrhyw ysgol</w:t>
      </w:r>
      <w:r>
        <w:rPr>
          <w:spacing w:val="4"/>
        </w:rPr>
        <w:t xml:space="preserve"> </w:t>
      </w:r>
      <w:r>
        <w:rPr>
          <w:position w:val="13"/>
          <w:sz w:val="18"/>
          <w:szCs w:val="18"/>
        </w:rPr>
        <w:t>3</w:t>
      </w:r>
      <w:r>
        <w:t>.</w:t>
      </w:r>
    </w:p>
    <w:p w:rsidR="00B3696A" w:rsidRDefault="00B3696A">
      <w:pPr>
        <w:pStyle w:val="BodyText"/>
        <w:kinsoku w:val="0"/>
        <w:overflowPunct w:val="0"/>
        <w:spacing w:before="8"/>
        <w:ind w:left="0"/>
        <w:rPr>
          <w:sz w:val="27"/>
          <w:szCs w:val="27"/>
        </w:rPr>
      </w:pPr>
    </w:p>
    <w:p w:rsidR="00B3696A" w:rsidRDefault="00B3696A">
      <w:pPr>
        <w:pStyle w:val="BodyText"/>
        <w:kinsoku w:val="0"/>
        <w:overflowPunct w:val="0"/>
        <w:ind w:left="122" w:right="269"/>
        <w:rPr>
          <w:spacing w:val="-1"/>
        </w:rPr>
      </w:pPr>
      <w:r>
        <w:rPr>
          <w:spacing w:val="-1"/>
        </w:rPr>
        <w:t>Ni</w:t>
      </w:r>
      <w:r>
        <w:rPr>
          <w:spacing w:val="1"/>
        </w:rPr>
        <w:t xml:space="preserve"> </w:t>
      </w:r>
      <w:r>
        <w:rPr>
          <w:spacing w:val="-1"/>
        </w:rPr>
        <w:t>fydd</w:t>
      </w:r>
      <w:r>
        <w:t xml:space="preserve"> </w:t>
      </w:r>
      <w:r>
        <w:rPr>
          <w:spacing w:val="-1"/>
        </w:rPr>
        <w:t>dyletswydd</w:t>
      </w:r>
      <w:r>
        <w:t xml:space="preserve"> ar</w:t>
      </w:r>
      <w:r>
        <w:rPr>
          <w:spacing w:val="1"/>
        </w:rPr>
        <w:t xml:space="preserve"> </w:t>
      </w:r>
      <w:r>
        <w:t>y</w:t>
      </w:r>
      <w:r>
        <w:rPr>
          <w:spacing w:val="-3"/>
        </w:rPr>
        <w:t xml:space="preserve"> </w:t>
      </w:r>
      <w:r>
        <w:rPr>
          <w:spacing w:val="-1"/>
        </w:rPr>
        <w:t>cyngor</w:t>
      </w:r>
      <w:r>
        <w:t xml:space="preserve"> i</w:t>
      </w:r>
      <w:r>
        <w:rPr>
          <w:spacing w:val="1"/>
        </w:rPr>
        <w:t xml:space="preserve"> </w:t>
      </w:r>
      <w:r>
        <w:rPr>
          <w:spacing w:val="-1"/>
        </w:rPr>
        <w:t>gydymffurfio</w:t>
      </w:r>
      <w:r>
        <w:rPr>
          <w:spacing w:val="-2"/>
        </w:rPr>
        <w:t xml:space="preserve"> </w:t>
      </w:r>
      <w:r>
        <w:rPr>
          <w:spacing w:val="-1"/>
        </w:rPr>
        <w:t>â'r</w:t>
      </w:r>
      <w:r>
        <w:rPr>
          <w:spacing w:val="1"/>
        </w:rPr>
        <w:t xml:space="preserve"> </w:t>
      </w:r>
      <w:r>
        <w:rPr>
          <w:spacing w:val="-2"/>
        </w:rPr>
        <w:t>dewis</w:t>
      </w:r>
      <w:r>
        <w:rPr>
          <w:spacing w:val="1"/>
        </w:rPr>
        <w:t xml:space="preserve"> </w:t>
      </w:r>
      <w:r>
        <w:t>a</w:t>
      </w:r>
      <w:r>
        <w:rPr>
          <w:spacing w:val="-2"/>
        </w:rPr>
        <w:t xml:space="preserve"> </w:t>
      </w:r>
      <w:r>
        <w:rPr>
          <w:spacing w:val="-1"/>
        </w:rPr>
        <w:t>fynegir</w:t>
      </w:r>
      <w:r>
        <w:t xml:space="preserve"> oni</w:t>
      </w:r>
      <w:r>
        <w:rPr>
          <w:spacing w:val="-2"/>
        </w:rPr>
        <w:t xml:space="preserve"> </w:t>
      </w:r>
      <w:r>
        <w:t>bai</w:t>
      </w:r>
      <w:r>
        <w:rPr>
          <w:spacing w:val="-2"/>
        </w:rPr>
        <w:t xml:space="preserve"> </w:t>
      </w:r>
      <w:r>
        <w:t>ei</w:t>
      </w:r>
      <w:r>
        <w:rPr>
          <w:spacing w:val="-2"/>
        </w:rPr>
        <w:t xml:space="preserve"> </w:t>
      </w:r>
      <w:r>
        <w:t>fod</w:t>
      </w:r>
      <w:r>
        <w:rPr>
          <w:spacing w:val="-4"/>
        </w:rPr>
        <w:t xml:space="preserve"> </w:t>
      </w:r>
      <w:r>
        <w:rPr>
          <w:spacing w:val="-2"/>
        </w:rPr>
        <w:t>yn</w:t>
      </w:r>
      <w:r>
        <w:rPr>
          <w:spacing w:val="29"/>
        </w:rPr>
        <w:t xml:space="preserve"> </w:t>
      </w:r>
      <w:r>
        <w:t>unol â'i</w:t>
      </w:r>
      <w:r>
        <w:rPr>
          <w:spacing w:val="-2"/>
        </w:rPr>
        <w:t xml:space="preserve"> </w:t>
      </w:r>
      <w:r>
        <w:rPr>
          <w:spacing w:val="-1"/>
        </w:rPr>
        <w:t>drefniadau.</w:t>
      </w:r>
    </w:p>
    <w:p w:rsidR="00B3696A" w:rsidRDefault="00B3696A">
      <w:pPr>
        <w:pStyle w:val="BodyText"/>
        <w:kinsoku w:val="0"/>
        <w:overflowPunct w:val="0"/>
        <w:spacing w:before="11"/>
        <w:ind w:left="0"/>
        <w:rPr>
          <w:sz w:val="27"/>
          <w:szCs w:val="27"/>
        </w:rPr>
      </w:pPr>
    </w:p>
    <w:p w:rsidR="008A7012" w:rsidRDefault="00B3696A" w:rsidP="008A7012">
      <w:pPr>
        <w:pStyle w:val="BodyText"/>
        <w:kinsoku w:val="0"/>
        <w:overflowPunct w:val="0"/>
        <w:spacing w:before="38"/>
        <w:rPr>
          <w:spacing w:val="-1"/>
        </w:rPr>
      </w:pPr>
      <w:r>
        <w:rPr>
          <w:spacing w:val="-1"/>
        </w:rPr>
        <w:t>Mae</w:t>
      </w:r>
      <w:r>
        <w:t xml:space="preserve"> </w:t>
      </w:r>
      <w:r>
        <w:rPr>
          <w:spacing w:val="-1"/>
        </w:rPr>
        <w:t>trefniadau</w:t>
      </w:r>
      <w:r>
        <w:t xml:space="preserve"> </w:t>
      </w:r>
      <w:r>
        <w:rPr>
          <w:spacing w:val="-2"/>
        </w:rPr>
        <w:t>derbyn</w:t>
      </w:r>
      <w:r>
        <w:rPr>
          <w:spacing w:val="1"/>
        </w:rPr>
        <w:t xml:space="preserve"> </w:t>
      </w:r>
      <w:r>
        <w:t>ar</w:t>
      </w:r>
      <w:r>
        <w:rPr>
          <w:spacing w:val="1"/>
        </w:rPr>
        <w:t xml:space="preserve"> </w:t>
      </w:r>
      <w:r>
        <w:rPr>
          <w:spacing w:val="-1"/>
        </w:rPr>
        <w:t>wahân</w:t>
      </w:r>
      <w:r>
        <w:t xml:space="preserve"> </w:t>
      </w:r>
      <w:r>
        <w:rPr>
          <w:spacing w:val="-2"/>
        </w:rPr>
        <w:t>yn</w:t>
      </w:r>
      <w:r>
        <w:rPr>
          <w:spacing w:val="1"/>
        </w:rPr>
        <w:t xml:space="preserve"> </w:t>
      </w:r>
      <w:r>
        <w:rPr>
          <w:spacing w:val="-1"/>
        </w:rPr>
        <w:t>berthnasol</w:t>
      </w:r>
      <w:r>
        <w:rPr>
          <w:spacing w:val="-2"/>
        </w:rPr>
        <w:t xml:space="preserve"> </w:t>
      </w:r>
      <w:r>
        <w:t>i</w:t>
      </w:r>
      <w:r>
        <w:rPr>
          <w:spacing w:val="1"/>
        </w:rPr>
        <w:t xml:space="preserve"> </w:t>
      </w:r>
      <w:r>
        <w:rPr>
          <w:spacing w:val="-1"/>
        </w:rPr>
        <w:t>ddisgyblion</w:t>
      </w:r>
      <w:r>
        <w:t xml:space="preserve"> y</w:t>
      </w:r>
      <w:r>
        <w:rPr>
          <w:spacing w:val="-3"/>
        </w:rPr>
        <w:t xml:space="preserve"> </w:t>
      </w:r>
      <w:proofErr w:type="gramStart"/>
      <w:r>
        <w:rPr>
          <w:spacing w:val="-1"/>
        </w:rPr>
        <w:t>mae</w:t>
      </w:r>
      <w:proofErr w:type="gramEnd"/>
      <w:r>
        <w:t xml:space="preserve"> gan</w:t>
      </w:r>
      <w:r>
        <w:rPr>
          <w:spacing w:val="-2"/>
        </w:rPr>
        <w:t xml:space="preserve"> </w:t>
      </w:r>
      <w:r>
        <w:t>y</w:t>
      </w:r>
      <w:r>
        <w:rPr>
          <w:spacing w:val="-3"/>
        </w:rPr>
        <w:t xml:space="preserve"> </w:t>
      </w:r>
      <w:r>
        <w:rPr>
          <w:spacing w:val="-1"/>
        </w:rPr>
        <w:t>cyngor</w:t>
      </w:r>
      <w:r>
        <w:rPr>
          <w:spacing w:val="57"/>
        </w:rPr>
        <w:t xml:space="preserve"> </w:t>
      </w:r>
      <w:r>
        <w:rPr>
          <w:spacing w:val="-1"/>
        </w:rPr>
        <w:t>ddatganiad</w:t>
      </w:r>
      <w:r>
        <w:rPr>
          <w:spacing w:val="1"/>
        </w:rPr>
        <w:t xml:space="preserve"> </w:t>
      </w:r>
      <w:r>
        <w:t>o</w:t>
      </w:r>
      <w:r>
        <w:rPr>
          <w:spacing w:val="-2"/>
        </w:rPr>
        <w:t xml:space="preserve"> </w:t>
      </w:r>
      <w:r>
        <w:rPr>
          <w:spacing w:val="-1"/>
        </w:rPr>
        <w:t>anghenion</w:t>
      </w:r>
      <w:r>
        <w:t xml:space="preserve"> </w:t>
      </w:r>
      <w:r>
        <w:rPr>
          <w:spacing w:val="-1"/>
        </w:rPr>
        <w:t>addysgol</w:t>
      </w:r>
      <w:r>
        <w:rPr>
          <w:spacing w:val="-2"/>
        </w:rPr>
        <w:t xml:space="preserve"> </w:t>
      </w:r>
      <w:r>
        <w:rPr>
          <w:spacing w:val="-1"/>
        </w:rPr>
        <w:t>arbennig</w:t>
      </w:r>
      <w:r>
        <w:t xml:space="preserve"> ar</w:t>
      </w:r>
      <w:r>
        <w:rPr>
          <w:spacing w:val="-1"/>
        </w:rPr>
        <w:t xml:space="preserve"> </w:t>
      </w:r>
      <w:r>
        <w:t>eu</w:t>
      </w:r>
      <w:r>
        <w:rPr>
          <w:spacing w:val="-2"/>
        </w:rPr>
        <w:t xml:space="preserve"> </w:t>
      </w:r>
      <w:r>
        <w:rPr>
          <w:spacing w:val="-1"/>
        </w:rPr>
        <w:t>cyfer.</w:t>
      </w:r>
      <w:r>
        <w:rPr>
          <w:spacing w:val="73"/>
        </w:rPr>
        <w:t xml:space="preserve"> </w:t>
      </w:r>
      <w:r>
        <w:rPr>
          <w:spacing w:val="-1"/>
        </w:rPr>
        <w:t>Mae'n</w:t>
      </w:r>
      <w:r>
        <w:rPr>
          <w:spacing w:val="1"/>
        </w:rPr>
        <w:t xml:space="preserve"> </w:t>
      </w:r>
      <w:r>
        <w:t>rhaid</w:t>
      </w:r>
      <w:r>
        <w:rPr>
          <w:spacing w:val="-2"/>
        </w:rPr>
        <w:t xml:space="preserve"> </w:t>
      </w:r>
      <w:r>
        <w:t>i</w:t>
      </w:r>
      <w:r>
        <w:rPr>
          <w:spacing w:val="1"/>
        </w:rPr>
        <w:t xml:space="preserve"> </w:t>
      </w:r>
      <w:r>
        <w:rPr>
          <w:spacing w:val="-1"/>
        </w:rPr>
        <w:t>ddisgyblion</w:t>
      </w:r>
      <w:r w:rsidR="008A7012">
        <w:rPr>
          <w:spacing w:val="-1"/>
        </w:rPr>
        <w:t xml:space="preserve"> </w:t>
      </w:r>
      <w:r w:rsidR="008A7012">
        <w:t>â</w:t>
      </w:r>
      <w:r w:rsidR="008A7012">
        <w:rPr>
          <w:spacing w:val="1"/>
        </w:rPr>
        <w:t xml:space="preserve"> </w:t>
      </w:r>
      <w:r w:rsidR="008A7012">
        <w:rPr>
          <w:spacing w:val="-1"/>
        </w:rPr>
        <w:t>datganiad</w:t>
      </w:r>
      <w:r w:rsidR="008A7012">
        <w:rPr>
          <w:spacing w:val="-3"/>
        </w:rPr>
        <w:t xml:space="preserve"> </w:t>
      </w:r>
      <w:r w:rsidR="008A7012">
        <w:t>o</w:t>
      </w:r>
      <w:r w:rsidR="008A7012">
        <w:rPr>
          <w:spacing w:val="-2"/>
        </w:rPr>
        <w:t xml:space="preserve"> </w:t>
      </w:r>
      <w:r w:rsidR="008A7012">
        <w:rPr>
          <w:spacing w:val="-1"/>
        </w:rPr>
        <w:t>anghenion</w:t>
      </w:r>
      <w:r w:rsidR="008A7012">
        <w:t xml:space="preserve"> </w:t>
      </w:r>
      <w:r w:rsidR="008A7012">
        <w:rPr>
          <w:spacing w:val="-1"/>
        </w:rPr>
        <w:t>addysgol</w:t>
      </w:r>
      <w:r w:rsidR="008A7012">
        <w:rPr>
          <w:spacing w:val="-2"/>
        </w:rPr>
        <w:t xml:space="preserve"> </w:t>
      </w:r>
      <w:r w:rsidR="008A7012">
        <w:rPr>
          <w:spacing w:val="-1"/>
        </w:rPr>
        <w:t>arbennig</w:t>
      </w:r>
      <w:r w:rsidR="008A7012">
        <w:t xml:space="preserve"> </w:t>
      </w:r>
      <w:proofErr w:type="gramStart"/>
      <w:r w:rsidR="008A7012">
        <w:rPr>
          <w:spacing w:val="-1"/>
        </w:rPr>
        <w:t>gael</w:t>
      </w:r>
      <w:proofErr w:type="gramEnd"/>
      <w:r w:rsidR="008A7012">
        <w:rPr>
          <w:spacing w:val="1"/>
        </w:rPr>
        <w:t xml:space="preserve"> </w:t>
      </w:r>
      <w:r w:rsidR="008A7012">
        <w:t>eu</w:t>
      </w:r>
      <w:r w:rsidR="008A7012">
        <w:rPr>
          <w:spacing w:val="-2"/>
        </w:rPr>
        <w:t xml:space="preserve"> derbyn</w:t>
      </w:r>
      <w:r w:rsidR="008A7012">
        <w:rPr>
          <w:spacing w:val="1"/>
        </w:rPr>
        <w:t xml:space="preserve"> </w:t>
      </w:r>
      <w:r w:rsidR="008A7012">
        <w:t xml:space="preserve">i'r </w:t>
      </w:r>
      <w:r w:rsidR="008A7012">
        <w:rPr>
          <w:spacing w:val="-1"/>
        </w:rPr>
        <w:t>ysgol</w:t>
      </w:r>
      <w:r w:rsidR="008A7012">
        <w:t xml:space="preserve"> a</w:t>
      </w:r>
      <w:r w:rsidR="008A7012">
        <w:rPr>
          <w:spacing w:val="1"/>
        </w:rPr>
        <w:t xml:space="preserve"> </w:t>
      </w:r>
      <w:r w:rsidR="008A7012">
        <w:t>nodir</w:t>
      </w:r>
      <w:r w:rsidR="008A7012">
        <w:rPr>
          <w:spacing w:val="-4"/>
        </w:rPr>
        <w:t xml:space="preserve"> </w:t>
      </w:r>
      <w:r w:rsidR="008A7012">
        <w:t>ar</w:t>
      </w:r>
      <w:r w:rsidR="008A7012">
        <w:rPr>
          <w:spacing w:val="1"/>
        </w:rPr>
        <w:t xml:space="preserve"> </w:t>
      </w:r>
      <w:r w:rsidR="008A7012">
        <w:t>eu</w:t>
      </w:r>
      <w:r w:rsidR="008A7012">
        <w:rPr>
          <w:spacing w:val="61"/>
        </w:rPr>
        <w:t xml:space="preserve"> </w:t>
      </w:r>
      <w:r w:rsidR="008A7012">
        <w:rPr>
          <w:spacing w:val="-1"/>
        </w:rPr>
        <w:t>datganiad.</w:t>
      </w:r>
    </w:p>
    <w:p w:rsidR="008A7012" w:rsidRDefault="008A7012" w:rsidP="008A7012">
      <w:pPr>
        <w:pStyle w:val="BodyText"/>
        <w:kinsoku w:val="0"/>
        <w:overflowPunct w:val="0"/>
        <w:spacing w:before="11"/>
        <w:ind w:left="0"/>
        <w:rPr>
          <w:sz w:val="27"/>
          <w:szCs w:val="27"/>
        </w:rPr>
      </w:pPr>
    </w:p>
    <w:p w:rsidR="008A7012" w:rsidRDefault="008A7012" w:rsidP="008A7012">
      <w:pPr>
        <w:pStyle w:val="BodyText"/>
        <w:kinsoku w:val="0"/>
        <w:overflowPunct w:val="0"/>
        <w:ind w:right="135"/>
        <w:rPr>
          <w:spacing w:val="-1"/>
        </w:rPr>
      </w:pPr>
      <w:r>
        <w:rPr>
          <w:spacing w:val="-1"/>
        </w:rPr>
        <w:t>Mae'n</w:t>
      </w:r>
      <w:r>
        <w:rPr>
          <w:spacing w:val="1"/>
        </w:rPr>
        <w:t xml:space="preserve"> </w:t>
      </w:r>
      <w:r>
        <w:t>rhaid</w:t>
      </w:r>
      <w:r>
        <w:rPr>
          <w:spacing w:val="-2"/>
        </w:rPr>
        <w:t xml:space="preserve"> </w:t>
      </w:r>
      <w:r>
        <w:t>i</w:t>
      </w:r>
      <w:r>
        <w:rPr>
          <w:spacing w:val="1"/>
        </w:rPr>
        <w:t xml:space="preserve"> </w:t>
      </w:r>
      <w:r>
        <w:rPr>
          <w:spacing w:val="-1"/>
        </w:rPr>
        <w:t>blant</w:t>
      </w:r>
      <w:r>
        <w:rPr>
          <w:spacing w:val="-3"/>
        </w:rPr>
        <w:t xml:space="preserve"> </w:t>
      </w:r>
      <w:r>
        <w:rPr>
          <w:spacing w:val="-1"/>
        </w:rPr>
        <w:t>sy'n</w:t>
      </w:r>
      <w:r>
        <w:t xml:space="preserve"> </w:t>
      </w:r>
      <w:r>
        <w:rPr>
          <w:spacing w:val="-1"/>
        </w:rPr>
        <w:t>derbyn</w:t>
      </w:r>
      <w:r>
        <w:rPr>
          <w:spacing w:val="1"/>
        </w:rPr>
        <w:t xml:space="preserve"> </w:t>
      </w:r>
      <w:r>
        <w:t>gofal,</w:t>
      </w:r>
      <w:r>
        <w:rPr>
          <w:spacing w:val="-1"/>
        </w:rPr>
        <w:t xml:space="preserve"> neu</w:t>
      </w:r>
      <w:r>
        <w:t xml:space="preserve"> a</w:t>
      </w:r>
      <w:r>
        <w:rPr>
          <w:spacing w:val="-2"/>
        </w:rPr>
        <w:t xml:space="preserve"> </w:t>
      </w:r>
      <w:r>
        <w:t>oedd</w:t>
      </w:r>
      <w:r>
        <w:rPr>
          <w:spacing w:val="-2"/>
        </w:rPr>
        <w:t xml:space="preserve"> yn</w:t>
      </w:r>
      <w:r>
        <w:rPr>
          <w:spacing w:val="1"/>
        </w:rPr>
        <w:t xml:space="preserve"> </w:t>
      </w:r>
      <w:r>
        <w:t>arfer</w:t>
      </w:r>
      <w:r>
        <w:rPr>
          <w:spacing w:val="-4"/>
        </w:rPr>
        <w:t xml:space="preserve"> </w:t>
      </w:r>
      <w:r>
        <w:rPr>
          <w:spacing w:val="-1"/>
        </w:rPr>
        <w:t>derbyn</w:t>
      </w:r>
      <w:r>
        <w:rPr>
          <w:spacing w:val="1"/>
        </w:rPr>
        <w:t xml:space="preserve"> </w:t>
      </w:r>
      <w:r>
        <w:t>gofal,</w:t>
      </w:r>
      <w:r>
        <w:rPr>
          <w:spacing w:val="-1"/>
        </w:rPr>
        <w:t xml:space="preserve"> </w:t>
      </w:r>
      <w:proofErr w:type="gramStart"/>
      <w:r>
        <w:t>gael</w:t>
      </w:r>
      <w:proofErr w:type="gramEnd"/>
      <w:r>
        <w:rPr>
          <w:spacing w:val="-4"/>
        </w:rPr>
        <w:t xml:space="preserve"> </w:t>
      </w:r>
      <w:r>
        <w:t>eu</w:t>
      </w:r>
      <w:r>
        <w:rPr>
          <w:spacing w:val="23"/>
        </w:rPr>
        <w:t xml:space="preserve"> </w:t>
      </w:r>
      <w:r>
        <w:rPr>
          <w:spacing w:val="-1"/>
        </w:rPr>
        <w:t>blaenoriaethu</w:t>
      </w:r>
      <w:r>
        <w:t xml:space="preserve"> </w:t>
      </w:r>
      <w:r>
        <w:rPr>
          <w:spacing w:val="-2"/>
        </w:rPr>
        <w:t>mewn</w:t>
      </w:r>
      <w:r>
        <w:rPr>
          <w:spacing w:val="1"/>
        </w:rPr>
        <w:t xml:space="preserve"> </w:t>
      </w:r>
      <w:r>
        <w:rPr>
          <w:spacing w:val="-1"/>
        </w:rPr>
        <w:t>achosion</w:t>
      </w:r>
      <w:r>
        <w:t xml:space="preserve"> o</w:t>
      </w:r>
      <w:r>
        <w:rPr>
          <w:spacing w:val="-2"/>
        </w:rPr>
        <w:t xml:space="preserve"> </w:t>
      </w:r>
      <w:r>
        <w:rPr>
          <w:spacing w:val="-1"/>
        </w:rPr>
        <w:t>orymgeisio,</w:t>
      </w:r>
      <w:r>
        <w:rPr>
          <w:spacing w:val="1"/>
        </w:rPr>
        <w:t xml:space="preserve"> </w:t>
      </w:r>
      <w:r>
        <w:t>ar</w:t>
      </w:r>
      <w:r>
        <w:rPr>
          <w:spacing w:val="-2"/>
        </w:rPr>
        <w:t xml:space="preserve"> </w:t>
      </w:r>
      <w:r>
        <w:t>ôl</w:t>
      </w:r>
      <w:r>
        <w:rPr>
          <w:spacing w:val="-2"/>
        </w:rPr>
        <w:t xml:space="preserve"> </w:t>
      </w:r>
      <w:r>
        <w:rPr>
          <w:spacing w:val="-1"/>
        </w:rPr>
        <w:t xml:space="preserve">plant </w:t>
      </w:r>
      <w:r>
        <w:t>â</w:t>
      </w:r>
      <w:r>
        <w:rPr>
          <w:spacing w:val="1"/>
        </w:rPr>
        <w:t xml:space="preserve"> </w:t>
      </w:r>
      <w:r>
        <w:rPr>
          <w:spacing w:val="-1"/>
        </w:rPr>
        <w:t>datganiad</w:t>
      </w:r>
      <w:r>
        <w:rPr>
          <w:spacing w:val="-3"/>
        </w:rPr>
        <w:t xml:space="preserve"> </w:t>
      </w:r>
      <w:r>
        <w:t>o</w:t>
      </w:r>
      <w:r>
        <w:rPr>
          <w:spacing w:val="-2"/>
        </w:rPr>
        <w:t xml:space="preserve"> </w:t>
      </w:r>
      <w:r>
        <w:rPr>
          <w:spacing w:val="-1"/>
        </w:rPr>
        <w:t>anghenion</w:t>
      </w:r>
      <w:r>
        <w:rPr>
          <w:spacing w:val="59"/>
        </w:rPr>
        <w:t xml:space="preserve"> </w:t>
      </w:r>
      <w:r>
        <w:rPr>
          <w:spacing w:val="-1"/>
        </w:rPr>
        <w:t>addysgol.</w:t>
      </w:r>
    </w:p>
    <w:p w:rsidR="008A7012" w:rsidRDefault="008A7012" w:rsidP="008A7012">
      <w:pPr>
        <w:pStyle w:val="BodyText"/>
        <w:kinsoku w:val="0"/>
        <w:overflowPunct w:val="0"/>
        <w:ind w:right="135"/>
        <w:rPr>
          <w:spacing w:val="-1"/>
        </w:rPr>
      </w:pPr>
    </w:p>
    <w:p w:rsidR="00B3696A" w:rsidRDefault="00B3696A">
      <w:pPr>
        <w:pStyle w:val="Heading2"/>
        <w:tabs>
          <w:tab w:val="left" w:pos="822"/>
        </w:tabs>
        <w:kinsoku w:val="0"/>
        <w:overflowPunct w:val="0"/>
        <w:ind w:left="102"/>
        <w:rPr>
          <w:b w:val="0"/>
          <w:bCs w:val="0"/>
        </w:rPr>
      </w:pPr>
      <w:r>
        <w:rPr>
          <w:b w:val="0"/>
          <w:bCs w:val="0"/>
          <w:spacing w:val="-1"/>
        </w:rPr>
        <w:t>10.</w:t>
      </w:r>
      <w:r>
        <w:rPr>
          <w:b w:val="0"/>
          <w:bCs w:val="0"/>
          <w:spacing w:val="-1"/>
        </w:rPr>
        <w:tab/>
      </w:r>
      <w:r>
        <w:rPr>
          <w:spacing w:val="-2"/>
        </w:rPr>
        <w:t>Derbyn</w:t>
      </w:r>
      <w:r>
        <w:rPr>
          <w:spacing w:val="-1"/>
        </w:rPr>
        <w:t xml:space="preserve"> </w:t>
      </w:r>
      <w:r>
        <w:t>i</w:t>
      </w:r>
      <w:r>
        <w:rPr>
          <w:spacing w:val="1"/>
        </w:rPr>
        <w:t xml:space="preserve"> </w:t>
      </w:r>
      <w:r>
        <w:rPr>
          <w:spacing w:val="-1"/>
        </w:rPr>
        <w:t xml:space="preserve">Ysgolion </w:t>
      </w:r>
      <w:r>
        <w:t>a</w:t>
      </w:r>
      <w:r>
        <w:rPr>
          <w:spacing w:val="-2"/>
        </w:rPr>
        <w:t xml:space="preserve"> Gynorthwyir</w:t>
      </w:r>
      <w:r>
        <w:rPr>
          <w:spacing w:val="4"/>
        </w:rPr>
        <w:t xml:space="preserve"> </w:t>
      </w:r>
      <w:r>
        <w:rPr>
          <w:spacing w:val="-4"/>
        </w:rPr>
        <w:t>yn</w:t>
      </w:r>
      <w:r>
        <w:rPr>
          <w:spacing w:val="2"/>
        </w:rPr>
        <w:t xml:space="preserve"> </w:t>
      </w:r>
      <w:r>
        <w:rPr>
          <w:spacing w:val="-2"/>
        </w:rPr>
        <w:t>Wirfoddol</w:t>
      </w:r>
      <w:r>
        <w:rPr>
          <w:spacing w:val="1"/>
        </w:rPr>
        <w:t xml:space="preserve"> </w:t>
      </w:r>
      <w:r>
        <w:rPr>
          <w:spacing w:val="-2"/>
        </w:rPr>
        <w:t>(h.y.</w:t>
      </w:r>
      <w:r>
        <w:rPr>
          <w:spacing w:val="13"/>
        </w:rPr>
        <w:t xml:space="preserve"> </w:t>
      </w:r>
      <w:r>
        <w:rPr>
          <w:spacing w:val="-2"/>
        </w:rPr>
        <w:t>ysgolion</w:t>
      </w:r>
      <w:r>
        <w:rPr>
          <w:spacing w:val="-1"/>
        </w:rPr>
        <w:t xml:space="preserve"> </w:t>
      </w:r>
      <w:r>
        <w:rPr>
          <w:spacing w:val="-2"/>
        </w:rPr>
        <w:t>ffydd</w:t>
      </w:r>
    </w:p>
    <w:p w:rsidR="00B3696A" w:rsidRDefault="00B3696A">
      <w:pPr>
        <w:pStyle w:val="BodyText"/>
        <w:kinsoku w:val="0"/>
        <w:overflowPunct w:val="0"/>
        <w:spacing w:before="11"/>
        <w:ind w:left="0"/>
        <w:rPr>
          <w:b/>
          <w:bCs/>
          <w:sz w:val="27"/>
          <w:szCs w:val="27"/>
        </w:rPr>
      </w:pPr>
    </w:p>
    <w:p w:rsidR="00B3696A" w:rsidRDefault="00B3696A" w:rsidP="00CB014A">
      <w:pPr>
        <w:pStyle w:val="BodyText"/>
        <w:kinsoku w:val="0"/>
        <w:overflowPunct w:val="0"/>
        <w:rPr>
          <w:spacing w:val="-1"/>
        </w:rPr>
      </w:pPr>
      <w:r>
        <w:t>Er</w:t>
      </w:r>
      <w:r>
        <w:rPr>
          <w:spacing w:val="1"/>
        </w:rPr>
        <w:t xml:space="preserve"> </w:t>
      </w:r>
      <w:r>
        <w:t>bod</w:t>
      </w:r>
      <w:r>
        <w:rPr>
          <w:spacing w:val="-2"/>
        </w:rPr>
        <w:t xml:space="preserve"> </w:t>
      </w:r>
      <w:r>
        <w:rPr>
          <w:spacing w:val="-1"/>
        </w:rPr>
        <w:t>ysgolion</w:t>
      </w:r>
      <w:r>
        <w:t xml:space="preserve"> a</w:t>
      </w:r>
      <w:r>
        <w:rPr>
          <w:spacing w:val="-1"/>
        </w:rPr>
        <w:t xml:space="preserve"> </w:t>
      </w:r>
      <w:r>
        <w:rPr>
          <w:spacing w:val="-2"/>
        </w:rPr>
        <w:t>gynorthwyir</w:t>
      </w:r>
      <w:r>
        <w:rPr>
          <w:spacing w:val="1"/>
        </w:rPr>
        <w:t xml:space="preserve"> </w:t>
      </w:r>
      <w:r>
        <w:rPr>
          <w:spacing w:val="-2"/>
        </w:rPr>
        <w:t>yn</w:t>
      </w:r>
      <w:r>
        <w:rPr>
          <w:spacing w:val="3"/>
        </w:rPr>
        <w:t xml:space="preserve"> </w:t>
      </w:r>
      <w:r>
        <w:rPr>
          <w:spacing w:val="-1"/>
        </w:rPr>
        <w:t>wirfoddol</w:t>
      </w:r>
      <w:r>
        <w:t xml:space="preserve"> </w:t>
      </w:r>
      <w:r>
        <w:rPr>
          <w:spacing w:val="-2"/>
        </w:rPr>
        <w:t>(h.y.</w:t>
      </w:r>
      <w:r>
        <w:rPr>
          <w:spacing w:val="1"/>
        </w:rPr>
        <w:t xml:space="preserve"> </w:t>
      </w:r>
      <w:r>
        <w:rPr>
          <w:spacing w:val="-1"/>
        </w:rPr>
        <w:t>ysgolion</w:t>
      </w:r>
      <w:r>
        <w:rPr>
          <w:spacing w:val="-2"/>
        </w:rPr>
        <w:t xml:space="preserve"> </w:t>
      </w:r>
      <w:r>
        <w:rPr>
          <w:spacing w:val="-1"/>
        </w:rPr>
        <w:t>ffydd)</w:t>
      </w:r>
      <w:r>
        <w:t xml:space="preserve"> </w:t>
      </w:r>
      <w:r>
        <w:rPr>
          <w:spacing w:val="-2"/>
        </w:rPr>
        <w:t>yn</w:t>
      </w:r>
      <w:r>
        <w:rPr>
          <w:spacing w:val="1"/>
        </w:rPr>
        <w:t xml:space="preserve"> </w:t>
      </w:r>
      <w:r>
        <w:t>awdurdodau</w:t>
      </w:r>
      <w:r>
        <w:rPr>
          <w:spacing w:val="65"/>
        </w:rPr>
        <w:t xml:space="preserve"> </w:t>
      </w:r>
      <w:r>
        <w:rPr>
          <w:spacing w:val="-1"/>
        </w:rPr>
        <w:t>derbyn</w:t>
      </w:r>
      <w:r>
        <w:rPr>
          <w:spacing w:val="1"/>
        </w:rPr>
        <w:t xml:space="preserve"> </w:t>
      </w:r>
      <w:r>
        <w:rPr>
          <w:spacing w:val="-1"/>
        </w:rPr>
        <w:t>hefyd,</w:t>
      </w:r>
      <w:r>
        <w:rPr>
          <w:spacing w:val="1"/>
        </w:rPr>
        <w:t xml:space="preserve"> </w:t>
      </w:r>
      <w:r>
        <w:rPr>
          <w:spacing w:val="-1"/>
        </w:rPr>
        <w:t>drwy</w:t>
      </w:r>
      <w:r>
        <w:rPr>
          <w:spacing w:val="-3"/>
        </w:rPr>
        <w:t xml:space="preserve"> </w:t>
      </w:r>
      <w:r>
        <w:t>ei</w:t>
      </w:r>
      <w:r>
        <w:rPr>
          <w:spacing w:val="1"/>
        </w:rPr>
        <w:t xml:space="preserve"> </w:t>
      </w:r>
      <w:r>
        <w:rPr>
          <w:spacing w:val="-1"/>
        </w:rPr>
        <w:t>system</w:t>
      </w:r>
      <w:r>
        <w:rPr>
          <w:spacing w:val="-5"/>
        </w:rPr>
        <w:t xml:space="preserve"> </w:t>
      </w:r>
      <w:r>
        <w:rPr>
          <w:spacing w:val="-1"/>
        </w:rPr>
        <w:t>cyflwyno</w:t>
      </w:r>
      <w:r>
        <w:t xml:space="preserve"> </w:t>
      </w:r>
      <w:r>
        <w:rPr>
          <w:spacing w:val="-1"/>
        </w:rPr>
        <w:t>cais</w:t>
      </w:r>
      <w:r>
        <w:rPr>
          <w:spacing w:val="1"/>
        </w:rPr>
        <w:t xml:space="preserve"> </w:t>
      </w:r>
      <w:r>
        <w:t>ar-lein,</w:t>
      </w:r>
      <w:r>
        <w:rPr>
          <w:spacing w:val="-1"/>
        </w:rPr>
        <w:t xml:space="preserve"> mae'r</w:t>
      </w:r>
      <w:r>
        <w:rPr>
          <w:spacing w:val="-2"/>
        </w:rPr>
        <w:t xml:space="preserve"> </w:t>
      </w:r>
      <w:r>
        <w:rPr>
          <w:spacing w:val="-1"/>
        </w:rPr>
        <w:t>cyngor</w:t>
      </w:r>
      <w:r>
        <w:rPr>
          <w:spacing w:val="3"/>
        </w:rPr>
        <w:t xml:space="preserve"> </w:t>
      </w:r>
      <w:r>
        <w:rPr>
          <w:spacing w:val="-2"/>
        </w:rPr>
        <w:t>yn</w:t>
      </w:r>
      <w:r>
        <w:rPr>
          <w:spacing w:val="1"/>
        </w:rPr>
        <w:t xml:space="preserve"> </w:t>
      </w:r>
      <w:r>
        <w:rPr>
          <w:spacing w:val="-1"/>
        </w:rPr>
        <w:t>cynorthwyo</w:t>
      </w:r>
      <w:r>
        <w:rPr>
          <w:spacing w:val="31"/>
        </w:rPr>
        <w:t xml:space="preserve"> </w:t>
      </w:r>
      <w:r>
        <w:rPr>
          <w:spacing w:val="-1"/>
        </w:rPr>
        <w:t>gyda'r</w:t>
      </w:r>
      <w:r>
        <w:rPr>
          <w:spacing w:val="1"/>
        </w:rPr>
        <w:t xml:space="preserve"> </w:t>
      </w:r>
      <w:r>
        <w:t>broses</w:t>
      </w:r>
      <w:r>
        <w:rPr>
          <w:spacing w:val="-1"/>
        </w:rPr>
        <w:t xml:space="preserve"> dderbyn</w:t>
      </w:r>
      <w:r>
        <w:rPr>
          <w:spacing w:val="1"/>
        </w:rPr>
        <w:t xml:space="preserve"> </w:t>
      </w:r>
      <w:r>
        <w:t>ar</w:t>
      </w:r>
      <w:r>
        <w:rPr>
          <w:spacing w:val="1"/>
        </w:rPr>
        <w:t xml:space="preserve"> </w:t>
      </w:r>
      <w:r>
        <w:rPr>
          <w:spacing w:val="-1"/>
        </w:rPr>
        <w:t>gyfer</w:t>
      </w:r>
      <w:r>
        <w:rPr>
          <w:spacing w:val="1"/>
        </w:rPr>
        <w:t xml:space="preserve"> </w:t>
      </w:r>
      <w:r>
        <w:rPr>
          <w:spacing w:val="-1"/>
        </w:rPr>
        <w:t>Ysgol</w:t>
      </w:r>
      <w:r>
        <w:rPr>
          <w:spacing w:val="-2"/>
        </w:rPr>
        <w:t xml:space="preserve"> </w:t>
      </w:r>
      <w:r>
        <w:t>Gatholig</w:t>
      </w:r>
      <w:r>
        <w:rPr>
          <w:spacing w:val="-2"/>
        </w:rPr>
        <w:t xml:space="preserve"> </w:t>
      </w:r>
      <w:r>
        <w:t>San</w:t>
      </w:r>
      <w:r>
        <w:rPr>
          <w:spacing w:val="-4"/>
        </w:rPr>
        <w:t xml:space="preserve"> </w:t>
      </w:r>
      <w:r>
        <w:rPr>
          <w:spacing w:val="-1"/>
        </w:rPr>
        <w:t>Joseff a'r</w:t>
      </w:r>
      <w:r>
        <w:rPr>
          <w:spacing w:val="1"/>
        </w:rPr>
        <w:t xml:space="preserve"> </w:t>
      </w:r>
      <w:r>
        <w:rPr>
          <w:spacing w:val="-1"/>
        </w:rPr>
        <w:t>Ganolfan</w:t>
      </w:r>
      <w:r>
        <w:rPr>
          <w:spacing w:val="1"/>
        </w:rPr>
        <w:t xml:space="preserve"> </w:t>
      </w:r>
      <w:r>
        <w:rPr>
          <w:spacing w:val="-1"/>
        </w:rPr>
        <w:t>Chweched</w:t>
      </w:r>
      <w:r>
        <w:rPr>
          <w:spacing w:val="25"/>
        </w:rPr>
        <w:t xml:space="preserve"> </w:t>
      </w:r>
      <w:r>
        <w:rPr>
          <w:spacing w:val="-1"/>
        </w:rPr>
        <w:t>Dosbarth</w:t>
      </w:r>
      <w:r w:rsidR="00CB014A">
        <w:rPr>
          <w:spacing w:val="-1"/>
        </w:rPr>
        <w:t xml:space="preserve">. </w:t>
      </w:r>
      <w:r w:rsidR="00CB014A" w:rsidRPr="00CB014A">
        <w:rPr>
          <w:spacing w:val="-1"/>
        </w:rPr>
        <w:t xml:space="preserve">(Mae hyn yn berthnasol i geisiadau am le ym Mlwyddyn 7 yn unig.) Penderfynir ar geisiadau am le drwy gyfeirio at feini prawf derbyn </w:t>
      </w:r>
      <w:proofErr w:type="gramStart"/>
      <w:r w:rsidR="00CB014A" w:rsidRPr="00CB014A">
        <w:rPr>
          <w:spacing w:val="-1"/>
        </w:rPr>
        <w:t>a</w:t>
      </w:r>
      <w:proofErr w:type="gramEnd"/>
      <w:r w:rsidR="00CB014A" w:rsidRPr="00CB014A">
        <w:rPr>
          <w:spacing w:val="-1"/>
        </w:rPr>
        <w:t xml:space="preserve"> osodir gan y corff llywodraethu. (Mae cyrff llywodraethu Ysgolion a Gynorthwyir yn Wirfoddol yn gyfrifol am bennu eu trefniadau derbyn eu hunain).</w:t>
      </w:r>
    </w:p>
    <w:p w:rsidR="009E6FA2" w:rsidRDefault="009E6FA2" w:rsidP="00CB014A">
      <w:pPr>
        <w:pStyle w:val="BodyText"/>
        <w:kinsoku w:val="0"/>
        <w:overflowPunct w:val="0"/>
        <w:rPr>
          <w:spacing w:val="-1"/>
        </w:rPr>
      </w:pPr>
    </w:p>
    <w:p w:rsidR="009E6FA2" w:rsidRDefault="009E6FA2" w:rsidP="009E6FA2">
      <w:pPr>
        <w:pStyle w:val="BodyText"/>
        <w:kinsoku w:val="0"/>
        <w:overflowPunct w:val="0"/>
        <w:spacing w:before="8"/>
        <w:ind w:left="0"/>
        <w:rPr>
          <w:sz w:val="16"/>
          <w:szCs w:val="16"/>
        </w:rPr>
      </w:pPr>
    </w:p>
    <w:p w:rsidR="009E6FA2" w:rsidRDefault="009E6FA2" w:rsidP="009E6FA2">
      <w:pPr>
        <w:pStyle w:val="BodyText"/>
        <w:kinsoku w:val="0"/>
        <w:overflowPunct w:val="0"/>
        <w:spacing w:line="20" w:lineRule="atLeast"/>
        <w:ind w:left="114"/>
        <w:rPr>
          <w:sz w:val="2"/>
          <w:szCs w:val="2"/>
        </w:rPr>
      </w:pPr>
    </w:p>
    <w:p w:rsidR="009E6FA2" w:rsidRDefault="009E6FA2" w:rsidP="009E6FA2">
      <w:pPr>
        <w:pStyle w:val="BodyText"/>
        <w:kinsoku w:val="0"/>
        <w:overflowPunct w:val="0"/>
        <w:spacing w:before="58"/>
        <w:ind w:left="122" w:right="104"/>
        <w:rPr>
          <w:rFonts w:ascii="Times New Roman" w:hAnsi="Times New Roman" w:cs="Times New Roman"/>
          <w:sz w:val="20"/>
          <w:szCs w:val="20"/>
        </w:rPr>
      </w:pPr>
      <w:r>
        <w:rPr>
          <w:rFonts w:ascii="Times New Roman" w:hAnsi="Times New Roman" w:cs="Times New Roman"/>
          <w:position w:val="9"/>
          <w:sz w:val="13"/>
          <w:szCs w:val="13"/>
        </w:rPr>
        <w:t>3</w:t>
      </w:r>
      <w:r>
        <w:rPr>
          <w:rFonts w:ascii="Times New Roman" w:hAnsi="Times New Roman" w:cs="Times New Roman"/>
          <w:sz w:val="20"/>
          <w:szCs w:val="20"/>
        </w:rPr>
        <w:t>Nid</w:t>
      </w:r>
      <w:r>
        <w:rPr>
          <w:rFonts w:ascii="Times New Roman" w:hAnsi="Times New Roman" w:cs="Times New Roman"/>
          <w:spacing w:val="-3"/>
          <w:sz w:val="20"/>
          <w:szCs w:val="20"/>
        </w:rPr>
        <w:t xml:space="preserve"> </w:t>
      </w:r>
      <w:r>
        <w:rPr>
          <w:rFonts w:ascii="Times New Roman" w:hAnsi="Times New Roman" w:cs="Times New Roman"/>
          <w:sz w:val="20"/>
          <w:szCs w:val="20"/>
        </w:rPr>
        <w:t>oes</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rhaid</w:t>
      </w:r>
      <w:r>
        <w:rPr>
          <w:rFonts w:ascii="Times New Roman" w:hAnsi="Times New Roman" w:cs="Times New Roman"/>
          <w:spacing w:val="-3"/>
          <w:sz w:val="20"/>
          <w:szCs w:val="20"/>
        </w:rPr>
        <w:t xml:space="preserve"> </w:t>
      </w:r>
      <w:r>
        <w:rPr>
          <w:rFonts w:ascii="Times New Roman" w:hAnsi="Times New Roman" w:cs="Times New Roman"/>
          <w:sz w:val="20"/>
          <w:szCs w:val="20"/>
        </w:rPr>
        <w:t>i</w:t>
      </w:r>
      <w:r>
        <w:rPr>
          <w:rFonts w:ascii="Times New Roman" w:hAnsi="Times New Roman" w:cs="Times New Roman"/>
          <w:spacing w:val="-4"/>
          <w:sz w:val="20"/>
          <w:szCs w:val="20"/>
        </w:rPr>
        <w:t xml:space="preserve"> </w:t>
      </w:r>
      <w:r>
        <w:rPr>
          <w:rFonts w:ascii="Times New Roman" w:hAnsi="Times New Roman" w:cs="Times New Roman"/>
          <w:sz w:val="20"/>
          <w:szCs w:val="20"/>
        </w:rPr>
        <w:t>blant</w:t>
      </w:r>
      <w:r>
        <w:rPr>
          <w:rFonts w:ascii="Times New Roman" w:hAnsi="Times New Roman" w:cs="Times New Roman"/>
          <w:spacing w:val="-5"/>
          <w:sz w:val="20"/>
          <w:szCs w:val="20"/>
        </w:rPr>
        <w:t xml:space="preserve"> </w:t>
      </w:r>
      <w:r>
        <w:rPr>
          <w:rFonts w:ascii="Times New Roman" w:hAnsi="Times New Roman" w:cs="Times New Roman"/>
          <w:sz w:val="20"/>
          <w:szCs w:val="20"/>
        </w:rPr>
        <w:t>a</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dderbynnir</w:t>
      </w:r>
      <w:r>
        <w:rPr>
          <w:rFonts w:ascii="Times New Roman" w:hAnsi="Times New Roman" w:cs="Times New Roman"/>
          <w:spacing w:val="-4"/>
          <w:sz w:val="20"/>
          <w:szCs w:val="20"/>
        </w:rPr>
        <w:t xml:space="preserve"> </w:t>
      </w:r>
      <w:r>
        <w:rPr>
          <w:rFonts w:ascii="Times New Roman" w:hAnsi="Times New Roman" w:cs="Times New Roman"/>
          <w:sz w:val="20"/>
          <w:szCs w:val="20"/>
        </w:rPr>
        <w:t>i</w:t>
      </w:r>
      <w:r>
        <w:rPr>
          <w:rFonts w:ascii="Times New Roman" w:hAnsi="Times New Roman" w:cs="Times New Roman"/>
          <w:spacing w:val="-5"/>
          <w:sz w:val="20"/>
          <w:szCs w:val="20"/>
        </w:rPr>
        <w:t xml:space="preserve"> </w:t>
      </w:r>
      <w:r>
        <w:rPr>
          <w:rFonts w:ascii="Times New Roman" w:hAnsi="Times New Roman" w:cs="Times New Roman"/>
          <w:sz w:val="20"/>
          <w:szCs w:val="20"/>
        </w:rPr>
        <w:t>addysg</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 xml:space="preserve">gynradd </w:t>
      </w:r>
      <w:r>
        <w:rPr>
          <w:rFonts w:ascii="Times New Roman" w:hAnsi="Times New Roman" w:cs="Times New Roman"/>
          <w:spacing w:val="-2"/>
          <w:sz w:val="20"/>
          <w:szCs w:val="20"/>
        </w:rPr>
        <w:t>mewn</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ysgol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'pob</w:t>
      </w:r>
      <w:r>
        <w:rPr>
          <w:rFonts w:ascii="Times New Roman" w:hAnsi="Times New Roman" w:cs="Times New Roman"/>
          <w:spacing w:val="-3"/>
          <w:sz w:val="20"/>
          <w:szCs w:val="20"/>
        </w:rPr>
        <w:t xml:space="preserve"> </w:t>
      </w:r>
      <w:r>
        <w:rPr>
          <w:rFonts w:ascii="Times New Roman" w:hAnsi="Times New Roman" w:cs="Times New Roman"/>
          <w:sz w:val="20"/>
          <w:szCs w:val="20"/>
        </w:rPr>
        <w:t>oed'</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gyflwyno</w:t>
      </w:r>
      <w:r>
        <w:rPr>
          <w:rFonts w:ascii="Times New Roman" w:hAnsi="Times New Roman" w:cs="Times New Roman"/>
          <w:spacing w:val="-3"/>
          <w:sz w:val="20"/>
          <w:szCs w:val="20"/>
        </w:rPr>
        <w:t xml:space="preserve"> </w:t>
      </w:r>
      <w:r>
        <w:rPr>
          <w:rFonts w:ascii="Times New Roman" w:hAnsi="Times New Roman" w:cs="Times New Roman"/>
          <w:sz w:val="20"/>
          <w:szCs w:val="20"/>
        </w:rPr>
        <w:t>cais</w:t>
      </w:r>
      <w:r>
        <w:rPr>
          <w:rFonts w:ascii="Times New Roman" w:hAnsi="Times New Roman" w:cs="Times New Roman"/>
          <w:spacing w:val="-4"/>
          <w:sz w:val="20"/>
          <w:szCs w:val="20"/>
        </w:rPr>
        <w:t xml:space="preserve"> </w:t>
      </w:r>
      <w:r>
        <w:rPr>
          <w:rFonts w:ascii="Times New Roman" w:hAnsi="Times New Roman" w:cs="Times New Roman"/>
          <w:sz w:val="20"/>
          <w:szCs w:val="20"/>
        </w:rPr>
        <w:t>am</w:t>
      </w:r>
      <w:r>
        <w:rPr>
          <w:rFonts w:ascii="Times New Roman" w:hAnsi="Times New Roman" w:cs="Times New Roman"/>
          <w:spacing w:val="-5"/>
          <w:sz w:val="20"/>
          <w:szCs w:val="20"/>
        </w:rPr>
        <w:t xml:space="preserve"> </w:t>
      </w:r>
      <w:r>
        <w:rPr>
          <w:rFonts w:ascii="Times New Roman" w:hAnsi="Times New Roman" w:cs="Times New Roman"/>
          <w:sz w:val="20"/>
          <w:szCs w:val="20"/>
        </w:rPr>
        <w:t>le</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yn</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yr</w:t>
      </w:r>
      <w:r>
        <w:rPr>
          <w:rFonts w:ascii="Times New Roman" w:hAnsi="Times New Roman" w:cs="Times New Roman"/>
          <w:spacing w:val="-1"/>
          <w:sz w:val="20"/>
          <w:szCs w:val="20"/>
        </w:rPr>
        <w:t xml:space="preserve"> </w:t>
      </w:r>
      <w:proofErr w:type="gramStart"/>
      <w:r>
        <w:rPr>
          <w:rFonts w:ascii="Times New Roman" w:hAnsi="Times New Roman" w:cs="Times New Roman"/>
          <w:spacing w:val="-1"/>
          <w:sz w:val="20"/>
          <w:szCs w:val="20"/>
        </w:rPr>
        <w:t>un</w:t>
      </w:r>
      <w:proofErr w:type="gramEnd"/>
      <w:r>
        <w:rPr>
          <w:rFonts w:ascii="Times New Roman" w:hAnsi="Times New Roman" w:cs="Times New Roman"/>
          <w:spacing w:val="-2"/>
          <w:sz w:val="20"/>
          <w:szCs w:val="20"/>
        </w:rPr>
        <w:t xml:space="preserve"> </w:t>
      </w:r>
      <w:r>
        <w:rPr>
          <w:rFonts w:ascii="Times New Roman" w:hAnsi="Times New Roman" w:cs="Times New Roman"/>
          <w:spacing w:val="-1"/>
          <w:sz w:val="20"/>
          <w:szCs w:val="20"/>
        </w:rPr>
        <w:t>ysgol</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wrth</w:t>
      </w:r>
      <w:r>
        <w:rPr>
          <w:rFonts w:ascii="Times New Roman" w:hAnsi="Times New Roman" w:cs="Times New Roman"/>
          <w:spacing w:val="83"/>
          <w:w w:val="99"/>
          <w:sz w:val="20"/>
          <w:szCs w:val="20"/>
        </w:rPr>
        <w:t xml:space="preserve"> </w:t>
      </w:r>
      <w:r>
        <w:rPr>
          <w:rFonts w:ascii="Times New Roman" w:hAnsi="Times New Roman" w:cs="Times New Roman"/>
          <w:spacing w:val="-1"/>
          <w:sz w:val="20"/>
          <w:szCs w:val="20"/>
        </w:rPr>
        <w:t>drosglwyddo</w:t>
      </w:r>
      <w:r>
        <w:rPr>
          <w:rFonts w:ascii="Times New Roman" w:hAnsi="Times New Roman" w:cs="Times New Roman"/>
          <w:spacing w:val="-8"/>
          <w:sz w:val="20"/>
          <w:szCs w:val="20"/>
        </w:rPr>
        <w:t xml:space="preserve"> </w:t>
      </w:r>
      <w:r>
        <w:rPr>
          <w:rFonts w:ascii="Times New Roman" w:hAnsi="Times New Roman" w:cs="Times New Roman"/>
          <w:sz w:val="20"/>
          <w:szCs w:val="20"/>
        </w:rPr>
        <w:t>i</w:t>
      </w:r>
      <w:r>
        <w:rPr>
          <w:rFonts w:ascii="Times New Roman" w:hAnsi="Times New Roman" w:cs="Times New Roman"/>
          <w:spacing w:val="-9"/>
          <w:sz w:val="20"/>
          <w:szCs w:val="20"/>
        </w:rPr>
        <w:t xml:space="preserve"> </w:t>
      </w:r>
      <w:r>
        <w:rPr>
          <w:rFonts w:ascii="Times New Roman" w:hAnsi="Times New Roman" w:cs="Times New Roman"/>
          <w:spacing w:val="-1"/>
          <w:sz w:val="20"/>
          <w:szCs w:val="20"/>
        </w:rPr>
        <w:t>addysg</w:t>
      </w:r>
      <w:r>
        <w:rPr>
          <w:rFonts w:ascii="Times New Roman" w:hAnsi="Times New Roman" w:cs="Times New Roman"/>
          <w:spacing w:val="-8"/>
          <w:sz w:val="20"/>
          <w:szCs w:val="20"/>
        </w:rPr>
        <w:t xml:space="preserve"> </w:t>
      </w:r>
      <w:r>
        <w:rPr>
          <w:rFonts w:ascii="Times New Roman" w:hAnsi="Times New Roman" w:cs="Times New Roman"/>
          <w:sz w:val="20"/>
          <w:szCs w:val="20"/>
        </w:rPr>
        <w:t>uwchradd.</w:t>
      </w:r>
    </w:p>
    <w:p w:rsidR="009E6FA2" w:rsidRPr="00CB014A" w:rsidRDefault="009E6FA2" w:rsidP="00CB014A">
      <w:pPr>
        <w:pStyle w:val="BodyText"/>
        <w:kinsoku w:val="0"/>
        <w:overflowPunct w:val="0"/>
        <w:rPr>
          <w:spacing w:val="-1"/>
        </w:rPr>
        <w:sectPr w:rsidR="009E6FA2" w:rsidRPr="00CB014A">
          <w:pgSz w:w="11910" w:h="16840"/>
          <w:pgMar w:top="480" w:right="820" w:bottom="520" w:left="800" w:header="0" w:footer="307" w:gutter="0"/>
          <w:cols w:space="720" w:equalWidth="0">
            <w:col w:w="10290"/>
          </w:cols>
          <w:noEndnote/>
        </w:sectPr>
      </w:pPr>
    </w:p>
    <w:p w:rsidR="00B3696A" w:rsidRDefault="00B3696A">
      <w:pPr>
        <w:pStyle w:val="BodyText"/>
        <w:kinsoku w:val="0"/>
        <w:overflowPunct w:val="0"/>
        <w:spacing w:before="11"/>
        <w:ind w:left="0"/>
        <w:rPr>
          <w:i/>
          <w:iCs/>
          <w:sz w:val="4"/>
          <w:szCs w:val="4"/>
        </w:rPr>
      </w:pPr>
    </w:p>
    <w:p w:rsidR="00B3696A" w:rsidRDefault="00B3696A">
      <w:pPr>
        <w:pStyle w:val="BodyText"/>
        <w:kinsoku w:val="0"/>
        <w:overflowPunct w:val="0"/>
        <w:spacing w:before="38"/>
        <w:ind w:left="4017" w:firstLine="5158"/>
      </w:pPr>
      <w:r>
        <w:rPr>
          <w:i/>
          <w:iCs/>
        </w:rPr>
        <w:t>Atodiad</w:t>
      </w:r>
      <w:r>
        <w:rPr>
          <w:i/>
          <w:iCs/>
          <w:spacing w:val="-2"/>
        </w:rPr>
        <w:t xml:space="preserve"> </w:t>
      </w:r>
      <w:r w:rsidR="005D3AAA">
        <w:rPr>
          <w:i/>
          <w:iCs/>
        </w:rPr>
        <w:t>1</w:t>
      </w:r>
    </w:p>
    <w:p w:rsidR="00B3696A" w:rsidRDefault="00B3696A">
      <w:pPr>
        <w:pStyle w:val="BodyText"/>
        <w:kinsoku w:val="0"/>
        <w:overflowPunct w:val="0"/>
        <w:spacing w:before="1"/>
        <w:ind w:left="0"/>
        <w:rPr>
          <w:i/>
          <w:iCs/>
          <w:sz w:val="36"/>
          <w:szCs w:val="36"/>
        </w:rPr>
      </w:pPr>
    </w:p>
    <w:p w:rsidR="00B3696A" w:rsidRDefault="00B3696A">
      <w:pPr>
        <w:pStyle w:val="Heading2"/>
        <w:kinsoku w:val="0"/>
        <w:overflowPunct w:val="0"/>
        <w:spacing w:line="241" w:lineRule="auto"/>
        <w:ind w:left="3821" w:right="3861" w:firstLine="131"/>
        <w:jc w:val="center"/>
        <w:rPr>
          <w:b w:val="0"/>
          <w:bCs w:val="0"/>
        </w:rPr>
      </w:pPr>
      <w:r>
        <w:rPr>
          <w:spacing w:val="-1"/>
          <w:u w:val="thick"/>
        </w:rPr>
        <w:t>Amserlen</w:t>
      </w:r>
      <w:r>
        <w:rPr>
          <w:spacing w:val="1"/>
          <w:u w:val="thick"/>
        </w:rPr>
        <w:t xml:space="preserve"> </w:t>
      </w:r>
      <w:r>
        <w:rPr>
          <w:u w:val="thick"/>
        </w:rPr>
        <w:t>y</w:t>
      </w:r>
      <w:r>
        <w:rPr>
          <w:spacing w:val="-7"/>
          <w:u w:val="thick"/>
        </w:rPr>
        <w:t xml:space="preserve"> </w:t>
      </w:r>
      <w:r>
        <w:rPr>
          <w:spacing w:val="-1"/>
          <w:u w:val="thick"/>
        </w:rPr>
        <w:t>Camau</w:t>
      </w:r>
      <w:r>
        <w:rPr>
          <w:spacing w:val="26"/>
        </w:rPr>
        <w:t xml:space="preserve"> </w:t>
      </w:r>
      <w:r>
        <w:rPr>
          <w:spacing w:val="-1"/>
          <w:u w:val="thick"/>
        </w:rPr>
        <w:t xml:space="preserve">Ysgolion </w:t>
      </w:r>
      <w:r>
        <w:rPr>
          <w:spacing w:val="-2"/>
          <w:u w:val="thick"/>
        </w:rPr>
        <w:t>Cymunedol</w:t>
      </w:r>
    </w:p>
    <w:p w:rsidR="00B3696A" w:rsidRDefault="00B3696A">
      <w:pPr>
        <w:pStyle w:val="BodyText"/>
        <w:kinsoku w:val="0"/>
        <w:overflowPunct w:val="0"/>
        <w:spacing w:line="319" w:lineRule="exact"/>
        <w:ind w:left="0" w:right="33"/>
        <w:jc w:val="center"/>
      </w:pPr>
      <w:r>
        <w:rPr>
          <w:b/>
          <w:bCs/>
          <w:spacing w:val="-1"/>
          <w:u w:val="thick"/>
        </w:rPr>
        <w:t xml:space="preserve">Derbyniadau </w:t>
      </w:r>
      <w:r>
        <w:rPr>
          <w:b/>
          <w:bCs/>
          <w:u w:val="thick"/>
        </w:rPr>
        <w:t>i</w:t>
      </w:r>
      <w:r>
        <w:rPr>
          <w:b/>
          <w:bCs/>
          <w:spacing w:val="4"/>
          <w:u w:val="thick"/>
        </w:rPr>
        <w:t xml:space="preserve"> </w:t>
      </w:r>
      <w:r>
        <w:rPr>
          <w:b/>
          <w:bCs/>
          <w:spacing w:val="-3"/>
          <w:u w:val="thick"/>
        </w:rPr>
        <w:t>Addysg</w:t>
      </w:r>
      <w:r>
        <w:rPr>
          <w:b/>
          <w:bCs/>
          <w:spacing w:val="-1"/>
          <w:u w:val="thick"/>
        </w:rPr>
        <w:t xml:space="preserve"> Uwchradd </w:t>
      </w:r>
      <w:r>
        <w:rPr>
          <w:b/>
          <w:bCs/>
          <w:u w:val="thick"/>
        </w:rPr>
        <w:t>a</w:t>
      </w:r>
      <w:r>
        <w:rPr>
          <w:b/>
          <w:bCs/>
          <w:spacing w:val="-4"/>
          <w:u w:val="thick"/>
        </w:rPr>
        <w:t xml:space="preserve"> </w:t>
      </w:r>
      <w:r>
        <w:rPr>
          <w:b/>
          <w:bCs/>
          <w:spacing w:val="-1"/>
          <w:u w:val="thick"/>
        </w:rPr>
        <w:t xml:space="preserve">Chweched Dosbarth </w:t>
      </w:r>
      <w:r>
        <w:rPr>
          <w:b/>
          <w:bCs/>
          <w:u w:val="thick"/>
        </w:rPr>
        <w:t>20</w:t>
      </w:r>
      <w:r w:rsidR="008328A3">
        <w:rPr>
          <w:b/>
          <w:bCs/>
          <w:u w:val="thick"/>
        </w:rPr>
        <w:t>2</w:t>
      </w:r>
      <w:r w:rsidR="00FA4784">
        <w:rPr>
          <w:b/>
          <w:bCs/>
          <w:u w:val="thick"/>
        </w:rPr>
        <w:t>4</w:t>
      </w:r>
      <w:r w:rsidR="008328A3">
        <w:rPr>
          <w:b/>
          <w:bCs/>
          <w:u w:val="thick"/>
        </w:rPr>
        <w:t>/2</w:t>
      </w:r>
      <w:r w:rsidR="00FA4784">
        <w:rPr>
          <w:b/>
          <w:bCs/>
          <w:u w:val="thick"/>
        </w:rPr>
        <w:t>5</w:t>
      </w:r>
    </w:p>
    <w:p w:rsidR="00B3696A" w:rsidRDefault="00B3696A">
      <w:pPr>
        <w:pStyle w:val="BodyText"/>
        <w:kinsoku w:val="0"/>
        <w:overflowPunct w:val="0"/>
        <w:spacing w:before="6"/>
        <w:ind w:left="0"/>
        <w:rPr>
          <w:b/>
          <w:bCs/>
          <w:sz w:val="22"/>
          <w:szCs w:val="22"/>
        </w:rPr>
      </w:pPr>
    </w:p>
    <w:p w:rsidR="00B3696A" w:rsidRDefault="00FA4784">
      <w:pPr>
        <w:pStyle w:val="Heading3"/>
        <w:kinsoku w:val="0"/>
        <w:overflowPunct w:val="0"/>
        <w:spacing w:before="65"/>
        <w:rPr>
          <w:b w:val="0"/>
          <w:bCs w:val="0"/>
          <w:i w:val="0"/>
          <w:iCs w:val="0"/>
          <w:u w:val="none"/>
        </w:rPr>
      </w:pPr>
      <w:r>
        <w:rPr>
          <w:i w:val="0"/>
          <w:iCs w:val="0"/>
          <w:u w:val="thick"/>
        </w:rPr>
        <w:t>2</w:t>
      </w:r>
      <w:r w:rsidR="00B3696A">
        <w:rPr>
          <w:i w:val="0"/>
          <w:iCs w:val="0"/>
          <w:spacing w:val="-2"/>
          <w:u w:val="thick"/>
        </w:rPr>
        <w:t xml:space="preserve"> </w:t>
      </w:r>
      <w:r w:rsidR="00B3696A">
        <w:rPr>
          <w:spacing w:val="-1"/>
          <w:u w:val="thick"/>
        </w:rPr>
        <w:t xml:space="preserve">Hydref </w:t>
      </w:r>
      <w:r w:rsidR="00B3696A">
        <w:rPr>
          <w:u w:val="thick"/>
        </w:rPr>
        <w:t>20</w:t>
      </w:r>
      <w:r w:rsidR="00E974F5">
        <w:rPr>
          <w:u w:val="thick"/>
        </w:rPr>
        <w:t>2</w:t>
      </w:r>
      <w:r>
        <w:rPr>
          <w:u w:val="thick"/>
        </w:rPr>
        <w:t>3</w:t>
      </w:r>
    </w:p>
    <w:p w:rsidR="00B3696A" w:rsidRDefault="00B3696A">
      <w:pPr>
        <w:pStyle w:val="BodyText"/>
        <w:kinsoku w:val="0"/>
        <w:overflowPunct w:val="0"/>
        <w:spacing w:before="3"/>
        <w:ind w:left="0"/>
        <w:rPr>
          <w:b/>
          <w:bCs/>
          <w:i/>
          <w:iCs/>
          <w:sz w:val="22"/>
          <w:szCs w:val="22"/>
        </w:rPr>
      </w:pPr>
    </w:p>
    <w:p w:rsidR="00B3696A" w:rsidRDefault="00B3696A">
      <w:pPr>
        <w:pStyle w:val="BodyText"/>
        <w:kinsoku w:val="0"/>
        <w:overflowPunct w:val="0"/>
        <w:spacing w:before="65"/>
        <w:ind w:right="144"/>
        <w:rPr>
          <w:spacing w:val="-1"/>
        </w:rPr>
      </w:pPr>
      <w:r>
        <w:rPr>
          <w:spacing w:val="-1"/>
        </w:rPr>
        <w:t>Ffurflenni</w:t>
      </w:r>
      <w:r>
        <w:rPr>
          <w:spacing w:val="-2"/>
        </w:rPr>
        <w:t xml:space="preserve"> </w:t>
      </w:r>
      <w:r>
        <w:rPr>
          <w:spacing w:val="-1"/>
        </w:rPr>
        <w:t>cais/prosbectws</w:t>
      </w:r>
      <w:r>
        <w:rPr>
          <w:spacing w:val="1"/>
        </w:rPr>
        <w:t xml:space="preserve"> </w:t>
      </w:r>
      <w:r>
        <w:rPr>
          <w:spacing w:val="-1"/>
        </w:rPr>
        <w:t>ysgol/llawlyfr</w:t>
      </w:r>
      <w:r>
        <w:rPr>
          <w:spacing w:val="1"/>
        </w:rPr>
        <w:t xml:space="preserve"> </w:t>
      </w:r>
      <w:r>
        <w:rPr>
          <w:spacing w:val="-1"/>
        </w:rPr>
        <w:t>gwybodaeth</w:t>
      </w:r>
      <w:r>
        <w:rPr>
          <w:spacing w:val="1"/>
        </w:rPr>
        <w:t xml:space="preserve"> </w:t>
      </w:r>
      <w:r>
        <w:t>i</w:t>
      </w:r>
      <w:r>
        <w:rPr>
          <w:spacing w:val="-2"/>
        </w:rPr>
        <w:t xml:space="preserve"> </w:t>
      </w:r>
      <w:r>
        <w:t>rieni</w:t>
      </w:r>
      <w:r>
        <w:rPr>
          <w:spacing w:val="-2"/>
        </w:rPr>
        <w:t xml:space="preserve"> yn</w:t>
      </w:r>
      <w:r>
        <w:rPr>
          <w:spacing w:val="1"/>
        </w:rPr>
        <w:t xml:space="preserve"> </w:t>
      </w:r>
      <w:r>
        <w:t>cael</w:t>
      </w:r>
      <w:r>
        <w:rPr>
          <w:spacing w:val="-2"/>
        </w:rPr>
        <w:t xml:space="preserve"> </w:t>
      </w:r>
      <w:r>
        <w:t xml:space="preserve">eu </w:t>
      </w:r>
      <w:r>
        <w:rPr>
          <w:spacing w:val="-1"/>
        </w:rPr>
        <w:t>dosbarthu</w:t>
      </w:r>
      <w:r>
        <w:t xml:space="preserve"> i</w:t>
      </w:r>
      <w:r>
        <w:rPr>
          <w:spacing w:val="29"/>
        </w:rPr>
        <w:t xml:space="preserve"> </w:t>
      </w:r>
      <w:r>
        <w:t>rieni.</w:t>
      </w:r>
      <w:r>
        <w:rPr>
          <w:spacing w:val="-1"/>
        </w:rPr>
        <w:t xml:space="preserve"> Mae</w:t>
      </w:r>
      <w:r>
        <w:t xml:space="preserve"> </w:t>
      </w:r>
      <w:r>
        <w:rPr>
          <w:spacing w:val="-1"/>
        </w:rPr>
        <w:t>gan</w:t>
      </w:r>
      <w:r>
        <w:t xml:space="preserve"> </w:t>
      </w:r>
      <w:r>
        <w:rPr>
          <w:spacing w:val="-1"/>
        </w:rPr>
        <w:t>rieni</w:t>
      </w:r>
      <w:r>
        <w:rPr>
          <w:spacing w:val="-2"/>
        </w:rPr>
        <w:t xml:space="preserve"> </w:t>
      </w:r>
      <w:r>
        <w:t>pobl</w:t>
      </w:r>
      <w:r>
        <w:rPr>
          <w:spacing w:val="-2"/>
        </w:rPr>
        <w:t xml:space="preserve"> </w:t>
      </w:r>
      <w:r>
        <w:rPr>
          <w:spacing w:val="-1"/>
        </w:rPr>
        <w:t>ifanc sy'n</w:t>
      </w:r>
      <w:r>
        <w:t xml:space="preserve"> dechrau </w:t>
      </w:r>
      <w:r>
        <w:rPr>
          <w:spacing w:val="-2"/>
        </w:rPr>
        <w:t>mewn</w:t>
      </w:r>
      <w:r>
        <w:rPr>
          <w:spacing w:val="1"/>
        </w:rPr>
        <w:t xml:space="preserve"> </w:t>
      </w:r>
      <w:r>
        <w:rPr>
          <w:spacing w:val="-1"/>
        </w:rPr>
        <w:t>ysgol</w:t>
      </w:r>
      <w:r>
        <w:t xml:space="preserve"> </w:t>
      </w:r>
      <w:r>
        <w:rPr>
          <w:spacing w:val="-2"/>
        </w:rPr>
        <w:t>newydd</w:t>
      </w:r>
      <w:r>
        <w:t xml:space="preserve"> </w:t>
      </w:r>
      <w:r>
        <w:rPr>
          <w:spacing w:val="-1"/>
        </w:rPr>
        <w:t>(Blwyddyn</w:t>
      </w:r>
      <w:r>
        <w:rPr>
          <w:spacing w:val="1"/>
        </w:rPr>
        <w:t xml:space="preserve"> </w:t>
      </w:r>
      <w:r>
        <w:t>7)</w:t>
      </w:r>
      <w:r>
        <w:rPr>
          <w:spacing w:val="1"/>
        </w:rPr>
        <w:t xml:space="preserve"> </w:t>
      </w:r>
      <w:r>
        <w:t>o</w:t>
      </w:r>
      <w:r>
        <w:rPr>
          <w:spacing w:val="31"/>
        </w:rPr>
        <w:t xml:space="preserve"> </w:t>
      </w:r>
      <w:r>
        <w:t>leiaf</w:t>
      </w:r>
      <w:r>
        <w:rPr>
          <w:spacing w:val="-1"/>
        </w:rPr>
        <w:t xml:space="preserve"> </w:t>
      </w:r>
      <w:r>
        <w:t>6</w:t>
      </w:r>
      <w:r>
        <w:rPr>
          <w:spacing w:val="1"/>
        </w:rPr>
        <w:t xml:space="preserve"> </w:t>
      </w:r>
      <w:r>
        <w:rPr>
          <w:spacing w:val="-2"/>
        </w:rPr>
        <w:t>wythnos</w:t>
      </w:r>
      <w:r>
        <w:rPr>
          <w:spacing w:val="1"/>
        </w:rPr>
        <w:t xml:space="preserve"> </w:t>
      </w:r>
      <w:r>
        <w:t>i</w:t>
      </w:r>
      <w:r>
        <w:rPr>
          <w:spacing w:val="1"/>
        </w:rPr>
        <w:t xml:space="preserve"> </w:t>
      </w:r>
      <w:r>
        <w:rPr>
          <w:spacing w:val="-1"/>
        </w:rPr>
        <w:t>wneud</w:t>
      </w:r>
      <w:r>
        <w:rPr>
          <w:spacing w:val="-2"/>
        </w:rPr>
        <w:t xml:space="preserve"> </w:t>
      </w:r>
      <w:r>
        <w:t>cais</w:t>
      </w:r>
      <w:r>
        <w:rPr>
          <w:spacing w:val="-1"/>
        </w:rPr>
        <w:t xml:space="preserve"> </w:t>
      </w:r>
      <w:r>
        <w:t>am</w:t>
      </w:r>
      <w:r>
        <w:rPr>
          <w:spacing w:val="-3"/>
        </w:rPr>
        <w:t xml:space="preserve"> </w:t>
      </w:r>
      <w:r>
        <w:t>le</w:t>
      </w:r>
      <w:r>
        <w:rPr>
          <w:spacing w:val="1"/>
        </w:rPr>
        <w:t xml:space="preserve"> </w:t>
      </w:r>
      <w:r>
        <w:rPr>
          <w:spacing w:val="-3"/>
        </w:rPr>
        <w:t>mewn</w:t>
      </w:r>
      <w:r>
        <w:rPr>
          <w:spacing w:val="3"/>
        </w:rPr>
        <w:t xml:space="preserve"> </w:t>
      </w:r>
      <w:r>
        <w:rPr>
          <w:spacing w:val="-1"/>
        </w:rPr>
        <w:t>ysgol</w:t>
      </w:r>
      <w:r>
        <w:t xml:space="preserve"> </w:t>
      </w:r>
      <w:r>
        <w:rPr>
          <w:spacing w:val="-1"/>
        </w:rPr>
        <w:t>o'u</w:t>
      </w:r>
      <w:r>
        <w:rPr>
          <w:spacing w:val="1"/>
        </w:rPr>
        <w:t xml:space="preserve"> </w:t>
      </w:r>
      <w:r>
        <w:rPr>
          <w:spacing w:val="-1"/>
        </w:rPr>
        <w:t>dewis.</w:t>
      </w:r>
    </w:p>
    <w:p w:rsidR="00B3696A" w:rsidRDefault="00B3696A">
      <w:pPr>
        <w:pStyle w:val="BodyText"/>
        <w:kinsoku w:val="0"/>
        <w:overflowPunct w:val="0"/>
        <w:spacing w:before="11"/>
        <w:ind w:left="0"/>
        <w:rPr>
          <w:sz w:val="27"/>
          <w:szCs w:val="27"/>
        </w:rPr>
      </w:pPr>
    </w:p>
    <w:p w:rsidR="00B3696A" w:rsidRDefault="00B3696A">
      <w:pPr>
        <w:pStyle w:val="Heading2"/>
        <w:kinsoku w:val="0"/>
        <w:overflowPunct w:val="0"/>
        <w:ind w:left="102"/>
        <w:rPr>
          <w:b w:val="0"/>
          <w:bCs w:val="0"/>
        </w:rPr>
      </w:pPr>
      <w:r>
        <w:rPr>
          <w:spacing w:val="-1"/>
        </w:rPr>
        <w:t xml:space="preserve">Dylid </w:t>
      </w:r>
      <w:r>
        <w:rPr>
          <w:spacing w:val="-2"/>
        </w:rPr>
        <w:t>dychwelyd</w:t>
      </w:r>
      <w:r>
        <w:rPr>
          <w:spacing w:val="-1"/>
        </w:rPr>
        <w:t xml:space="preserve"> ffurflenni cais</w:t>
      </w:r>
      <w:r>
        <w:rPr>
          <w:spacing w:val="-2"/>
        </w:rPr>
        <w:t xml:space="preserve"> </w:t>
      </w:r>
      <w:r>
        <w:t>at:</w:t>
      </w:r>
    </w:p>
    <w:p w:rsidR="00B3696A" w:rsidRDefault="00B3696A">
      <w:pPr>
        <w:pStyle w:val="BodyText"/>
        <w:kinsoku w:val="0"/>
        <w:overflowPunct w:val="0"/>
        <w:spacing w:before="2"/>
        <w:rPr>
          <w:spacing w:val="-1"/>
        </w:rPr>
      </w:pPr>
      <w:r>
        <w:rPr>
          <w:spacing w:val="-1"/>
        </w:rPr>
        <w:t>Mrs</w:t>
      </w:r>
      <w:r>
        <w:rPr>
          <w:spacing w:val="2"/>
        </w:rPr>
        <w:t xml:space="preserve"> </w:t>
      </w:r>
      <w:r>
        <w:t>H</w:t>
      </w:r>
      <w:r>
        <w:rPr>
          <w:spacing w:val="-3"/>
        </w:rPr>
        <w:t xml:space="preserve"> </w:t>
      </w:r>
      <w:r>
        <w:rPr>
          <w:spacing w:val="-1"/>
        </w:rPr>
        <w:t>Lewis, Swyddog</w:t>
      </w:r>
      <w:r>
        <w:t xml:space="preserve"> </w:t>
      </w:r>
      <w:r>
        <w:rPr>
          <w:spacing w:val="-1"/>
        </w:rPr>
        <w:t>Derbyniadau</w:t>
      </w:r>
      <w:r>
        <w:t xml:space="preserve"> </w:t>
      </w:r>
      <w:r>
        <w:rPr>
          <w:spacing w:val="-1"/>
        </w:rPr>
        <w:t>Ysgolion,</w:t>
      </w:r>
      <w:r>
        <w:rPr>
          <w:spacing w:val="1"/>
        </w:rPr>
        <w:t xml:space="preserve"> </w:t>
      </w:r>
      <w:r>
        <w:rPr>
          <w:spacing w:val="-1"/>
        </w:rPr>
        <w:t>Cyngor</w:t>
      </w:r>
      <w:r>
        <w:t xml:space="preserve"> </w:t>
      </w:r>
      <w:r>
        <w:rPr>
          <w:spacing w:val="-1"/>
        </w:rPr>
        <w:t>Bwrdeistref</w:t>
      </w:r>
      <w:r>
        <w:rPr>
          <w:spacing w:val="1"/>
        </w:rPr>
        <w:t xml:space="preserve"> </w:t>
      </w:r>
      <w:r>
        <w:rPr>
          <w:spacing w:val="-1"/>
        </w:rPr>
        <w:t>Sirol</w:t>
      </w:r>
      <w:r>
        <w:rPr>
          <w:spacing w:val="1"/>
        </w:rPr>
        <w:t xml:space="preserve"> </w:t>
      </w:r>
      <w:r>
        <w:rPr>
          <w:spacing w:val="-1"/>
        </w:rPr>
        <w:t>Castell-</w:t>
      </w:r>
      <w:r>
        <w:rPr>
          <w:spacing w:val="53"/>
        </w:rPr>
        <w:t xml:space="preserve"> </w:t>
      </w:r>
      <w:r>
        <w:t xml:space="preserve">nedd </w:t>
      </w:r>
      <w:r>
        <w:rPr>
          <w:spacing w:val="-1"/>
        </w:rPr>
        <w:t>Port Talbot, Canolfan Ddinesig</w:t>
      </w:r>
      <w:r>
        <w:rPr>
          <w:spacing w:val="-2"/>
        </w:rPr>
        <w:t xml:space="preserve"> </w:t>
      </w:r>
      <w:r>
        <w:rPr>
          <w:spacing w:val="-1"/>
        </w:rPr>
        <w:t>Port</w:t>
      </w:r>
      <w:r>
        <w:rPr>
          <w:spacing w:val="1"/>
        </w:rPr>
        <w:t xml:space="preserve"> </w:t>
      </w:r>
      <w:r>
        <w:rPr>
          <w:spacing w:val="-1"/>
        </w:rPr>
        <w:t>Talbot,</w:t>
      </w:r>
      <w:r>
        <w:rPr>
          <w:spacing w:val="1"/>
        </w:rPr>
        <w:t xml:space="preserve"> </w:t>
      </w:r>
      <w:r>
        <w:rPr>
          <w:spacing w:val="-1"/>
        </w:rPr>
        <w:t xml:space="preserve">Port Talbot </w:t>
      </w:r>
      <w:r>
        <w:t>SA13</w:t>
      </w:r>
      <w:r>
        <w:rPr>
          <w:spacing w:val="-2"/>
        </w:rPr>
        <w:t xml:space="preserve"> </w:t>
      </w:r>
      <w:r>
        <w:rPr>
          <w:spacing w:val="-1"/>
        </w:rPr>
        <w:t>1PJ</w:t>
      </w:r>
    </w:p>
    <w:p w:rsidR="00B3696A" w:rsidRDefault="00B3696A">
      <w:pPr>
        <w:pStyle w:val="BodyText"/>
        <w:kinsoku w:val="0"/>
        <w:overflowPunct w:val="0"/>
        <w:spacing w:before="11"/>
        <w:ind w:left="0"/>
        <w:rPr>
          <w:sz w:val="27"/>
          <w:szCs w:val="27"/>
        </w:rPr>
      </w:pPr>
    </w:p>
    <w:p w:rsidR="00B3696A" w:rsidRDefault="005D3AAA">
      <w:pPr>
        <w:pStyle w:val="Heading3"/>
        <w:kinsoku w:val="0"/>
        <w:overflowPunct w:val="0"/>
        <w:rPr>
          <w:b w:val="0"/>
          <w:bCs w:val="0"/>
          <w:i w:val="0"/>
          <w:iCs w:val="0"/>
          <w:u w:val="none"/>
        </w:rPr>
      </w:pPr>
      <w:r>
        <w:rPr>
          <w:spacing w:val="-1"/>
          <w:u w:val="thick"/>
        </w:rPr>
        <w:t>2</w:t>
      </w:r>
      <w:r w:rsidR="00FA4784">
        <w:rPr>
          <w:spacing w:val="-1"/>
          <w:u w:val="thick"/>
        </w:rPr>
        <w:t>4</w:t>
      </w:r>
      <w:r w:rsidR="00B3696A">
        <w:rPr>
          <w:spacing w:val="1"/>
          <w:u w:val="thick"/>
        </w:rPr>
        <w:t xml:space="preserve"> </w:t>
      </w:r>
      <w:r w:rsidR="00B3696A">
        <w:rPr>
          <w:spacing w:val="-1"/>
          <w:u w:val="thick"/>
        </w:rPr>
        <w:t xml:space="preserve">Tachwedd </w:t>
      </w:r>
      <w:r w:rsidR="00B3696A">
        <w:rPr>
          <w:spacing w:val="1"/>
          <w:u w:val="thick"/>
        </w:rPr>
        <w:t>20</w:t>
      </w:r>
      <w:r w:rsidR="009C396E">
        <w:rPr>
          <w:spacing w:val="1"/>
          <w:u w:val="thick"/>
        </w:rPr>
        <w:t>2</w:t>
      </w:r>
      <w:r w:rsidR="00FA4784">
        <w:rPr>
          <w:spacing w:val="1"/>
          <w:u w:val="thick"/>
        </w:rPr>
        <w:t>3</w:t>
      </w:r>
    </w:p>
    <w:p w:rsidR="00B3696A" w:rsidRDefault="00B3696A">
      <w:pPr>
        <w:pStyle w:val="BodyText"/>
        <w:kinsoku w:val="0"/>
        <w:overflowPunct w:val="0"/>
        <w:spacing w:before="3"/>
        <w:ind w:left="0"/>
        <w:rPr>
          <w:b/>
          <w:bCs/>
          <w:i/>
          <w:iCs/>
          <w:sz w:val="22"/>
          <w:szCs w:val="22"/>
        </w:rPr>
      </w:pPr>
    </w:p>
    <w:p w:rsidR="00B3696A" w:rsidRDefault="00B3696A">
      <w:pPr>
        <w:pStyle w:val="BodyText"/>
        <w:kinsoku w:val="0"/>
        <w:overflowPunct w:val="0"/>
        <w:spacing w:before="65" w:line="481" w:lineRule="auto"/>
        <w:ind w:right="2608"/>
        <w:rPr>
          <w:spacing w:val="-1"/>
        </w:rPr>
      </w:pPr>
      <w:r>
        <w:rPr>
          <w:spacing w:val="-1"/>
        </w:rPr>
        <w:t>Dyddiad</w:t>
      </w:r>
      <w:r>
        <w:t xml:space="preserve"> cau</w:t>
      </w:r>
      <w:r>
        <w:rPr>
          <w:spacing w:val="-2"/>
        </w:rPr>
        <w:t xml:space="preserve"> </w:t>
      </w:r>
      <w:r>
        <w:t>ar</w:t>
      </w:r>
      <w:r>
        <w:rPr>
          <w:spacing w:val="-2"/>
        </w:rPr>
        <w:t xml:space="preserve"> </w:t>
      </w:r>
      <w:r>
        <w:rPr>
          <w:spacing w:val="-1"/>
        </w:rPr>
        <w:t>gyfer</w:t>
      </w:r>
      <w:r>
        <w:rPr>
          <w:spacing w:val="1"/>
        </w:rPr>
        <w:t xml:space="preserve"> </w:t>
      </w:r>
      <w:r>
        <w:rPr>
          <w:spacing w:val="-1"/>
        </w:rPr>
        <w:t>derbyn</w:t>
      </w:r>
      <w:r>
        <w:rPr>
          <w:spacing w:val="1"/>
        </w:rPr>
        <w:t xml:space="preserve"> </w:t>
      </w:r>
      <w:r>
        <w:rPr>
          <w:spacing w:val="-1"/>
        </w:rPr>
        <w:t>ffurflenni</w:t>
      </w:r>
      <w:r>
        <w:rPr>
          <w:spacing w:val="-4"/>
        </w:rPr>
        <w:t xml:space="preserve"> </w:t>
      </w:r>
      <w:r>
        <w:rPr>
          <w:spacing w:val="-1"/>
        </w:rPr>
        <w:t>cais</w:t>
      </w:r>
      <w:r>
        <w:rPr>
          <w:spacing w:val="1"/>
        </w:rPr>
        <w:t xml:space="preserve"> </w:t>
      </w:r>
      <w:r>
        <w:t>am</w:t>
      </w:r>
      <w:r>
        <w:rPr>
          <w:spacing w:val="-3"/>
        </w:rPr>
        <w:t xml:space="preserve"> </w:t>
      </w:r>
      <w:r>
        <w:rPr>
          <w:spacing w:val="-1"/>
        </w:rPr>
        <w:t>dderbyn</w:t>
      </w:r>
      <w:r>
        <w:rPr>
          <w:spacing w:val="33"/>
        </w:rPr>
        <w:t xml:space="preserve"> </w:t>
      </w:r>
      <w:r>
        <w:rPr>
          <w:spacing w:val="-1"/>
        </w:rPr>
        <w:t>Prosesu</w:t>
      </w:r>
      <w:r>
        <w:rPr>
          <w:spacing w:val="-2"/>
        </w:rPr>
        <w:t xml:space="preserve"> </w:t>
      </w:r>
      <w:r>
        <w:rPr>
          <w:spacing w:val="-1"/>
        </w:rPr>
        <w:t>ceisiadau</w:t>
      </w:r>
    </w:p>
    <w:p w:rsidR="00B3696A" w:rsidRDefault="00B3696A">
      <w:pPr>
        <w:pStyle w:val="Heading3"/>
        <w:kinsoku w:val="0"/>
        <w:overflowPunct w:val="0"/>
        <w:spacing w:before="7"/>
        <w:rPr>
          <w:b w:val="0"/>
          <w:bCs w:val="0"/>
          <w:i w:val="0"/>
          <w:iCs w:val="0"/>
          <w:u w:val="none"/>
        </w:rPr>
      </w:pPr>
      <w:r>
        <w:rPr>
          <w:u w:val="thick"/>
        </w:rPr>
        <w:t xml:space="preserve">1 </w:t>
      </w:r>
      <w:r>
        <w:rPr>
          <w:spacing w:val="-1"/>
          <w:u w:val="thick"/>
        </w:rPr>
        <w:t>Chwefror</w:t>
      </w:r>
      <w:r>
        <w:rPr>
          <w:spacing w:val="1"/>
          <w:u w:val="thick"/>
        </w:rPr>
        <w:t xml:space="preserve"> </w:t>
      </w:r>
      <w:r>
        <w:rPr>
          <w:u w:val="thick"/>
        </w:rPr>
        <w:t>20</w:t>
      </w:r>
      <w:r w:rsidR="005D3AAA">
        <w:rPr>
          <w:u w:val="thick"/>
        </w:rPr>
        <w:t>2</w:t>
      </w:r>
      <w:r w:rsidR="00FA4784">
        <w:rPr>
          <w:u w:val="thick"/>
        </w:rPr>
        <w:t>4</w:t>
      </w:r>
    </w:p>
    <w:p w:rsidR="00B3696A" w:rsidRDefault="00B3696A">
      <w:pPr>
        <w:pStyle w:val="BodyText"/>
        <w:kinsoku w:val="0"/>
        <w:overflowPunct w:val="0"/>
        <w:spacing w:before="4"/>
        <w:ind w:left="0"/>
        <w:rPr>
          <w:b/>
          <w:bCs/>
          <w:i/>
          <w:iCs/>
          <w:sz w:val="22"/>
          <w:szCs w:val="22"/>
        </w:rPr>
      </w:pPr>
    </w:p>
    <w:p w:rsidR="00B3696A" w:rsidRDefault="00B3696A">
      <w:pPr>
        <w:pStyle w:val="BodyText"/>
        <w:kinsoku w:val="0"/>
        <w:overflowPunct w:val="0"/>
        <w:spacing w:before="65"/>
        <w:rPr>
          <w:spacing w:val="-1"/>
        </w:rPr>
      </w:pPr>
      <w:r>
        <w:rPr>
          <w:spacing w:val="-1"/>
        </w:rPr>
        <w:t>Cadarnhau</w:t>
      </w:r>
      <w:r>
        <w:t xml:space="preserve"> </w:t>
      </w:r>
      <w:r>
        <w:rPr>
          <w:spacing w:val="-1"/>
        </w:rPr>
        <w:t>lleoedd</w:t>
      </w:r>
      <w:r>
        <w:rPr>
          <w:spacing w:val="-4"/>
        </w:rPr>
        <w:t xml:space="preserve"> </w:t>
      </w:r>
      <w:r>
        <w:t>plant</w:t>
      </w:r>
      <w:r>
        <w:rPr>
          <w:spacing w:val="-1"/>
        </w:rPr>
        <w:t xml:space="preserve"> </w:t>
      </w:r>
      <w:r>
        <w:t>â</w:t>
      </w:r>
      <w:r>
        <w:rPr>
          <w:spacing w:val="1"/>
        </w:rPr>
        <w:t xml:space="preserve"> </w:t>
      </w:r>
      <w:r>
        <w:rPr>
          <w:spacing w:val="-1"/>
        </w:rPr>
        <w:t>datganiad</w:t>
      </w:r>
      <w:r>
        <w:t xml:space="preserve"> o</w:t>
      </w:r>
      <w:r>
        <w:rPr>
          <w:spacing w:val="-2"/>
        </w:rPr>
        <w:t xml:space="preserve"> </w:t>
      </w:r>
      <w:r>
        <w:rPr>
          <w:spacing w:val="-1"/>
        </w:rPr>
        <w:t>anghenion</w:t>
      </w:r>
      <w:r>
        <w:rPr>
          <w:spacing w:val="1"/>
        </w:rPr>
        <w:t xml:space="preserve"> </w:t>
      </w:r>
      <w:r>
        <w:rPr>
          <w:spacing w:val="-1"/>
        </w:rPr>
        <w:t>addysgol</w:t>
      </w:r>
      <w:r>
        <w:rPr>
          <w:spacing w:val="1"/>
        </w:rPr>
        <w:t xml:space="preserve"> </w:t>
      </w:r>
      <w:r>
        <w:rPr>
          <w:spacing w:val="-1"/>
        </w:rPr>
        <w:t>arbennig.</w:t>
      </w:r>
    </w:p>
    <w:p w:rsidR="00B3696A" w:rsidRDefault="00B3696A">
      <w:pPr>
        <w:pStyle w:val="BodyText"/>
        <w:kinsoku w:val="0"/>
        <w:overflowPunct w:val="0"/>
        <w:spacing w:before="2"/>
        <w:ind w:left="0"/>
      </w:pPr>
    </w:p>
    <w:p w:rsidR="00B3696A" w:rsidRDefault="009C396E">
      <w:pPr>
        <w:pStyle w:val="Heading3"/>
        <w:kinsoku w:val="0"/>
        <w:overflowPunct w:val="0"/>
        <w:rPr>
          <w:b w:val="0"/>
          <w:bCs w:val="0"/>
          <w:i w:val="0"/>
          <w:iCs w:val="0"/>
          <w:u w:val="none"/>
        </w:rPr>
      </w:pPr>
      <w:r>
        <w:rPr>
          <w:u w:val="thick"/>
        </w:rPr>
        <w:t>1</w:t>
      </w:r>
      <w:r w:rsidR="00B3696A">
        <w:rPr>
          <w:u w:val="thick"/>
        </w:rPr>
        <w:t xml:space="preserve"> Mawrth</w:t>
      </w:r>
      <w:r w:rsidR="00B3696A">
        <w:rPr>
          <w:spacing w:val="-1"/>
          <w:u w:val="thick"/>
        </w:rPr>
        <w:t xml:space="preserve"> </w:t>
      </w:r>
      <w:r w:rsidR="00B3696A">
        <w:rPr>
          <w:u w:val="thick"/>
        </w:rPr>
        <w:t>20</w:t>
      </w:r>
      <w:r w:rsidR="005D3AAA">
        <w:rPr>
          <w:u w:val="thick"/>
        </w:rPr>
        <w:t>2</w:t>
      </w:r>
      <w:r w:rsidR="00FA4784">
        <w:rPr>
          <w:u w:val="thick"/>
        </w:rPr>
        <w:t>4</w:t>
      </w:r>
    </w:p>
    <w:p w:rsidR="00B3696A" w:rsidRDefault="00B3696A">
      <w:pPr>
        <w:pStyle w:val="BodyText"/>
        <w:kinsoku w:val="0"/>
        <w:overflowPunct w:val="0"/>
        <w:spacing w:before="3"/>
        <w:ind w:left="0"/>
        <w:rPr>
          <w:b/>
          <w:bCs/>
          <w:i/>
          <w:iCs/>
          <w:sz w:val="22"/>
          <w:szCs w:val="22"/>
        </w:rPr>
      </w:pPr>
    </w:p>
    <w:p w:rsidR="00B3696A" w:rsidRDefault="00B3696A">
      <w:pPr>
        <w:pStyle w:val="BodyText"/>
        <w:kinsoku w:val="0"/>
        <w:overflowPunct w:val="0"/>
        <w:spacing w:before="65"/>
        <w:rPr>
          <w:spacing w:val="-1"/>
        </w:rPr>
      </w:pPr>
      <w:r>
        <w:rPr>
          <w:spacing w:val="-1"/>
        </w:rPr>
        <w:t>Rhoddir</w:t>
      </w:r>
      <w:r>
        <w:t xml:space="preserve"> </w:t>
      </w:r>
      <w:r>
        <w:rPr>
          <w:spacing w:val="-2"/>
        </w:rPr>
        <w:t>gwybod</w:t>
      </w:r>
      <w:r>
        <w:t xml:space="preserve"> i</w:t>
      </w:r>
      <w:r>
        <w:rPr>
          <w:spacing w:val="1"/>
        </w:rPr>
        <w:t xml:space="preserve"> </w:t>
      </w:r>
      <w:r>
        <w:t>rieni</w:t>
      </w:r>
      <w:r>
        <w:rPr>
          <w:spacing w:val="1"/>
        </w:rPr>
        <w:t xml:space="preserve"> </w:t>
      </w:r>
      <w:r>
        <w:rPr>
          <w:spacing w:val="-2"/>
        </w:rPr>
        <w:t>ac</w:t>
      </w:r>
      <w:r>
        <w:rPr>
          <w:spacing w:val="1"/>
        </w:rPr>
        <w:t xml:space="preserve"> </w:t>
      </w:r>
      <w:r>
        <w:rPr>
          <w:spacing w:val="-1"/>
        </w:rPr>
        <w:t>ysgolion</w:t>
      </w:r>
      <w:r>
        <w:rPr>
          <w:spacing w:val="-2"/>
        </w:rPr>
        <w:t xml:space="preserve"> </w:t>
      </w:r>
      <w:r>
        <w:t xml:space="preserve">am </w:t>
      </w:r>
      <w:r>
        <w:rPr>
          <w:spacing w:val="-1"/>
        </w:rPr>
        <w:t>ddyraniad</w:t>
      </w:r>
      <w:r>
        <w:t xml:space="preserve"> lleoedd </w:t>
      </w:r>
      <w:r>
        <w:rPr>
          <w:spacing w:val="-1"/>
        </w:rPr>
        <w:t>ysgolion</w:t>
      </w:r>
      <w:r>
        <w:rPr>
          <w:spacing w:val="-2"/>
        </w:rPr>
        <w:t xml:space="preserve"> </w:t>
      </w:r>
      <w:r>
        <w:rPr>
          <w:spacing w:val="-1"/>
        </w:rPr>
        <w:t>uwchradd</w:t>
      </w:r>
      <w:r>
        <w:rPr>
          <w:spacing w:val="-2"/>
        </w:rPr>
        <w:t xml:space="preserve"> </w:t>
      </w:r>
      <w:r>
        <w:t>i</w:t>
      </w:r>
      <w:r>
        <w:rPr>
          <w:spacing w:val="57"/>
        </w:rPr>
        <w:t xml:space="preserve"> </w:t>
      </w:r>
      <w:r>
        <w:rPr>
          <w:spacing w:val="-1"/>
        </w:rPr>
        <w:t>ddisgyblion</w:t>
      </w:r>
      <w:r>
        <w:t xml:space="preserve"> </w:t>
      </w:r>
      <w:r>
        <w:rPr>
          <w:spacing w:val="-1"/>
        </w:rPr>
        <w:t>prif ffrwd.</w:t>
      </w:r>
    </w:p>
    <w:p w:rsidR="00B3696A" w:rsidRDefault="00B3696A">
      <w:pPr>
        <w:pStyle w:val="BodyText"/>
        <w:kinsoku w:val="0"/>
        <w:overflowPunct w:val="0"/>
        <w:spacing w:before="11"/>
        <w:ind w:left="0"/>
        <w:rPr>
          <w:sz w:val="27"/>
          <w:szCs w:val="27"/>
        </w:rPr>
      </w:pPr>
    </w:p>
    <w:p w:rsidR="00B3696A" w:rsidRDefault="00B3696A">
      <w:pPr>
        <w:pStyle w:val="BodyText"/>
        <w:kinsoku w:val="0"/>
        <w:overflowPunct w:val="0"/>
      </w:pPr>
      <w:r>
        <w:t xml:space="preserve">14 </w:t>
      </w:r>
      <w:r>
        <w:rPr>
          <w:spacing w:val="-1"/>
        </w:rPr>
        <w:t>diwrnod</w:t>
      </w:r>
      <w:r>
        <w:t xml:space="preserve"> i</w:t>
      </w:r>
      <w:r>
        <w:rPr>
          <w:spacing w:val="-1"/>
        </w:rPr>
        <w:t xml:space="preserve"> </w:t>
      </w:r>
      <w:r>
        <w:t>rieni</w:t>
      </w:r>
      <w:r>
        <w:rPr>
          <w:spacing w:val="-2"/>
        </w:rPr>
        <w:t xml:space="preserve"> gyflwyno</w:t>
      </w:r>
      <w:r>
        <w:t xml:space="preserve"> apêl</w:t>
      </w:r>
    </w:p>
    <w:p w:rsidR="00B3696A" w:rsidRDefault="00B3696A">
      <w:pPr>
        <w:pStyle w:val="BodyText"/>
        <w:kinsoku w:val="0"/>
        <w:overflowPunct w:val="0"/>
        <w:spacing w:before="2"/>
        <w:ind w:left="0"/>
      </w:pPr>
    </w:p>
    <w:p w:rsidR="00B3696A" w:rsidRDefault="00FA4784">
      <w:pPr>
        <w:pStyle w:val="Heading3"/>
        <w:kinsoku w:val="0"/>
        <w:overflowPunct w:val="0"/>
        <w:rPr>
          <w:b w:val="0"/>
          <w:bCs w:val="0"/>
          <w:i w:val="0"/>
          <w:iCs w:val="0"/>
          <w:u w:val="none"/>
        </w:rPr>
      </w:pPr>
      <w:r>
        <w:rPr>
          <w:spacing w:val="-1"/>
          <w:u w:val="thick"/>
        </w:rPr>
        <w:t>18</w:t>
      </w:r>
      <w:r w:rsidR="00B3696A">
        <w:rPr>
          <w:spacing w:val="1"/>
          <w:u w:val="thick"/>
        </w:rPr>
        <w:t xml:space="preserve"> </w:t>
      </w:r>
      <w:r w:rsidR="00B3696A">
        <w:rPr>
          <w:spacing w:val="-1"/>
          <w:u w:val="thick"/>
        </w:rPr>
        <w:t xml:space="preserve">Mawrth </w:t>
      </w:r>
      <w:r w:rsidR="00B3696A">
        <w:rPr>
          <w:u w:val="thick"/>
        </w:rPr>
        <w:t>20</w:t>
      </w:r>
      <w:r w:rsidR="005D3AAA">
        <w:rPr>
          <w:u w:val="thick"/>
        </w:rPr>
        <w:t>2</w:t>
      </w:r>
      <w:r>
        <w:rPr>
          <w:u w:val="thick"/>
        </w:rPr>
        <w:t>4</w:t>
      </w:r>
    </w:p>
    <w:p w:rsidR="00B3696A" w:rsidRDefault="00B3696A">
      <w:pPr>
        <w:pStyle w:val="BodyText"/>
        <w:kinsoku w:val="0"/>
        <w:overflowPunct w:val="0"/>
        <w:spacing w:before="3"/>
        <w:ind w:left="0"/>
        <w:rPr>
          <w:b/>
          <w:bCs/>
          <w:i/>
          <w:iCs/>
          <w:sz w:val="22"/>
          <w:szCs w:val="22"/>
        </w:rPr>
      </w:pPr>
    </w:p>
    <w:p w:rsidR="00B3696A" w:rsidRDefault="00B3696A">
      <w:pPr>
        <w:pStyle w:val="BodyText"/>
        <w:kinsoku w:val="0"/>
        <w:overflowPunct w:val="0"/>
        <w:spacing w:before="65"/>
      </w:pPr>
      <w:r>
        <w:rPr>
          <w:spacing w:val="-1"/>
        </w:rPr>
        <w:t>Apeliadau</w:t>
      </w:r>
      <w:r>
        <w:rPr>
          <w:spacing w:val="-2"/>
        </w:rPr>
        <w:t xml:space="preserve"> yn</w:t>
      </w:r>
      <w:r>
        <w:t xml:space="preserve"> </w:t>
      </w:r>
      <w:r>
        <w:rPr>
          <w:spacing w:val="-2"/>
        </w:rPr>
        <w:t>erbyn</w:t>
      </w:r>
      <w:r>
        <w:rPr>
          <w:spacing w:val="2"/>
        </w:rPr>
        <w:t xml:space="preserve"> </w:t>
      </w:r>
      <w:r>
        <w:rPr>
          <w:spacing w:val="-1"/>
        </w:rPr>
        <w:t>gwrthod</w:t>
      </w:r>
      <w:r>
        <w:t xml:space="preserve"> </w:t>
      </w:r>
      <w:r>
        <w:rPr>
          <w:spacing w:val="-1"/>
        </w:rPr>
        <w:t>lle</w:t>
      </w:r>
    </w:p>
    <w:p w:rsidR="00B3696A" w:rsidRDefault="00B3696A">
      <w:pPr>
        <w:pStyle w:val="BodyText"/>
        <w:kinsoku w:val="0"/>
        <w:overflowPunct w:val="0"/>
        <w:spacing w:before="65"/>
        <w:sectPr w:rsidR="00B3696A">
          <w:pgSz w:w="11910" w:h="16840"/>
          <w:pgMar w:top="540" w:right="640" w:bottom="520" w:left="800" w:header="0" w:footer="307" w:gutter="0"/>
          <w:cols w:space="720" w:equalWidth="0">
            <w:col w:w="10470"/>
          </w:cols>
          <w:noEndnote/>
        </w:sectPr>
      </w:pPr>
    </w:p>
    <w:p w:rsidR="00B3696A" w:rsidRDefault="00B3696A">
      <w:pPr>
        <w:pStyle w:val="BodyText"/>
        <w:kinsoku w:val="0"/>
        <w:overflowPunct w:val="0"/>
        <w:spacing w:before="38"/>
        <w:ind w:left="0" w:right="102"/>
        <w:jc w:val="right"/>
      </w:pPr>
      <w:proofErr w:type="gramStart"/>
      <w:r>
        <w:rPr>
          <w:i/>
          <w:iCs/>
          <w:u w:val="thick"/>
        </w:rPr>
        <w:lastRenderedPageBreak/>
        <w:t>atodiad</w:t>
      </w:r>
      <w:proofErr w:type="gramEnd"/>
      <w:r>
        <w:rPr>
          <w:i/>
          <w:iCs/>
          <w:spacing w:val="-2"/>
          <w:u w:val="thick"/>
        </w:rPr>
        <w:t xml:space="preserve"> </w:t>
      </w:r>
      <w:r w:rsidR="005D3AAA">
        <w:rPr>
          <w:i/>
          <w:iCs/>
          <w:u w:val="thick"/>
        </w:rPr>
        <w:t>2</w:t>
      </w:r>
    </w:p>
    <w:p w:rsidR="00B3696A" w:rsidRDefault="00B3696A">
      <w:pPr>
        <w:pStyle w:val="BodyText"/>
        <w:kinsoku w:val="0"/>
        <w:overflowPunct w:val="0"/>
        <w:spacing w:before="1"/>
        <w:ind w:left="0"/>
        <w:rPr>
          <w:i/>
          <w:iCs/>
          <w:sz w:val="22"/>
          <w:szCs w:val="22"/>
        </w:rPr>
      </w:pPr>
    </w:p>
    <w:p w:rsidR="00B3696A" w:rsidRDefault="00B3696A">
      <w:pPr>
        <w:pStyle w:val="Heading2"/>
        <w:kinsoku w:val="0"/>
        <w:overflowPunct w:val="0"/>
        <w:spacing w:before="65" w:line="241" w:lineRule="auto"/>
        <w:ind w:left="3840" w:right="3842" w:firstLine="2"/>
        <w:jc w:val="center"/>
        <w:rPr>
          <w:b w:val="0"/>
          <w:bCs w:val="0"/>
        </w:rPr>
      </w:pPr>
      <w:r>
        <w:rPr>
          <w:spacing w:val="-1"/>
          <w:u w:val="thick"/>
        </w:rPr>
        <w:t>Amserlen</w:t>
      </w:r>
      <w:r>
        <w:rPr>
          <w:spacing w:val="1"/>
          <w:u w:val="thick"/>
        </w:rPr>
        <w:t xml:space="preserve"> </w:t>
      </w:r>
      <w:r>
        <w:rPr>
          <w:u w:val="thick"/>
        </w:rPr>
        <w:t>y</w:t>
      </w:r>
      <w:r>
        <w:rPr>
          <w:spacing w:val="-7"/>
          <w:u w:val="thick"/>
        </w:rPr>
        <w:t xml:space="preserve"> </w:t>
      </w:r>
      <w:r>
        <w:rPr>
          <w:spacing w:val="-1"/>
          <w:u w:val="thick"/>
        </w:rPr>
        <w:t>Camau</w:t>
      </w:r>
      <w:r>
        <w:rPr>
          <w:spacing w:val="26"/>
        </w:rPr>
        <w:t xml:space="preserve"> </w:t>
      </w:r>
      <w:r>
        <w:rPr>
          <w:spacing w:val="-1"/>
          <w:u w:val="thick"/>
        </w:rPr>
        <w:t xml:space="preserve">Ysgolion </w:t>
      </w:r>
      <w:r>
        <w:rPr>
          <w:spacing w:val="-2"/>
          <w:u w:val="thick"/>
        </w:rPr>
        <w:t>Cymunedol</w:t>
      </w:r>
    </w:p>
    <w:p w:rsidR="00B3696A" w:rsidRDefault="00B3696A">
      <w:pPr>
        <w:pStyle w:val="BodyText"/>
        <w:kinsoku w:val="0"/>
        <w:overflowPunct w:val="0"/>
        <w:spacing w:line="319" w:lineRule="exact"/>
        <w:ind w:left="0"/>
        <w:jc w:val="center"/>
      </w:pPr>
      <w:r>
        <w:rPr>
          <w:b/>
          <w:bCs/>
          <w:spacing w:val="-1"/>
          <w:u w:val="thick"/>
        </w:rPr>
        <w:t xml:space="preserve">Derbyniadau </w:t>
      </w:r>
      <w:r>
        <w:rPr>
          <w:b/>
          <w:bCs/>
          <w:u w:val="thick"/>
        </w:rPr>
        <w:t>i</w:t>
      </w:r>
      <w:r>
        <w:rPr>
          <w:b/>
          <w:bCs/>
          <w:spacing w:val="4"/>
          <w:u w:val="thick"/>
        </w:rPr>
        <w:t xml:space="preserve"> </w:t>
      </w:r>
      <w:r>
        <w:rPr>
          <w:b/>
          <w:bCs/>
          <w:spacing w:val="-3"/>
          <w:u w:val="thick"/>
        </w:rPr>
        <w:t>Addysg</w:t>
      </w:r>
      <w:r>
        <w:rPr>
          <w:b/>
          <w:bCs/>
          <w:spacing w:val="-1"/>
          <w:u w:val="thick"/>
        </w:rPr>
        <w:t xml:space="preserve"> </w:t>
      </w:r>
      <w:r>
        <w:rPr>
          <w:b/>
          <w:bCs/>
          <w:spacing w:val="-2"/>
          <w:u w:val="thick"/>
        </w:rPr>
        <w:t>Gynradd</w:t>
      </w:r>
      <w:r>
        <w:rPr>
          <w:b/>
          <w:bCs/>
          <w:spacing w:val="-1"/>
          <w:u w:val="thick"/>
        </w:rPr>
        <w:t xml:space="preserve"> </w:t>
      </w:r>
      <w:r>
        <w:rPr>
          <w:b/>
          <w:bCs/>
          <w:u w:val="thick"/>
        </w:rPr>
        <w:t>20</w:t>
      </w:r>
      <w:r w:rsidR="008328A3">
        <w:rPr>
          <w:b/>
          <w:bCs/>
          <w:u w:val="thick"/>
        </w:rPr>
        <w:t>2</w:t>
      </w:r>
      <w:r w:rsidR="00FA4784">
        <w:rPr>
          <w:b/>
          <w:bCs/>
          <w:u w:val="thick"/>
        </w:rPr>
        <w:t>4</w:t>
      </w:r>
      <w:r>
        <w:rPr>
          <w:b/>
          <w:bCs/>
          <w:u w:val="thick"/>
        </w:rPr>
        <w:t>/2</w:t>
      </w:r>
      <w:r w:rsidR="00FA4784">
        <w:rPr>
          <w:b/>
          <w:bCs/>
          <w:u w:val="thick"/>
        </w:rPr>
        <w:t>5</w:t>
      </w:r>
    </w:p>
    <w:p w:rsidR="00B3696A" w:rsidRDefault="00B3696A">
      <w:pPr>
        <w:pStyle w:val="BodyText"/>
        <w:kinsoku w:val="0"/>
        <w:overflowPunct w:val="0"/>
        <w:spacing w:before="3"/>
        <w:ind w:left="0"/>
        <w:rPr>
          <w:b/>
          <w:bCs/>
          <w:sz w:val="22"/>
          <w:szCs w:val="22"/>
        </w:rPr>
      </w:pPr>
    </w:p>
    <w:p w:rsidR="00B3696A" w:rsidRDefault="00FA4784">
      <w:pPr>
        <w:pStyle w:val="Heading3"/>
        <w:kinsoku w:val="0"/>
        <w:overflowPunct w:val="0"/>
        <w:spacing w:before="65"/>
        <w:ind w:left="160"/>
        <w:rPr>
          <w:b w:val="0"/>
          <w:bCs w:val="0"/>
          <w:i w:val="0"/>
          <w:iCs w:val="0"/>
          <w:u w:val="none"/>
        </w:rPr>
      </w:pPr>
      <w:r>
        <w:rPr>
          <w:u w:val="thick"/>
        </w:rPr>
        <w:t>2</w:t>
      </w:r>
      <w:r w:rsidR="00B3696A">
        <w:rPr>
          <w:spacing w:val="1"/>
          <w:u w:val="thick"/>
        </w:rPr>
        <w:t xml:space="preserve"> </w:t>
      </w:r>
      <w:r w:rsidR="00B3696A">
        <w:rPr>
          <w:spacing w:val="-1"/>
          <w:u w:val="thick"/>
        </w:rPr>
        <w:t>Hydref</w:t>
      </w:r>
      <w:r w:rsidR="00B3696A">
        <w:rPr>
          <w:u w:val="thick"/>
        </w:rPr>
        <w:t xml:space="preserve"> 20</w:t>
      </w:r>
      <w:r w:rsidR="008328A3">
        <w:rPr>
          <w:u w:val="thick"/>
        </w:rPr>
        <w:t>2</w:t>
      </w:r>
      <w:r>
        <w:rPr>
          <w:u w:val="thick"/>
        </w:rPr>
        <w:t>3</w:t>
      </w:r>
    </w:p>
    <w:p w:rsidR="00B3696A" w:rsidRDefault="00B3696A">
      <w:pPr>
        <w:pStyle w:val="BodyText"/>
        <w:kinsoku w:val="0"/>
        <w:overflowPunct w:val="0"/>
        <w:spacing w:before="3"/>
        <w:ind w:left="0"/>
        <w:rPr>
          <w:b/>
          <w:bCs/>
          <w:i/>
          <w:iCs/>
          <w:sz w:val="22"/>
          <w:szCs w:val="22"/>
        </w:rPr>
      </w:pPr>
    </w:p>
    <w:p w:rsidR="00B3696A" w:rsidRDefault="00B3696A">
      <w:pPr>
        <w:pStyle w:val="BodyText"/>
        <w:kinsoku w:val="0"/>
        <w:overflowPunct w:val="0"/>
        <w:spacing w:before="65"/>
        <w:ind w:left="160" w:right="144"/>
        <w:rPr>
          <w:spacing w:val="-2"/>
        </w:rPr>
      </w:pPr>
      <w:r>
        <w:rPr>
          <w:spacing w:val="-1"/>
        </w:rPr>
        <w:t>Ffurflenni cais/prosbectws</w:t>
      </w:r>
      <w:r>
        <w:rPr>
          <w:spacing w:val="1"/>
        </w:rPr>
        <w:t xml:space="preserve"> </w:t>
      </w:r>
      <w:r>
        <w:rPr>
          <w:spacing w:val="-2"/>
        </w:rPr>
        <w:t>ysgol,</w:t>
      </w:r>
      <w:r>
        <w:rPr>
          <w:spacing w:val="1"/>
        </w:rPr>
        <w:t xml:space="preserve"> </w:t>
      </w:r>
      <w:r>
        <w:rPr>
          <w:spacing w:val="-1"/>
        </w:rPr>
        <w:t>llawlyfr</w:t>
      </w:r>
      <w:r>
        <w:rPr>
          <w:spacing w:val="1"/>
        </w:rPr>
        <w:t xml:space="preserve"> </w:t>
      </w:r>
      <w:r>
        <w:rPr>
          <w:spacing w:val="-1"/>
        </w:rPr>
        <w:t>gwybodaeth</w:t>
      </w:r>
      <w:r>
        <w:rPr>
          <w:spacing w:val="1"/>
        </w:rPr>
        <w:t xml:space="preserve"> </w:t>
      </w:r>
      <w:r>
        <w:t>i</w:t>
      </w:r>
      <w:r>
        <w:rPr>
          <w:spacing w:val="1"/>
        </w:rPr>
        <w:t xml:space="preserve"> </w:t>
      </w:r>
      <w:r>
        <w:rPr>
          <w:spacing w:val="-2"/>
        </w:rPr>
        <w:t>rieni</w:t>
      </w:r>
      <w:r>
        <w:rPr>
          <w:spacing w:val="1"/>
        </w:rPr>
        <w:t xml:space="preserve"> </w:t>
      </w:r>
      <w:r>
        <w:rPr>
          <w:spacing w:val="-2"/>
        </w:rPr>
        <w:t>yn</w:t>
      </w:r>
      <w:r>
        <w:rPr>
          <w:spacing w:val="1"/>
        </w:rPr>
        <w:t xml:space="preserve"> </w:t>
      </w:r>
      <w:r>
        <w:t>cael</w:t>
      </w:r>
      <w:r>
        <w:rPr>
          <w:spacing w:val="-2"/>
        </w:rPr>
        <w:t xml:space="preserve"> </w:t>
      </w:r>
      <w:r>
        <w:t xml:space="preserve">eu </w:t>
      </w:r>
      <w:r>
        <w:rPr>
          <w:spacing w:val="-1"/>
        </w:rPr>
        <w:t>dosbarthu</w:t>
      </w:r>
      <w:r>
        <w:t xml:space="preserve"> i</w:t>
      </w:r>
      <w:r>
        <w:rPr>
          <w:spacing w:val="43"/>
        </w:rPr>
        <w:t xml:space="preserve"> </w:t>
      </w:r>
      <w:r>
        <w:t xml:space="preserve">rieni.  </w:t>
      </w:r>
      <w:r>
        <w:rPr>
          <w:spacing w:val="-1"/>
        </w:rPr>
        <w:t>Mae</w:t>
      </w:r>
      <w:r>
        <w:rPr>
          <w:spacing w:val="-2"/>
        </w:rPr>
        <w:t xml:space="preserve"> </w:t>
      </w:r>
      <w:r>
        <w:t>gan</w:t>
      </w:r>
      <w:r>
        <w:rPr>
          <w:spacing w:val="-2"/>
        </w:rPr>
        <w:t xml:space="preserve"> </w:t>
      </w:r>
      <w:r>
        <w:rPr>
          <w:spacing w:val="-1"/>
        </w:rPr>
        <w:t>rieni</w:t>
      </w:r>
      <w:r>
        <w:rPr>
          <w:spacing w:val="1"/>
        </w:rPr>
        <w:t xml:space="preserve"> </w:t>
      </w:r>
      <w:r>
        <w:rPr>
          <w:spacing w:val="-1"/>
        </w:rPr>
        <w:t>plant sy'n</w:t>
      </w:r>
      <w:r>
        <w:t xml:space="preserve"> dechrau</w:t>
      </w:r>
      <w:r>
        <w:rPr>
          <w:spacing w:val="-2"/>
        </w:rPr>
        <w:t xml:space="preserve"> mewn</w:t>
      </w:r>
      <w:r>
        <w:rPr>
          <w:spacing w:val="1"/>
        </w:rPr>
        <w:t xml:space="preserve"> </w:t>
      </w:r>
      <w:r>
        <w:rPr>
          <w:spacing w:val="-1"/>
        </w:rPr>
        <w:t>ysgol</w:t>
      </w:r>
      <w:r>
        <w:t xml:space="preserve"> </w:t>
      </w:r>
      <w:r>
        <w:rPr>
          <w:spacing w:val="-1"/>
        </w:rPr>
        <w:t>newydd</w:t>
      </w:r>
      <w:r>
        <w:rPr>
          <w:spacing w:val="1"/>
        </w:rPr>
        <w:t xml:space="preserve"> </w:t>
      </w:r>
      <w:r>
        <w:rPr>
          <w:spacing w:val="-1"/>
        </w:rPr>
        <w:t>(Derbyn)</w:t>
      </w:r>
      <w:r>
        <w:rPr>
          <w:spacing w:val="1"/>
        </w:rPr>
        <w:t xml:space="preserve"> </w:t>
      </w:r>
      <w:r>
        <w:t>o</w:t>
      </w:r>
      <w:r>
        <w:rPr>
          <w:spacing w:val="1"/>
        </w:rPr>
        <w:t xml:space="preserve"> </w:t>
      </w:r>
      <w:r>
        <w:rPr>
          <w:spacing w:val="-1"/>
        </w:rPr>
        <w:t xml:space="preserve">leiaf </w:t>
      </w:r>
      <w:r>
        <w:t>6</w:t>
      </w:r>
      <w:r>
        <w:rPr>
          <w:spacing w:val="27"/>
        </w:rPr>
        <w:t xml:space="preserve"> </w:t>
      </w:r>
      <w:r>
        <w:rPr>
          <w:spacing w:val="-1"/>
        </w:rPr>
        <w:t>wythnos</w:t>
      </w:r>
      <w:r>
        <w:rPr>
          <w:spacing w:val="1"/>
        </w:rPr>
        <w:t xml:space="preserve"> </w:t>
      </w:r>
      <w:r>
        <w:t>i</w:t>
      </w:r>
      <w:r>
        <w:rPr>
          <w:spacing w:val="1"/>
        </w:rPr>
        <w:t xml:space="preserve"> </w:t>
      </w:r>
      <w:r>
        <w:rPr>
          <w:spacing w:val="-1"/>
        </w:rPr>
        <w:t>wneud</w:t>
      </w:r>
      <w:r>
        <w:rPr>
          <w:spacing w:val="-2"/>
        </w:rPr>
        <w:t xml:space="preserve"> </w:t>
      </w:r>
      <w:r>
        <w:rPr>
          <w:spacing w:val="-1"/>
        </w:rPr>
        <w:t>cais</w:t>
      </w:r>
      <w:r>
        <w:rPr>
          <w:spacing w:val="1"/>
        </w:rPr>
        <w:t xml:space="preserve"> </w:t>
      </w:r>
      <w:r>
        <w:t>am</w:t>
      </w:r>
      <w:r>
        <w:rPr>
          <w:spacing w:val="-3"/>
        </w:rPr>
        <w:t xml:space="preserve"> </w:t>
      </w:r>
      <w:r>
        <w:t>le</w:t>
      </w:r>
      <w:r>
        <w:rPr>
          <w:spacing w:val="-2"/>
        </w:rPr>
        <w:t xml:space="preserve"> mewn</w:t>
      </w:r>
      <w:r>
        <w:rPr>
          <w:spacing w:val="1"/>
        </w:rPr>
        <w:t xml:space="preserve"> </w:t>
      </w:r>
      <w:r>
        <w:rPr>
          <w:spacing w:val="-1"/>
        </w:rPr>
        <w:t>ysgol</w:t>
      </w:r>
      <w:r>
        <w:rPr>
          <w:spacing w:val="1"/>
        </w:rPr>
        <w:t xml:space="preserve"> </w:t>
      </w:r>
      <w:r>
        <w:rPr>
          <w:spacing w:val="-1"/>
        </w:rPr>
        <w:t>o'u</w:t>
      </w:r>
      <w:r>
        <w:rPr>
          <w:spacing w:val="1"/>
        </w:rPr>
        <w:t xml:space="preserve"> </w:t>
      </w:r>
      <w:r>
        <w:rPr>
          <w:spacing w:val="-2"/>
        </w:rPr>
        <w:t>dewis.</w:t>
      </w:r>
    </w:p>
    <w:p w:rsidR="00B3696A" w:rsidRDefault="00B3696A">
      <w:pPr>
        <w:pStyle w:val="BodyText"/>
        <w:kinsoku w:val="0"/>
        <w:overflowPunct w:val="0"/>
        <w:spacing w:before="10"/>
        <w:ind w:left="0"/>
        <w:rPr>
          <w:sz w:val="27"/>
          <w:szCs w:val="27"/>
        </w:rPr>
      </w:pPr>
    </w:p>
    <w:p w:rsidR="00B3696A" w:rsidRDefault="00B3696A">
      <w:pPr>
        <w:pStyle w:val="Heading2"/>
        <w:kinsoku w:val="0"/>
        <w:overflowPunct w:val="0"/>
        <w:ind w:left="160"/>
        <w:rPr>
          <w:b w:val="0"/>
          <w:bCs w:val="0"/>
        </w:rPr>
      </w:pPr>
      <w:r>
        <w:rPr>
          <w:spacing w:val="-1"/>
        </w:rPr>
        <w:t xml:space="preserve">Dylid </w:t>
      </w:r>
      <w:r>
        <w:rPr>
          <w:spacing w:val="-2"/>
        </w:rPr>
        <w:t>dychwelyd</w:t>
      </w:r>
      <w:r>
        <w:rPr>
          <w:spacing w:val="-1"/>
        </w:rPr>
        <w:t xml:space="preserve"> ffurflenni cais</w:t>
      </w:r>
      <w:r>
        <w:rPr>
          <w:spacing w:val="-2"/>
        </w:rPr>
        <w:t xml:space="preserve"> </w:t>
      </w:r>
      <w:r>
        <w:t>at:</w:t>
      </w:r>
    </w:p>
    <w:p w:rsidR="00B3696A" w:rsidRDefault="00B3696A">
      <w:pPr>
        <w:pStyle w:val="BodyText"/>
        <w:kinsoku w:val="0"/>
        <w:overflowPunct w:val="0"/>
        <w:ind w:left="160" w:right="144"/>
        <w:rPr>
          <w:spacing w:val="-1"/>
        </w:rPr>
      </w:pPr>
      <w:r>
        <w:rPr>
          <w:spacing w:val="-1"/>
        </w:rPr>
        <w:t>Mrs</w:t>
      </w:r>
      <w:r>
        <w:rPr>
          <w:spacing w:val="2"/>
        </w:rPr>
        <w:t xml:space="preserve"> </w:t>
      </w:r>
      <w:r>
        <w:t>H</w:t>
      </w:r>
      <w:r>
        <w:rPr>
          <w:spacing w:val="-3"/>
        </w:rPr>
        <w:t xml:space="preserve"> </w:t>
      </w:r>
      <w:r>
        <w:rPr>
          <w:spacing w:val="-1"/>
        </w:rPr>
        <w:t>Lewis, Swyddog</w:t>
      </w:r>
      <w:r>
        <w:t xml:space="preserve"> </w:t>
      </w:r>
      <w:r>
        <w:rPr>
          <w:spacing w:val="-1"/>
        </w:rPr>
        <w:t>Derbyniadau</w:t>
      </w:r>
      <w:r>
        <w:t xml:space="preserve"> </w:t>
      </w:r>
      <w:r>
        <w:rPr>
          <w:spacing w:val="-1"/>
        </w:rPr>
        <w:t>Ysgolion,</w:t>
      </w:r>
      <w:r>
        <w:rPr>
          <w:spacing w:val="1"/>
        </w:rPr>
        <w:t xml:space="preserve"> </w:t>
      </w:r>
      <w:r>
        <w:rPr>
          <w:spacing w:val="-1"/>
        </w:rPr>
        <w:t>Cyngor</w:t>
      </w:r>
      <w:r>
        <w:t xml:space="preserve"> </w:t>
      </w:r>
      <w:r>
        <w:rPr>
          <w:spacing w:val="-1"/>
        </w:rPr>
        <w:t>Bwrdeistref</w:t>
      </w:r>
      <w:r>
        <w:rPr>
          <w:spacing w:val="1"/>
        </w:rPr>
        <w:t xml:space="preserve"> </w:t>
      </w:r>
      <w:r>
        <w:rPr>
          <w:spacing w:val="-1"/>
        </w:rPr>
        <w:t>Sirol</w:t>
      </w:r>
      <w:r>
        <w:rPr>
          <w:spacing w:val="1"/>
        </w:rPr>
        <w:t xml:space="preserve"> </w:t>
      </w:r>
      <w:r>
        <w:rPr>
          <w:spacing w:val="-1"/>
        </w:rPr>
        <w:t>Castell-</w:t>
      </w:r>
      <w:r>
        <w:rPr>
          <w:spacing w:val="53"/>
        </w:rPr>
        <w:t xml:space="preserve"> </w:t>
      </w:r>
      <w:r>
        <w:t xml:space="preserve">nedd </w:t>
      </w:r>
      <w:r>
        <w:rPr>
          <w:spacing w:val="-1"/>
        </w:rPr>
        <w:t>Port Talbot, Canolfan Ddinesig</w:t>
      </w:r>
      <w:r>
        <w:rPr>
          <w:spacing w:val="-2"/>
        </w:rPr>
        <w:t xml:space="preserve"> </w:t>
      </w:r>
      <w:r>
        <w:rPr>
          <w:spacing w:val="-1"/>
        </w:rPr>
        <w:t>Port</w:t>
      </w:r>
      <w:r>
        <w:rPr>
          <w:spacing w:val="1"/>
        </w:rPr>
        <w:t xml:space="preserve"> </w:t>
      </w:r>
      <w:r>
        <w:rPr>
          <w:spacing w:val="-1"/>
        </w:rPr>
        <w:t>Talbot,</w:t>
      </w:r>
      <w:r>
        <w:rPr>
          <w:spacing w:val="1"/>
        </w:rPr>
        <w:t xml:space="preserve"> </w:t>
      </w:r>
      <w:r>
        <w:rPr>
          <w:spacing w:val="-1"/>
        </w:rPr>
        <w:t xml:space="preserve">Port Talbot </w:t>
      </w:r>
      <w:r>
        <w:t>SA13</w:t>
      </w:r>
      <w:r>
        <w:rPr>
          <w:spacing w:val="-2"/>
        </w:rPr>
        <w:t xml:space="preserve"> </w:t>
      </w:r>
      <w:r>
        <w:rPr>
          <w:spacing w:val="-1"/>
        </w:rPr>
        <w:t>1PJ</w:t>
      </w:r>
    </w:p>
    <w:p w:rsidR="00B3696A" w:rsidRDefault="00B3696A">
      <w:pPr>
        <w:pStyle w:val="BodyText"/>
        <w:kinsoku w:val="0"/>
        <w:overflowPunct w:val="0"/>
        <w:spacing w:before="2"/>
        <w:ind w:left="0"/>
      </w:pPr>
    </w:p>
    <w:p w:rsidR="00B3696A" w:rsidRDefault="005D3AAA">
      <w:pPr>
        <w:pStyle w:val="Heading3"/>
        <w:kinsoku w:val="0"/>
        <w:overflowPunct w:val="0"/>
        <w:ind w:left="160"/>
        <w:rPr>
          <w:b w:val="0"/>
          <w:bCs w:val="0"/>
          <w:i w:val="0"/>
          <w:iCs w:val="0"/>
          <w:u w:val="none"/>
        </w:rPr>
      </w:pPr>
      <w:r>
        <w:rPr>
          <w:spacing w:val="-1"/>
          <w:u w:val="thick"/>
        </w:rPr>
        <w:t>2</w:t>
      </w:r>
      <w:r w:rsidR="00FA4784">
        <w:rPr>
          <w:spacing w:val="-1"/>
          <w:u w:val="thick"/>
        </w:rPr>
        <w:t>4</w:t>
      </w:r>
      <w:r w:rsidR="00B3696A">
        <w:rPr>
          <w:spacing w:val="1"/>
          <w:u w:val="thick"/>
        </w:rPr>
        <w:t xml:space="preserve"> </w:t>
      </w:r>
      <w:r w:rsidR="00B3696A">
        <w:rPr>
          <w:spacing w:val="-1"/>
          <w:u w:val="thick"/>
        </w:rPr>
        <w:t xml:space="preserve">Tachwedd </w:t>
      </w:r>
      <w:r w:rsidR="00B3696A">
        <w:rPr>
          <w:spacing w:val="1"/>
          <w:u w:val="thick"/>
        </w:rPr>
        <w:t>20</w:t>
      </w:r>
      <w:r w:rsidR="008328A3">
        <w:rPr>
          <w:spacing w:val="1"/>
          <w:u w:val="thick"/>
        </w:rPr>
        <w:t>2</w:t>
      </w:r>
      <w:r w:rsidR="00FA4784">
        <w:rPr>
          <w:spacing w:val="1"/>
          <w:u w:val="thick"/>
        </w:rPr>
        <w:t>3</w:t>
      </w:r>
    </w:p>
    <w:p w:rsidR="00B3696A" w:rsidRDefault="00B3696A">
      <w:pPr>
        <w:pStyle w:val="BodyText"/>
        <w:kinsoku w:val="0"/>
        <w:overflowPunct w:val="0"/>
        <w:spacing w:before="3"/>
        <w:ind w:left="0"/>
        <w:rPr>
          <w:b/>
          <w:bCs/>
          <w:i/>
          <w:iCs/>
          <w:sz w:val="22"/>
          <w:szCs w:val="22"/>
        </w:rPr>
      </w:pPr>
    </w:p>
    <w:p w:rsidR="00B3696A" w:rsidRDefault="00B3696A">
      <w:pPr>
        <w:pStyle w:val="BodyText"/>
        <w:kinsoku w:val="0"/>
        <w:overflowPunct w:val="0"/>
        <w:spacing w:before="65"/>
        <w:ind w:left="160" w:right="2551"/>
        <w:rPr>
          <w:spacing w:val="-1"/>
        </w:rPr>
      </w:pPr>
      <w:r>
        <w:rPr>
          <w:spacing w:val="-1"/>
        </w:rPr>
        <w:t>Dyddiad</w:t>
      </w:r>
      <w:r>
        <w:t xml:space="preserve"> cau</w:t>
      </w:r>
      <w:r>
        <w:rPr>
          <w:spacing w:val="-2"/>
        </w:rPr>
        <w:t xml:space="preserve"> </w:t>
      </w:r>
      <w:r>
        <w:t>ar</w:t>
      </w:r>
      <w:r>
        <w:rPr>
          <w:spacing w:val="-2"/>
        </w:rPr>
        <w:t xml:space="preserve"> </w:t>
      </w:r>
      <w:r>
        <w:rPr>
          <w:spacing w:val="-1"/>
        </w:rPr>
        <w:t>gyfer</w:t>
      </w:r>
      <w:r>
        <w:rPr>
          <w:spacing w:val="1"/>
        </w:rPr>
        <w:t xml:space="preserve"> </w:t>
      </w:r>
      <w:r>
        <w:rPr>
          <w:spacing w:val="-1"/>
        </w:rPr>
        <w:t>derbyn</w:t>
      </w:r>
      <w:r>
        <w:rPr>
          <w:spacing w:val="1"/>
        </w:rPr>
        <w:t xml:space="preserve"> </w:t>
      </w:r>
      <w:r>
        <w:rPr>
          <w:spacing w:val="-1"/>
        </w:rPr>
        <w:t>ffurflenni</w:t>
      </w:r>
      <w:r>
        <w:rPr>
          <w:spacing w:val="-4"/>
        </w:rPr>
        <w:t xml:space="preserve"> </w:t>
      </w:r>
      <w:r>
        <w:rPr>
          <w:spacing w:val="-1"/>
        </w:rPr>
        <w:t>cais</w:t>
      </w:r>
      <w:r>
        <w:rPr>
          <w:spacing w:val="1"/>
        </w:rPr>
        <w:t xml:space="preserve"> </w:t>
      </w:r>
      <w:r>
        <w:t>am</w:t>
      </w:r>
      <w:r>
        <w:rPr>
          <w:spacing w:val="-3"/>
        </w:rPr>
        <w:t xml:space="preserve"> </w:t>
      </w:r>
      <w:r>
        <w:rPr>
          <w:spacing w:val="-1"/>
        </w:rPr>
        <w:t>dderbyn</w:t>
      </w:r>
      <w:r>
        <w:rPr>
          <w:spacing w:val="33"/>
        </w:rPr>
        <w:t xml:space="preserve"> </w:t>
      </w:r>
      <w:r>
        <w:rPr>
          <w:spacing w:val="-1"/>
        </w:rPr>
        <w:t>Prosesu</w:t>
      </w:r>
      <w:r>
        <w:rPr>
          <w:spacing w:val="-2"/>
        </w:rPr>
        <w:t xml:space="preserve"> </w:t>
      </w:r>
      <w:r>
        <w:rPr>
          <w:spacing w:val="-1"/>
        </w:rPr>
        <w:t>ceisiadau</w:t>
      </w:r>
    </w:p>
    <w:p w:rsidR="00B3696A" w:rsidRDefault="00B3696A">
      <w:pPr>
        <w:pStyle w:val="BodyText"/>
        <w:kinsoku w:val="0"/>
        <w:overflowPunct w:val="0"/>
        <w:spacing w:before="11"/>
        <w:ind w:left="0"/>
        <w:rPr>
          <w:sz w:val="27"/>
          <w:szCs w:val="27"/>
        </w:rPr>
      </w:pPr>
    </w:p>
    <w:p w:rsidR="00B3696A" w:rsidRDefault="00B3696A">
      <w:pPr>
        <w:pStyle w:val="Heading3"/>
        <w:kinsoku w:val="0"/>
        <w:overflowPunct w:val="0"/>
        <w:ind w:left="160"/>
        <w:rPr>
          <w:b w:val="0"/>
          <w:bCs w:val="0"/>
          <w:i w:val="0"/>
          <w:iCs w:val="0"/>
          <w:u w:val="none"/>
        </w:rPr>
      </w:pPr>
      <w:r>
        <w:rPr>
          <w:u w:val="thick"/>
        </w:rPr>
        <w:t xml:space="preserve">1 </w:t>
      </w:r>
      <w:r>
        <w:rPr>
          <w:spacing w:val="-1"/>
          <w:u w:val="thick"/>
        </w:rPr>
        <w:t>Chwefror</w:t>
      </w:r>
      <w:r>
        <w:rPr>
          <w:spacing w:val="3"/>
          <w:u w:val="thick"/>
        </w:rPr>
        <w:t xml:space="preserve"> </w:t>
      </w:r>
      <w:r>
        <w:rPr>
          <w:spacing w:val="-1"/>
          <w:u w:val="thick"/>
        </w:rPr>
        <w:t>20</w:t>
      </w:r>
      <w:r w:rsidR="005D3AAA">
        <w:rPr>
          <w:spacing w:val="-1"/>
          <w:u w:val="thick"/>
        </w:rPr>
        <w:t>2</w:t>
      </w:r>
      <w:r w:rsidR="00FA4784">
        <w:rPr>
          <w:spacing w:val="-1"/>
          <w:u w:val="thick"/>
        </w:rPr>
        <w:t>4</w:t>
      </w:r>
    </w:p>
    <w:p w:rsidR="00B3696A" w:rsidRDefault="00B3696A">
      <w:pPr>
        <w:pStyle w:val="BodyText"/>
        <w:kinsoku w:val="0"/>
        <w:overflowPunct w:val="0"/>
        <w:spacing w:before="6"/>
        <w:ind w:left="0"/>
        <w:rPr>
          <w:b/>
          <w:bCs/>
          <w:i/>
          <w:iCs/>
          <w:sz w:val="22"/>
          <w:szCs w:val="22"/>
        </w:rPr>
      </w:pPr>
    </w:p>
    <w:p w:rsidR="00B3696A" w:rsidRDefault="00B3696A">
      <w:pPr>
        <w:pStyle w:val="BodyText"/>
        <w:kinsoku w:val="0"/>
        <w:overflowPunct w:val="0"/>
        <w:spacing w:before="65"/>
        <w:ind w:left="160"/>
        <w:rPr>
          <w:spacing w:val="-1"/>
        </w:rPr>
      </w:pPr>
      <w:r>
        <w:rPr>
          <w:spacing w:val="-1"/>
        </w:rPr>
        <w:t>Cadarnhau</w:t>
      </w:r>
      <w:r>
        <w:t xml:space="preserve"> </w:t>
      </w:r>
      <w:r>
        <w:rPr>
          <w:spacing w:val="-1"/>
        </w:rPr>
        <w:t>lleoedd</w:t>
      </w:r>
      <w:r>
        <w:rPr>
          <w:spacing w:val="-4"/>
        </w:rPr>
        <w:t xml:space="preserve"> </w:t>
      </w:r>
      <w:r>
        <w:t>plant</w:t>
      </w:r>
      <w:r>
        <w:rPr>
          <w:spacing w:val="-1"/>
        </w:rPr>
        <w:t xml:space="preserve"> </w:t>
      </w:r>
      <w:r>
        <w:t>â</w:t>
      </w:r>
      <w:r>
        <w:rPr>
          <w:spacing w:val="1"/>
        </w:rPr>
        <w:t xml:space="preserve"> </w:t>
      </w:r>
      <w:r>
        <w:rPr>
          <w:spacing w:val="-1"/>
        </w:rPr>
        <w:t>datganiad</w:t>
      </w:r>
      <w:r>
        <w:t xml:space="preserve"> o</w:t>
      </w:r>
      <w:r>
        <w:rPr>
          <w:spacing w:val="-2"/>
        </w:rPr>
        <w:t xml:space="preserve"> </w:t>
      </w:r>
      <w:r>
        <w:rPr>
          <w:spacing w:val="-1"/>
        </w:rPr>
        <w:t>anghenion</w:t>
      </w:r>
      <w:r>
        <w:rPr>
          <w:spacing w:val="1"/>
        </w:rPr>
        <w:t xml:space="preserve"> </w:t>
      </w:r>
      <w:r>
        <w:rPr>
          <w:spacing w:val="-1"/>
        </w:rPr>
        <w:t>addysgol</w:t>
      </w:r>
      <w:r>
        <w:rPr>
          <w:spacing w:val="1"/>
        </w:rPr>
        <w:t xml:space="preserve"> </w:t>
      </w:r>
      <w:r>
        <w:rPr>
          <w:spacing w:val="-1"/>
        </w:rPr>
        <w:t>arbennig.</w:t>
      </w:r>
    </w:p>
    <w:p w:rsidR="00B3696A" w:rsidRDefault="00B3696A">
      <w:pPr>
        <w:pStyle w:val="BodyText"/>
        <w:kinsoku w:val="0"/>
        <w:overflowPunct w:val="0"/>
        <w:spacing w:before="11"/>
        <w:ind w:left="0"/>
        <w:rPr>
          <w:sz w:val="27"/>
          <w:szCs w:val="27"/>
        </w:rPr>
      </w:pPr>
    </w:p>
    <w:p w:rsidR="00B3696A" w:rsidRDefault="00B3696A">
      <w:pPr>
        <w:pStyle w:val="Heading3"/>
        <w:kinsoku w:val="0"/>
        <w:overflowPunct w:val="0"/>
        <w:ind w:left="160"/>
        <w:rPr>
          <w:b w:val="0"/>
          <w:bCs w:val="0"/>
          <w:i w:val="0"/>
          <w:iCs w:val="0"/>
          <w:u w:val="none"/>
        </w:rPr>
      </w:pPr>
      <w:r>
        <w:rPr>
          <w:spacing w:val="-2"/>
          <w:u w:val="thick"/>
        </w:rPr>
        <w:t>1</w:t>
      </w:r>
      <w:r w:rsidR="00FA4784">
        <w:rPr>
          <w:spacing w:val="-2"/>
          <w:u w:val="thick"/>
        </w:rPr>
        <w:t>6</w:t>
      </w:r>
      <w:r>
        <w:rPr>
          <w:spacing w:val="-1"/>
          <w:u w:val="thick"/>
        </w:rPr>
        <w:t xml:space="preserve"> </w:t>
      </w:r>
      <w:r>
        <w:rPr>
          <w:spacing w:val="-3"/>
          <w:u w:val="thick"/>
        </w:rPr>
        <w:t>Ebrill 20</w:t>
      </w:r>
      <w:r w:rsidR="005D3AAA">
        <w:rPr>
          <w:spacing w:val="-3"/>
          <w:u w:val="thick"/>
        </w:rPr>
        <w:t>2</w:t>
      </w:r>
      <w:r w:rsidR="00FA4784">
        <w:rPr>
          <w:spacing w:val="-3"/>
          <w:u w:val="thick"/>
        </w:rPr>
        <w:t>4</w:t>
      </w:r>
    </w:p>
    <w:p w:rsidR="00B3696A" w:rsidRDefault="00B3696A">
      <w:pPr>
        <w:pStyle w:val="BodyText"/>
        <w:kinsoku w:val="0"/>
        <w:overflowPunct w:val="0"/>
        <w:spacing w:before="3"/>
        <w:ind w:left="0"/>
        <w:rPr>
          <w:b/>
          <w:bCs/>
          <w:i/>
          <w:iCs/>
          <w:sz w:val="22"/>
          <w:szCs w:val="22"/>
        </w:rPr>
      </w:pPr>
    </w:p>
    <w:p w:rsidR="00B3696A" w:rsidRDefault="00B3696A">
      <w:pPr>
        <w:pStyle w:val="BodyText"/>
        <w:kinsoku w:val="0"/>
        <w:overflowPunct w:val="0"/>
        <w:spacing w:before="65" w:line="241" w:lineRule="auto"/>
        <w:ind w:left="160" w:right="613"/>
        <w:rPr>
          <w:spacing w:val="-1"/>
        </w:rPr>
      </w:pPr>
      <w:r>
        <w:rPr>
          <w:spacing w:val="-1"/>
        </w:rPr>
        <w:t>Rhoddir</w:t>
      </w:r>
      <w:r>
        <w:t xml:space="preserve"> </w:t>
      </w:r>
      <w:r>
        <w:rPr>
          <w:spacing w:val="-2"/>
        </w:rPr>
        <w:t>gwybod</w:t>
      </w:r>
      <w:r>
        <w:t xml:space="preserve"> i</w:t>
      </w:r>
      <w:r>
        <w:rPr>
          <w:spacing w:val="1"/>
        </w:rPr>
        <w:t xml:space="preserve"> </w:t>
      </w:r>
      <w:r>
        <w:t>rieni</w:t>
      </w:r>
      <w:r>
        <w:rPr>
          <w:spacing w:val="1"/>
        </w:rPr>
        <w:t xml:space="preserve"> </w:t>
      </w:r>
      <w:r>
        <w:rPr>
          <w:spacing w:val="-2"/>
        </w:rPr>
        <w:t>ac</w:t>
      </w:r>
      <w:r>
        <w:rPr>
          <w:spacing w:val="1"/>
        </w:rPr>
        <w:t xml:space="preserve"> </w:t>
      </w:r>
      <w:r>
        <w:rPr>
          <w:spacing w:val="-1"/>
        </w:rPr>
        <w:t>ysgolion</w:t>
      </w:r>
      <w:r>
        <w:rPr>
          <w:spacing w:val="-2"/>
        </w:rPr>
        <w:t xml:space="preserve"> </w:t>
      </w:r>
      <w:r>
        <w:t>am</w:t>
      </w:r>
      <w:r>
        <w:rPr>
          <w:spacing w:val="-3"/>
        </w:rPr>
        <w:t xml:space="preserve"> </w:t>
      </w:r>
      <w:r>
        <w:rPr>
          <w:spacing w:val="-1"/>
        </w:rPr>
        <w:t>ddyraniad</w:t>
      </w:r>
      <w:r>
        <w:t xml:space="preserve"> lleoedd </w:t>
      </w:r>
      <w:r>
        <w:rPr>
          <w:spacing w:val="-1"/>
        </w:rPr>
        <w:t>ysgolion</w:t>
      </w:r>
      <w:r>
        <w:rPr>
          <w:spacing w:val="-4"/>
        </w:rPr>
        <w:t xml:space="preserve"> </w:t>
      </w:r>
      <w:r>
        <w:rPr>
          <w:spacing w:val="-1"/>
        </w:rPr>
        <w:t>cynradd</w:t>
      </w:r>
      <w:r>
        <w:t xml:space="preserve"> i</w:t>
      </w:r>
      <w:r>
        <w:rPr>
          <w:spacing w:val="55"/>
        </w:rPr>
        <w:t xml:space="preserve"> </w:t>
      </w:r>
      <w:r>
        <w:rPr>
          <w:spacing w:val="-1"/>
        </w:rPr>
        <w:t>ddisgyblion</w:t>
      </w:r>
      <w:r>
        <w:t xml:space="preserve"> </w:t>
      </w:r>
      <w:r>
        <w:rPr>
          <w:spacing w:val="-1"/>
        </w:rPr>
        <w:t>prif ffrwd.</w:t>
      </w:r>
    </w:p>
    <w:p w:rsidR="00B3696A" w:rsidRDefault="00B3696A">
      <w:pPr>
        <w:pStyle w:val="BodyText"/>
        <w:kinsoku w:val="0"/>
        <w:overflowPunct w:val="0"/>
        <w:spacing w:before="9"/>
        <w:ind w:left="0"/>
        <w:rPr>
          <w:sz w:val="27"/>
          <w:szCs w:val="27"/>
        </w:rPr>
      </w:pPr>
    </w:p>
    <w:p w:rsidR="00B3696A" w:rsidRDefault="00B3696A">
      <w:pPr>
        <w:pStyle w:val="BodyText"/>
        <w:kinsoku w:val="0"/>
        <w:overflowPunct w:val="0"/>
        <w:ind w:left="160"/>
      </w:pPr>
      <w:r>
        <w:t xml:space="preserve">14 </w:t>
      </w:r>
      <w:r>
        <w:rPr>
          <w:spacing w:val="-1"/>
        </w:rPr>
        <w:t>diwrnod</w:t>
      </w:r>
      <w:r>
        <w:t xml:space="preserve"> i</w:t>
      </w:r>
      <w:r>
        <w:rPr>
          <w:spacing w:val="-1"/>
        </w:rPr>
        <w:t xml:space="preserve"> </w:t>
      </w:r>
      <w:r>
        <w:t>rieni</w:t>
      </w:r>
      <w:r>
        <w:rPr>
          <w:spacing w:val="-2"/>
        </w:rPr>
        <w:t xml:space="preserve"> gyflwyno</w:t>
      </w:r>
      <w:r>
        <w:t xml:space="preserve"> apêl.</w:t>
      </w:r>
    </w:p>
    <w:p w:rsidR="00B3696A" w:rsidRDefault="00B3696A">
      <w:pPr>
        <w:pStyle w:val="BodyText"/>
        <w:kinsoku w:val="0"/>
        <w:overflowPunct w:val="0"/>
        <w:spacing w:before="11"/>
        <w:ind w:left="0"/>
        <w:rPr>
          <w:sz w:val="27"/>
          <w:szCs w:val="27"/>
        </w:rPr>
      </w:pPr>
    </w:p>
    <w:p w:rsidR="00B3696A" w:rsidRDefault="00E974F5">
      <w:pPr>
        <w:pStyle w:val="Heading3"/>
        <w:kinsoku w:val="0"/>
        <w:overflowPunct w:val="0"/>
        <w:rPr>
          <w:b w:val="0"/>
          <w:bCs w:val="0"/>
          <w:i w:val="0"/>
          <w:iCs w:val="0"/>
          <w:u w:val="none"/>
        </w:rPr>
      </w:pPr>
      <w:r>
        <w:rPr>
          <w:spacing w:val="-3"/>
          <w:u w:val="thick"/>
        </w:rPr>
        <w:t>1</w:t>
      </w:r>
      <w:r w:rsidR="00FA4784">
        <w:rPr>
          <w:spacing w:val="-3"/>
          <w:u w:val="thick"/>
        </w:rPr>
        <w:t>4</w:t>
      </w:r>
      <w:r w:rsidR="00B3696A">
        <w:rPr>
          <w:spacing w:val="-1"/>
          <w:u w:val="thick"/>
        </w:rPr>
        <w:t xml:space="preserve"> </w:t>
      </w:r>
      <w:r w:rsidR="005D3AAA">
        <w:rPr>
          <w:spacing w:val="-3"/>
          <w:u w:val="thick"/>
        </w:rPr>
        <w:t xml:space="preserve">Mai </w:t>
      </w:r>
      <w:r w:rsidR="00B3696A">
        <w:rPr>
          <w:spacing w:val="-3"/>
          <w:u w:val="thick"/>
        </w:rPr>
        <w:t>20</w:t>
      </w:r>
      <w:r w:rsidR="005D3AAA">
        <w:rPr>
          <w:spacing w:val="-3"/>
          <w:u w:val="thick"/>
        </w:rPr>
        <w:t>2</w:t>
      </w:r>
      <w:r w:rsidR="00FA4784">
        <w:rPr>
          <w:spacing w:val="-3"/>
          <w:u w:val="thick"/>
        </w:rPr>
        <w:t>4</w:t>
      </w:r>
    </w:p>
    <w:p w:rsidR="00B3696A" w:rsidRDefault="00B3696A">
      <w:pPr>
        <w:pStyle w:val="BodyText"/>
        <w:kinsoku w:val="0"/>
        <w:overflowPunct w:val="0"/>
        <w:spacing w:before="4"/>
        <w:ind w:left="0"/>
        <w:rPr>
          <w:b/>
          <w:bCs/>
          <w:i/>
          <w:iCs/>
          <w:sz w:val="22"/>
          <w:szCs w:val="22"/>
        </w:rPr>
      </w:pPr>
    </w:p>
    <w:p w:rsidR="00B3696A" w:rsidRDefault="00B3696A">
      <w:pPr>
        <w:pStyle w:val="BodyText"/>
        <w:kinsoku w:val="0"/>
        <w:overflowPunct w:val="0"/>
        <w:spacing w:before="65"/>
        <w:ind w:left="160"/>
      </w:pPr>
      <w:r>
        <w:rPr>
          <w:spacing w:val="-1"/>
        </w:rPr>
        <w:t>Apeliadau</w:t>
      </w:r>
      <w:r>
        <w:rPr>
          <w:spacing w:val="-2"/>
        </w:rPr>
        <w:t xml:space="preserve"> yn</w:t>
      </w:r>
      <w:r>
        <w:t xml:space="preserve"> </w:t>
      </w:r>
      <w:r>
        <w:rPr>
          <w:spacing w:val="-2"/>
        </w:rPr>
        <w:t>erbyn</w:t>
      </w:r>
      <w:r>
        <w:rPr>
          <w:spacing w:val="2"/>
        </w:rPr>
        <w:t xml:space="preserve"> </w:t>
      </w:r>
      <w:r>
        <w:rPr>
          <w:spacing w:val="-1"/>
        </w:rPr>
        <w:t>gwrthod</w:t>
      </w:r>
      <w:r>
        <w:t xml:space="preserve"> </w:t>
      </w:r>
      <w:r>
        <w:rPr>
          <w:spacing w:val="-1"/>
        </w:rPr>
        <w:t>lle</w:t>
      </w:r>
    </w:p>
    <w:p w:rsidR="00B3696A" w:rsidRDefault="00B3696A">
      <w:pPr>
        <w:pStyle w:val="BodyText"/>
        <w:kinsoku w:val="0"/>
        <w:overflowPunct w:val="0"/>
        <w:spacing w:before="65"/>
        <w:ind w:left="160"/>
        <w:sectPr w:rsidR="00B3696A">
          <w:pgSz w:w="11910" w:h="16840"/>
          <w:pgMar w:top="540" w:right="640" w:bottom="520" w:left="800" w:header="0" w:footer="307" w:gutter="0"/>
          <w:cols w:space="720"/>
          <w:noEndnote/>
        </w:sectPr>
      </w:pPr>
    </w:p>
    <w:p w:rsidR="00B3696A" w:rsidRDefault="00B3696A">
      <w:pPr>
        <w:pStyle w:val="BodyText"/>
        <w:kinsoku w:val="0"/>
        <w:overflowPunct w:val="0"/>
        <w:spacing w:before="38"/>
        <w:ind w:left="0" w:right="102"/>
        <w:jc w:val="right"/>
      </w:pPr>
      <w:r>
        <w:rPr>
          <w:i/>
          <w:iCs/>
        </w:rPr>
        <w:lastRenderedPageBreak/>
        <w:t>Atodiad</w:t>
      </w:r>
      <w:r>
        <w:rPr>
          <w:i/>
          <w:iCs/>
          <w:spacing w:val="-2"/>
        </w:rPr>
        <w:t xml:space="preserve"> </w:t>
      </w:r>
      <w:r w:rsidR="005D3AAA">
        <w:rPr>
          <w:i/>
          <w:iCs/>
        </w:rPr>
        <w:t>3</w:t>
      </w:r>
    </w:p>
    <w:p w:rsidR="00B3696A" w:rsidRDefault="00B3696A">
      <w:pPr>
        <w:pStyle w:val="BodyText"/>
        <w:kinsoku w:val="0"/>
        <w:overflowPunct w:val="0"/>
        <w:spacing w:before="1"/>
        <w:ind w:left="0"/>
        <w:rPr>
          <w:i/>
          <w:iCs/>
          <w:sz w:val="22"/>
          <w:szCs w:val="22"/>
        </w:rPr>
      </w:pPr>
    </w:p>
    <w:p w:rsidR="00B3696A" w:rsidRDefault="00B3696A">
      <w:pPr>
        <w:pStyle w:val="Heading2"/>
        <w:kinsoku w:val="0"/>
        <w:overflowPunct w:val="0"/>
        <w:spacing w:before="65" w:line="241" w:lineRule="auto"/>
        <w:ind w:left="2905" w:right="2976"/>
        <w:jc w:val="center"/>
        <w:rPr>
          <w:b w:val="0"/>
          <w:bCs w:val="0"/>
        </w:rPr>
      </w:pPr>
      <w:r>
        <w:rPr>
          <w:spacing w:val="-1"/>
          <w:u w:val="thick"/>
        </w:rPr>
        <w:t xml:space="preserve">Amserlen </w:t>
      </w:r>
      <w:r>
        <w:rPr>
          <w:spacing w:val="-2"/>
          <w:u w:val="thick"/>
        </w:rPr>
        <w:t>Ddigwyddiadau</w:t>
      </w:r>
      <w:r>
        <w:rPr>
          <w:spacing w:val="-1"/>
          <w:u w:val="thick"/>
        </w:rPr>
        <w:t xml:space="preserve"> </w:t>
      </w:r>
      <w:r>
        <w:rPr>
          <w:u w:val="thick"/>
        </w:rPr>
        <w:t>ar</w:t>
      </w:r>
      <w:r>
        <w:rPr>
          <w:spacing w:val="-1"/>
          <w:u w:val="thick"/>
        </w:rPr>
        <w:t xml:space="preserve"> </w:t>
      </w:r>
      <w:r>
        <w:rPr>
          <w:spacing w:val="-2"/>
          <w:u w:val="thick"/>
        </w:rPr>
        <w:t>gyfer</w:t>
      </w:r>
      <w:r>
        <w:rPr>
          <w:spacing w:val="35"/>
        </w:rPr>
        <w:t xml:space="preserve"> </w:t>
      </w:r>
      <w:r>
        <w:rPr>
          <w:spacing w:val="-1"/>
          <w:u w:val="thick"/>
        </w:rPr>
        <w:t xml:space="preserve">Ysgolion </w:t>
      </w:r>
      <w:r>
        <w:rPr>
          <w:spacing w:val="-2"/>
          <w:u w:val="thick"/>
        </w:rPr>
        <w:t>Cymunedol</w:t>
      </w:r>
    </w:p>
    <w:p w:rsidR="00B3696A" w:rsidRDefault="00B3696A">
      <w:pPr>
        <w:pStyle w:val="BodyText"/>
        <w:kinsoku w:val="0"/>
        <w:overflowPunct w:val="0"/>
        <w:spacing w:line="319" w:lineRule="exact"/>
        <w:ind w:left="0" w:right="57"/>
        <w:jc w:val="center"/>
      </w:pPr>
      <w:r>
        <w:rPr>
          <w:b/>
          <w:bCs/>
          <w:spacing w:val="-1"/>
          <w:u w:val="thick"/>
        </w:rPr>
        <w:t xml:space="preserve">Derbyniadau </w:t>
      </w:r>
      <w:r>
        <w:rPr>
          <w:b/>
          <w:bCs/>
          <w:u w:val="thick"/>
        </w:rPr>
        <w:t>i</w:t>
      </w:r>
      <w:r>
        <w:rPr>
          <w:b/>
          <w:bCs/>
          <w:spacing w:val="1"/>
          <w:u w:val="thick"/>
        </w:rPr>
        <w:t xml:space="preserve"> </w:t>
      </w:r>
      <w:r>
        <w:rPr>
          <w:b/>
          <w:bCs/>
          <w:spacing w:val="-1"/>
          <w:u w:val="thick"/>
        </w:rPr>
        <w:t>Ddosbarthiadau</w:t>
      </w:r>
      <w:r>
        <w:rPr>
          <w:b/>
          <w:bCs/>
          <w:spacing w:val="-3"/>
          <w:u w:val="thick"/>
        </w:rPr>
        <w:t xml:space="preserve"> </w:t>
      </w:r>
      <w:r>
        <w:rPr>
          <w:b/>
          <w:bCs/>
          <w:spacing w:val="-1"/>
          <w:u w:val="thick"/>
        </w:rPr>
        <w:t>Meithrin</w:t>
      </w:r>
      <w:r>
        <w:rPr>
          <w:b/>
          <w:bCs/>
          <w:spacing w:val="4"/>
          <w:u w:val="thick"/>
        </w:rPr>
        <w:t xml:space="preserve"> </w:t>
      </w:r>
      <w:r>
        <w:rPr>
          <w:b/>
          <w:bCs/>
          <w:spacing w:val="-1"/>
          <w:u w:val="thick"/>
        </w:rPr>
        <w:t>20</w:t>
      </w:r>
      <w:r w:rsidR="008328A3">
        <w:rPr>
          <w:b/>
          <w:bCs/>
          <w:spacing w:val="-1"/>
          <w:u w:val="thick"/>
        </w:rPr>
        <w:t>2</w:t>
      </w:r>
      <w:r w:rsidR="00FA4784">
        <w:rPr>
          <w:b/>
          <w:bCs/>
          <w:spacing w:val="-1"/>
          <w:u w:val="thick"/>
        </w:rPr>
        <w:t>4</w:t>
      </w:r>
      <w:r>
        <w:rPr>
          <w:b/>
          <w:bCs/>
          <w:spacing w:val="-1"/>
          <w:u w:val="thick"/>
        </w:rPr>
        <w:t>/2</w:t>
      </w:r>
      <w:r w:rsidR="00FA4784">
        <w:rPr>
          <w:b/>
          <w:bCs/>
          <w:spacing w:val="-1"/>
          <w:u w:val="thick"/>
        </w:rPr>
        <w:t>5</w:t>
      </w:r>
    </w:p>
    <w:p w:rsidR="00B3696A" w:rsidRDefault="00B3696A">
      <w:pPr>
        <w:pStyle w:val="BodyText"/>
        <w:kinsoku w:val="0"/>
        <w:overflowPunct w:val="0"/>
        <w:spacing w:before="3"/>
        <w:ind w:left="0"/>
        <w:rPr>
          <w:b/>
          <w:bCs/>
          <w:sz w:val="22"/>
          <w:szCs w:val="22"/>
        </w:rPr>
      </w:pPr>
    </w:p>
    <w:p w:rsidR="00B3696A" w:rsidRDefault="00FA4784">
      <w:pPr>
        <w:pStyle w:val="Heading3"/>
        <w:kinsoku w:val="0"/>
        <w:overflowPunct w:val="0"/>
        <w:spacing w:before="65"/>
        <w:ind w:left="100"/>
        <w:rPr>
          <w:b w:val="0"/>
          <w:bCs w:val="0"/>
          <w:i w:val="0"/>
          <w:iCs w:val="0"/>
          <w:u w:val="none"/>
        </w:rPr>
      </w:pPr>
      <w:r>
        <w:rPr>
          <w:u w:val="thick"/>
        </w:rPr>
        <w:t>2</w:t>
      </w:r>
      <w:r w:rsidR="005D3AAA">
        <w:rPr>
          <w:u w:val="thick"/>
        </w:rPr>
        <w:t xml:space="preserve"> </w:t>
      </w:r>
      <w:r w:rsidR="00B3696A">
        <w:rPr>
          <w:spacing w:val="-1"/>
          <w:u w:val="thick"/>
        </w:rPr>
        <w:t>Hydref</w:t>
      </w:r>
      <w:r w:rsidR="00B3696A">
        <w:rPr>
          <w:u w:val="thick"/>
        </w:rPr>
        <w:t xml:space="preserve"> 20</w:t>
      </w:r>
      <w:r w:rsidR="008328A3">
        <w:rPr>
          <w:u w:val="thick"/>
        </w:rPr>
        <w:t>2</w:t>
      </w:r>
      <w:r>
        <w:rPr>
          <w:u w:val="thick"/>
        </w:rPr>
        <w:t>3</w:t>
      </w:r>
    </w:p>
    <w:p w:rsidR="00B3696A" w:rsidRDefault="00B3696A">
      <w:pPr>
        <w:pStyle w:val="BodyText"/>
        <w:kinsoku w:val="0"/>
        <w:overflowPunct w:val="0"/>
        <w:spacing w:before="3"/>
        <w:ind w:left="0"/>
        <w:rPr>
          <w:b/>
          <w:bCs/>
          <w:i/>
          <w:iCs/>
          <w:sz w:val="22"/>
          <w:szCs w:val="22"/>
        </w:rPr>
      </w:pPr>
    </w:p>
    <w:p w:rsidR="00B3696A" w:rsidRDefault="00B3696A">
      <w:pPr>
        <w:pStyle w:val="BodyText"/>
        <w:kinsoku w:val="0"/>
        <w:overflowPunct w:val="0"/>
        <w:spacing w:before="65"/>
        <w:ind w:left="100"/>
      </w:pPr>
      <w:r>
        <w:rPr>
          <w:b/>
          <w:bCs/>
          <w:spacing w:val="-3"/>
        </w:rPr>
        <w:t>Dosbarthu</w:t>
      </w:r>
      <w:r>
        <w:rPr>
          <w:b/>
          <w:bCs/>
          <w:spacing w:val="-5"/>
        </w:rPr>
        <w:t xml:space="preserve"> </w:t>
      </w:r>
      <w:r>
        <w:rPr>
          <w:b/>
          <w:bCs/>
          <w:spacing w:val="-3"/>
        </w:rPr>
        <w:t xml:space="preserve">ffurflenni </w:t>
      </w:r>
      <w:r>
        <w:rPr>
          <w:b/>
          <w:bCs/>
          <w:spacing w:val="-2"/>
        </w:rPr>
        <w:t>cais</w:t>
      </w:r>
      <w:r>
        <w:rPr>
          <w:b/>
          <w:bCs/>
          <w:spacing w:val="-4"/>
        </w:rPr>
        <w:t xml:space="preserve"> </w:t>
      </w:r>
      <w:r>
        <w:rPr>
          <w:b/>
          <w:bCs/>
        </w:rPr>
        <w:t>i</w:t>
      </w:r>
      <w:r>
        <w:rPr>
          <w:b/>
          <w:bCs/>
          <w:spacing w:val="-5"/>
        </w:rPr>
        <w:t xml:space="preserve"> </w:t>
      </w:r>
      <w:r>
        <w:rPr>
          <w:b/>
          <w:bCs/>
          <w:spacing w:val="-3"/>
        </w:rPr>
        <w:t>rieni.</w:t>
      </w:r>
    </w:p>
    <w:p w:rsidR="00B3696A" w:rsidRDefault="00B3696A">
      <w:pPr>
        <w:pStyle w:val="BodyText"/>
        <w:kinsoku w:val="0"/>
        <w:overflowPunct w:val="0"/>
        <w:spacing w:before="2"/>
        <w:ind w:left="0"/>
        <w:rPr>
          <w:b/>
          <w:bCs/>
        </w:rPr>
      </w:pPr>
    </w:p>
    <w:p w:rsidR="00B3696A" w:rsidRDefault="00B3696A">
      <w:pPr>
        <w:pStyle w:val="BodyText"/>
        <w:kinsoku w:val="0"/>
        <w:overflowPunct w:val="0"/>
        <w:spacing w:line="322" w:lineRule="exact"/>
        <w:ind w:left="100"/>
      </w:pPr>
      <w:r>
        <w:rPr>
          <w:b/>
          <w:bCs/>
          <w:spacing w:val="-1"/>
        </w:rPr>
        <w:t xml:space="preserve">Dylid </w:t>
      </w:r>
      <w:r>
        <w:rPr>
          <w:b/>
          <w:bCs/>
          <w:spacing w:val="-2"/>
        </w:rPr>
        <w:t>dychwelyd</w:t>
      </w:r>
      <w:r>
        <w:rPr>
          <w:b/>
          <w:bCs/>
          <w:spacing w:val="-1"/>
        </w:rPr>
        <w:t xml:space="preserve"> ffurflenni cais</w:t>
      </w:r>
      <w:r>
        <w:rPr>
          <w:b/>
          <w:bCs/>
          <w:spacing w:val="-2"/>
        </w:rPr>
        <w:t xml:space="preserve"> </w:t>
      </w:r>
      <w:r>
        <w:rPr>
          <w:b/>
          <w:bCs/>
        </w:rPr>
        <w:t>at:</w:t>
      </w:r>
    </w:p>
    <w:p w:rsidR="00B3696A" w:rsidRDefault="00B3696A">
      <w:pPr>
        <w:pStyle w:val="BodyText"/>
        <w:kinsoku w:val="0"/>
        <w:overflowPunct w:val="0"/>
        <w:ind w:left="100" w:right="307"/>
        <w:rPr>
          <w:spacing w:val="-1"/>
        </w:rPr>
      </w:pPr>
      <w:r>
        <w:rPr>
          <w:spacing w:val="-1"/>
        </w:rPr>
        <w:t>Mrs</w:t>
      </w:r>
      <w:r>
        <w:rPr>
          <w:spacing w:val="2"/>
        </w:rPr>
        <w:t xml:space="preserve"> </w:t>
      </w:r>
      <w:r>
        <w:t>H</w:t>
      </w:r>
      <w:r>
        <w:rPr>
          <w:spacing w:val="-3"/>
        </w:rPr>
        <w:t xml:space="preserve"> </w:t>
      </w:r>
      <w:r>
        <w:rPr>
          <w:spacing w:val="-1"/>
        </w:rPr>
        <w:t>Lewis, Swyddog</w:t>
      </w:r>
      <w:r>
        <w:t xml:space="preserve"> </w:t>
      </w:r>
      <w:r>
        <w:rPr>
          <w:spacing w:val="-1"/>
        </w:rPr>
        <w:t>Derbyniadau</w:t>
      </w:r>
      <w:r>
        <w:t xml:space="preserve"> </w:t>
      </w:r>
      <w:r>
        <w:rPr>
          <w:spacing w:val="-1"/>
        </w:rPr>
        <w:t>Ysgolion,</w:t>
      </w:r>
      <w:r>
        <w:rPr>
          <w:spacing w:val="1"/>
        </w:rPr>
        <w:t xml:space="preserve"> </w:t>
      </w:r>
      <w:r>
        <w:rPr>
          <w:spacing w:val="-1"/>
        </w:rPr>
        <w:t>Cyngor</w:t>
      </w:r>
      <w:r>
        <w:t xml:space="preserve"> </w:t>
      </w:r>
      <w:r>
        <w:rPr>
          <w:spacing w:val="-1"/>
        </w:rPr>
        <w:t>Bwrdeistref</w:t>
      </w:r>
      <w:r>
        <w:rPr>
          <w:spacing w:val="1"/>
        </w:rPr>
        <w:t xml:space="preserve"> </w:t>
      </w:r>
      <w:r>
        <w:rPr>
          <w:spacing w:val="-1"/>
        </w:rPr>
        <w:t>Sirol</w:t>
      </w:r>
      <w:r>
        <w:rPr>
          <w:spacing w:val="1"/>
        </w:rPr>
        <w:t xml:space="preserve"> </w:t>
      </w:r>
      <w:r>
        <w:rPr>
          <w:spacing w:val="-1"/>
        </w:rPr>
        <w:t>Castell-</w:t>
      </w:r>
      <w:r>
        <w:rPr>
          <w:spacing w:val="53"/>
        </w:rPr>
        <w:t xml:space="preserve"> </w:t>
      </w:r>
      <w:r>
        <w:t xml:space="preserve">nedd </w:t>
      </w:r>
      <w:r>
        <w:rPr>
          <w:spacing w:val="-1"/>
        </w:rPr>
        <w:t>Port Talbot, Canolfan Ddinesig</w:t>
      </w:r>
      <w:r>
        <w:rPr>
          <w:spacing w:val="-2"/>
        </w:rPr>
        <w:t xml:space="preserve"> </w:t>
      </w:r>
      <w:r>
        <w:rPr>
          <w:spacing w:val="-1"/>
        </w:rPr>
        <w:t>Port</w:t>
      </w:r>
      <w:r>
        <w:rPr>
          <w:spacing w:val="1"/>
        </w:rPr>
        <w:t xml:space="preserve"> </w:t>
      </w:r>
      <w:r>
        <w:rPr>
          <w:spacing w:val="-1"/>
        </w:rPr>
        <w:t>Talbot,</w:t>
      </w:r>
      <w:r>
        <w:rPr>
          <w:spacing w:val="1"/>
        </w:rPr>
        <w:t xml:space="preserve"> </w:t>
      </w:r>
      <w:r>
        <w:rPr>
          <w:spacing w:val="-1"/>
        </w:rPr>
        <w:t xml:space="preserve">Port Talbot </w:t>
      </w:r>
      <w:r>
        <w:t>SA13</w:t>
      </w:r>
      <w:r>
        <w:rPr>
          <w:spacing w:val="-2"/>
        </w:rPr>
        <w:t xml:space="preserve"> </w:t>
      </w:r>
      <w:r>
        <w:rPr>
          <w:spacing w:val="-1"/>
        </w:rPr>
        <w:t>1PJ</w:t>
      </w:r>
    </w:p>
    <w:p w:rsidR="00B3696A" w:rsidRDefault="00B3696A">
      <w:pPr>
        <w:pStyle w:val="BodyText"/>
        <w:kinsoku w:val="0"/>
        <w:overflowPunct w:val="0"/>
        <w:spacing w:before="11"/>
        <w:ind w:left="0"/>
        <w:rPr>
          <w:sz w:val="27"/>
          <w:szCs w:val="27"/>
        </w:rPr>
      </w:pPr>
    </w:p>
    <w:p w:rsidR="00B3696A" w:rsidRDefault="00F021DB">
      <w:pPr>
        <w:pStyle w:val="Heading3"/>
        <w:kinsoku w:val="0"/>
        <w:overflowPunct w:val="0"/>
        <w:ind w:left="100"/>
        <w:rPr>
          <w:b w:val="0"/>
          <w:bCs w:val="0"/>
          <w:i w:val="0"/>
          <w:iCs w:val="0"/>
          <w:u w:val="none"/>
        </w:rPr>
      </w:pPr>
      <w:r>
        <w:rPr>
          <w:spacing w:val="-1"/>
          <w:u w:val="thick"/>
        </w:rPr>
        <w:t>1</w:t>
      </w:r>
      <w:r w:rsidR="00FA4784">
        <w:rPr>
          <w:spacing w:val="-1"/>
          <w:u w:val="thick"/>
        </w:rPr>
        <w:t>5</w:t>
      </w:r>
      <w:r w:rsidR="00B3696A">
        <w:rPr>
          <w:spacing w:val="1"/>
          <w:u w:val="thick"/>
        </w:rPr>
        <w:t xml:space="preserve"> </w:t>
      </w:r>
      <w:r w:rsidR="00B3696A">
        <w:rPr>
          <w:spacing w:val="-1"/>
          <w:u w:val="thick"/>
        </w:rPr>
        <w:t xml:space="preserve">Mawrth </w:t>
      </w:r>
      <w:r w:rsidR="00B3696A">
        <w:rPr>
          <w:u w:val="thick"/>
        </w:rPr>
        <w:t>20</w:t>
      </w:r>
      <w:r w:rsidR="005D3AAA">
        <w:rPr>
          <w:u w:val="thick"/>
        </w:rPr>
        <w:t>2</w:t>
      </w:r>
      <w:r w:rsidR="00FA4784">
        <w:rPr>
          <w:u w:val="thick"/>
        </w:rPr>
        <w:t>4</w:t>
      </w:r>
    </w:p>
    <w:p w:rsidR="00B3696A" w:rsidRDefault="00B3696A">
      <w:pPr>
        <w:pStyle w:val="BodyText"/>
        <w:kinsoku w:val="0"/>
        <w:overflowPunct w:val="0"/>
        <w:spacing w:before="6"/>
        <w:ind w:left="0"/>
        <w:rPr>
          <w:b/>
          <w:bCs/>
          <w:i/>
          <w:iCs/>
          <w:sz w:val="22"/>
          <w:szCs w:val="22"/>
        </w:rPr>
      </w:pPr>
    </w:p>
    <w:p w:rsidR="00B3696A" w:rsidRDefault="00B3696A">
      <w:pPr>
        <w:pStyle w:val="BodyText"/>
        <w:kinsoku w:val="0"/>
        <w:overflowPunct w:val="0"/>
        <w:spacing w:before="65"/>
        <w:ind w:left="100" w:right="2551"/>
        <w:rPr>
          <w:spacing w:val="-1"/>
        </w:rPr>
      </w:pPr>
      <w:r>
        <w:rPr>
          <w:spacing w:val="-1"/>
        </w:rPr>
        <w:t>Dyddiad</w:t>
      </w:r>
      <w:r>
        <w:t xml:space="preserve"> cau</w:t>
      </w:r>
      <w:r>
        <w:rPr>
          <w:spacing w:val="-2"/>
        </w:rPr>
        <w:t xml:space="preserve"> </w:t>
      </w:r>
      <w:r>
        <w:t>ar</w:t>
      </w:r>
      <w:r>
        <w:rPr>
          <w:spacing w:val="-2"/>
        </w:rPr>
        <w:t xml:space="preserve"> </w:t>
      </w:r>
      <w:r>
        <w:rPr>
          <w:spacing w:val="-1"/>
        </w:rPr>
        <w:t>gyfer</w:t>
      </w:r>
      <w:r>
        <w:rPr>
          <w:spacing w:val="1"/>
        </w:rPr>
        <w:t xml:space="preserve"> </w:t>
      </w:r>
      <w:r>
        <w:rPr>
          <w:spacing w:val="-1"/>
        </w:rPr>
        <w:t>derbyn</w:t>
      </w:r>
      <w:r>
        <w:rPr>
          <w:spacing w:val="1"/>
        </w:rPr>
        <w:t xml:space="preserve"> </w:t>
      </w:r>
      <w:r>
        <w:rPr>
          <w:spacing w:val="-1"/>
        </w:rPr>
        <w:t>ffurflenni</w:t>
      </w:r>
      <w:r>
        <w:rPr>
          <w:spacing w:val="-4"/>
        </w:rPr>
        <w:t xml:space="preserve"> </w:t>
      </w:r>
      <w:r>
        <w:rPr>
          <w:spacing w:val="-1"/>
        </w:rPr>
        <w:t>cais</w:t>
      </w:r>
      <w:r>
        <w:rPr>
          <w:spacing w:val="1"/>
        </w:rPr>
        <w:t xml:space="preserve"> </w:t>
      </w:r>
      <w:r>
        <w:t>am</w:t>
      </w:r>
      <w:r>
        <w:rPr>
          <w:spacing w:val="-3"/>
        </w:rPr>
        <w:t xml:space="preserve"> </w:t>
      </w:r>
      <w:r>
        <w:rPr>
          <w:spacing w:val="-1"/>
        </w:rPr>
        <w:t>dderbyn</w:t>
      </w:r>
      <w:r>
        <w:rPr>
          <w:spacing w:val="33"/>
        </w:rPr>
        <w:t xml:space="preserve"> </w:t>
      </w:r>
      <w:r>
        <w:rPr>
          <w:spacing w:val="-1"/>
        </w:rPr>
        <w:t>Prosesu</w:t>
      </w:r>
      <w:r>
        <w:rPr>
          <w:spacing w:val="-2"/>
        </w:rPr>
        <w:t xml:space="preserve"> </w:t>
      </w:r>
      <w:r>
        <w:rPr>
          <w:spacing w:val="-1"/>
        </w:rPr>
        <w:t>ceisiadau</w:t>
      </w:r>
    </w:p>
    <w:p w:rsidR="00B3696A" w:rsidRDefault="00B3696A">
      <w:pPr>
        <w:pStyle w:val="BodyText"/>
        <w:kinsoku w:val="0"/>
        <w:overflowPunct w:val="0"/>
        <w:spacing w:before="11"/>
        <w:ind w:left="0"/>
        <w:rPr>
          <w:sz w:val="27"/>
          <w:szCs w:val="27"/>
        </w:rPr>
      </w:pPr>
    </w:p>
    <w:p w:rsidR="00B3696A" w:rsidRDefault="00FA4784">
      <w:pPr>
        <w:pStyle w:val="Heading3"/>
        <w:kinsoku w:val="0"/>
        <w:overflowPunct w:val="0"/>
        <w:ind w:left="100"/>
        <w:rPr>
          <w:b w:val="0"/>
          <w:bCs w:val="0"/>
          <w:i w:val="0"/>
          <w:iCs w:val="0"/>
          <w:u w:val="none"/>
        </w:rPr>
      </w:pPr>
      <w:r>
        <w:rPr>
          <w:spacing w:val="-1"/>
          <w:u w:val="thick"/>
        </w:rPr>
        <w:t>13</w:t>
      </w:r>
      <w:r w:rsidR="00B3696A">
        <w:rPr>
          <w:spacing w:val="1"/>
          <w:u w:val="thick"/>
        </w:rPr>
        <w:t xml:space="preserve"> </w:t>
      </w:r>
      <w:r w:rsidR="00B3696A">
        <w:rPr>
          <w:spacing w:val="-1"/>
          <w:u w:val="thick"/>
        </w:rPr>
        <w:t>Mai 20</w:t>
      </w:r>
      <w:r w:rsidR="005D3AAA">
        <w:rPr>
          <w:spacing w:val="-1"/>
          <w:u w:val="thick"/>
        </w:rPr>
        <w:t>2</w:t>
      </w:r>
      <w:r>
        <w:rPr>
          <w:spacing w:val="-1"/>
          <w:u w:val="thick"/>
        </w:rPr>
        <w:t>4</w:t>
      </w:r>
    </w:p>
    <w:p w:rsidR="00B3696A" w:rsidRDefault="00B3696A">
      <w:pPr>
        <w:pStyle w:val="BodyText"/>
        <w:kinsoku w:val="0"/>
        <w:overflowPunct w:val="0"/>
        <w:spacing w:before="3"/>
        <w:ind w:left="0"/>
        <w:rPr>
          <w:b/>
          <w:bCs/>
          <w:i/>
          <w:iCs/>
          <w:sz w:val="22"/>
          <w:szCs w:val="22"/>
        </w:rPr>
      </w:pPr>
    </w:p>
    <w:p w:rsidR="00B3696A" w:rsidRDefault="00B3696A">
      <w:pPr>
        <w:pStyle w:val="BodyText"/>
        <w:kinsoku w:val="0"/>
        <w:overflowPunct w:val="0"/>
        <w:spacing w:before="65"/>
        <w:ind w:left="100"/>
      </w:pPr>
      <w:r>
        <w:rPr>
          <w:spacing w:val="-1"/>
        </w:rPr>
        <w:t>Rhoddir</w:t>
      </w:r>
      <w:r>
        <w:t xml:space="preserve"> </w:t>
      </w:r>
      <w:r>
        <w:rPr>
          <w:spacing w:val="-2"/>
        </w:rPr>
        <w:t>gwybod</w:t>
      </w:r>
      <w:r>
        <w:t xml:space="preserve"> i</w:t>
      </w:r>
      <w:r>
        <w:rPr>
          <w:spacing w:val="1"/>
        </w:rPr>
        <w:t xml:space="preserve"> </w:t>
      </w:r>
      <w:r>
        <w:t>rieni</w:t>
      </w:r>
      <w:r>
        <w:rPr>
          <w:spacing w:val="1"/>
        </w:rPr>
        <w:t xml:space="preserve"> </w:t>
      </w:r>
      <w:r>
        <w:rPr>
          <w:spacing w:val="-2"/>
        </w:rPr>
        <w:t>ac</w:t>
      </w:r>
      <w:r>
        <w:rPr>
          <w:spacing w:val="1"/>
        </w:rPr>
        <w:t xml:space="preserve"> </w:t>
      </w:r>
      <w:r>
        <w:rPr>
          <w:spacing w:val="-1"/>
        </w:rPr>
        <w:t>ysgolion</w:t>
      </w:r>
      <w:r>
        <w:rPr>
          <w:spacing w:val="-2"/>
        </w:rPr>
        <w:t xml:space="preserve"> </w:t>
      </w:r>
      <w:r>
        <w:t>am</w:t>
      </w:r>
      <w:r>
        <w:rPr>
          <w:spacing w:val="-3"/>
        </w:rPr>
        <w:t xml:space="preserve"> </w:t>
      </w:r>
      <w:r>
        <w:rPr>
          <w:spacing w:val="-1"/>
        </w:rPr>
        <w:t>ddyraniad</w:t>
      </w:r>
      <w:r>
        <w:t xml:space="preserve"> lleoedd</w:t>
      </w:r>
      <w:r>
        <w:rPr>
          <w:spacing w:val="-2"/>
        </w:rPr>
        <w:t xml:space="preserve"> </w:t>
      </w:r>
      <w:r>
        <w:rPr>
          <w:spacing w:val="-1"/>
        </w:rPr>
        <w:t>meithrin.</w:t>
      </w:r>
    </w:p>
    <w:p w:rsidR="00B3696A" w:rsidRDefault="00B3696A">
      <w:pPr>
        <w:pStyle w:val="BodyText"/>
        <w:kinsoku w:val="0"/>
        <w:overflowPunct w:val="0"/>
        <w:spacing w:before="65"/>
        <w:ind w:left="100"/>
        <w:sectPr w:rsidR="00B3696A">
          <w:pgSz w:w="11910" w:h="16840"/>
          <w:pgMar w:top="540" w:right="640" w:bottom="520" w:left="860" w:header="0" w:footer="307" w:gutter="0"/>
          <w:cols w:space="720" w:equalWidth="0">
            <w:col w:w="10410"/>
          </w:cols>
          <w:noEndnote/>
        </w:sectPr>
      </w:pPr>
    </w:p>
    <w:p w:rsidR="00B3696A" w:rsidRDefault="00B3696A">
      <w:pPr>
        <w:pStyle w:val="BodyText"/>
        <w:kinsoku w:val="0"/>
        <w:overflowPunct w:val="0"/>
        <w:spacing w:before="38"/>
        <w:ind w:left="0" w:right="222"/>
        <w:jc w:val="right"/>
      </w:pPr>
      <w:r>
        <w:rPr>
          <w:i/>
          <w:iCs/>
        </w:rPr>
        <w:lastRenderedPageBreak/>
        <w:t>Atodiad</w:t>
      </w:r>
      <w:r>
        <w:rPr>
          <w:i/>
          <w:iCs/>
          <w:spacing w:val="-2"/>
        </w:rPr>
        <w:t xml:space="preserve"> </w:t>
      </w:r>
      <w:r w:rsidR="005D3AAA">
        <w:rPr>
          <w:i/>
          <w:iCs/>
        </w:rPr>
        <w:t>4</w:t>
      </w:r>
    </w:p>
    <w:p w:rsidR="00B3696A" w:rsidRDefault="00B3696A">
      <w:pPr>
        <w:pStyle w:val="BodyText"/>
        <w:kinsoku w:val="0"/>
        <w:overflowPunct w:val="0"/>
        <w:ind w:left="0"/>
        <w:rPr>
          <w:i/>
          <w:iCs/>
          <w:sz w:val="20"/>
          <w:szCs w:val="20"/>
        </w:rPr>
      </w:pPr>
    </w:p>
    <w:p w:rsidR="00B3696A" w:rsidRDefault="00B3696A">
      <w:pPr>
        <w:pStyle w:val="BodyText"/>
        <w:kinsoku w:val="0"/>
        <w:overflowPunct w:val="0"/>
        <w:spacing w:before="6"/>
        <w:ind w:left="0"/>
        <w:rPr>
          <w:i/>
          <w:iCs/>
          <w:sz w:val="26"/>
          <w:szCs w:val="26"/>
        </w:rPr>
      </w:pPr>
    </w:p>
    <w:p w:rsidR="00B3696A" w:rsidRDefault="00B3696A">
      <w:pPr>
        <w:pStyle w:val="Heading1"/>
        <w:kinsoku w:val="0"/>
        <w:overflowPunct w:val="0"/>
        <w:spacing w:before="58"/>
        <w:ind w:left="3002" w:right="3008" w:firstLine="151"/>
        <w:rPr>
          <w:b w:val="0"/>
          <w:bCs w:val="0"/>
        </w:rPr>
      </w:pPr>
      <w:r>
        <w:t>Ysgolion</w:t>
      </w:r>
      <w:r>
        <w:rPr>
          <w:spacing w:val="-23"/>
        </w:rPr>
        <w:t xml:space="preserve"> </w:t>
      </w:r>
      <w:r>
        <w:t>Cymunedol</w:t>
      </w:r>
      <w:r>
        <w:rPr>
          <w:spacing w:val="-23"/>
        </w:rPr>
        <w:t xml:space="preserve"> </w:t>
      </w:r>
      <w:r>
        <w:t>Partner</w:t>
      </w:r>
      <w:r>
        <w:rPr>
          <w:spacing w:val="25"/>
          <w:w w:val="99"/>
        </w:rPr>
        <w:t xml:space="preserve"> </w:t>
      </w:r>
      <w:r>
        <w:t>(Rhestr</w:t>
      </w:r>
      <w:r>
        <w:rPr>
          <w:spacing w:val="-16"/>
        </w:rPr>
        <w:t xml:space="preserve"> </w:t>
      </w:r>
      <w:r>
        <w:t>Ddangosol</w:t>
      </w:r>
      <w:r>
        <w:rPr>
          <w:spacing w:val="-16"/>
        </w:rPr>
        <w:t xml:space="preserve"> </w:t>
      </w:r>
      <w:r>
        <w:t>ar</w:t>
      </w:r>
      <w:r>
        <w:rPr>
          <w:spacing w:val="-16"/>
        </w:rPr>
        <w:t xml:space="preserve"> </w:t>
      </w:r>
      <w:r>
        <w:t>01/09/</w:t>
      </w:r>
      <w:r w:rsidR="00E974F5">
        <w:t>21</w:t>
      </w:r>
      <w:r>
        <w:t>)</w:t>
      </w:r>
    </w:p>
    <w:tbl>
      <w:tblPr>
        <w:tblW w:w="0" w:type="auto"/>
        <w:tblInd w:w="114" w:type="dxa"/>
        <w:tblLayout w:type="fixed"/>
        <w:tblCellMar>
          <w:left w:w="0" w:type="dxa"/>
          <w:right w:w="0" w:type="dxa"/>
        </w:tblCellMar>
        <w:tblLook w:val="0000" w:firstRow="0" w:lastRow="0" w:firstColumn="0" w:lastColumn="0" w:noHBand="0" w:noVBand="0"/>
      </w:tblPr>
      <w:tblGrid>
        <w:gridCol w:w="3061"/>
        <w:gridCol w:w="7412"/>
      </w:tblGrid>
      <w:tr w:rsidR="00B3696A" w:rsidRPr="00B3696A">
        <w:tblPrEx>
          <w:tblCellMar>
            <w:top w:w="0" w:type="dxa"/>
            <w:left w:w="0" w:type="dxa"/>
            <w:bottom w:w="0" w:type="dxa"/>
            <w:right w:w="0" w:type="dxa"/>
          </w:tblCellMar>
        </w:tblPrEx>
        <w:trPr>
          <w:trHeight w:hRule="exact" w:val="581"/>
        </w:trPr>
        <w:tc>
          <w:tcPr>
            <w:tcW w:w="10473" w:type="dxa"/>
            <w:gridSpan w:val="2"/>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18" w:lineRule="exact"/>
              <w:ind w:left="2833"/>
            </w:pPr>
            <w:r w:rsidRPr="00B3696A">
              <w:rPr>
                <w:rFonts w:ascii="Arial" w:hAnsi="Arial" w:cs="Arial"/>
                <w:b/>
                <w:bCs/>
                <w:spacing w:val="-1"/>
                <w:sz w:val="28"/>
                <w:szCs w:val="28"/>
              </w:rPr>
              <w:t>YSGOLION</w:t>
            </w:r>
            <w:r w:rsidRPr="00B3696A">
              <w:rPr>
                <w:rFonts w:ascii="Arial" w:hAnsi="Arial" w:cs="Arial"/>
                <w:b/>
                <w:bCs/>
                <w:spacing w:val="-3"/>
                <w:sz w:val="28"/>
                <w:szCs w:val="28"/>
              </w:rPr>
              <w:t xml:space="preserve"> </w:t>
            </w:r>
            <w:r w:rsidRPr="00B3696A">
              <w:rPr>
                <w:rFonts w:ascii="Arial" w:hAnsi="Arial" w:cs="Arial"/>
                <w:b/>
                <w:bCs/>
                <w:spacing w:val="-2"/>
                <w:sz w:val="28"/>
                <w:szCs w:val="28"/>
              </w:rPr>
              <w:t>CYMUNEDOL</w:t>
            </w:r>
            <w:r w:rsidRPr="00B3696A">
              <w:rPr>
                <w:rFonts w:ascii="Arial" w:hAnsi="Arial" w:cs="Arial"/>
                <w:b/>
                <w:bCs/>
                <w:spacing w:val="-1"/>
                <w:sz w:val="28"/>
                <w:szCs w:val="28"/>
              </w:rPr>
              <w:t xml:space="preserve"> </w:t>
            </w:r>
            <w:r w:rsidRPr="00B3696A">
              <w:rPr>
                <w:rFonts w:ascii="Arial" w:hAnsi="Arial" w:cs="Arial"/>
                <w:b/>
                <w:bCs/>
                <w:spacing w:val="-2"/>
                <w:sz w:val="28"/>
                <w:szCs w:val="28"/>
              </w:rPr>
              <w:t>PARTNER</w:t>
            </w:r>
          </w:p>
        </w:tc>
      </w:tr>
      <w:tr w:rsidR="00B3696A" w:rsidRPr="00B3696A">
        <w:tblPrEx>
          <w:tblCellMar>
            <w:top w:w="0" w:type="dxa"/>
            <w:left w:w="0" w:type="dxa"/>
            <w:bottom w:w="0" w:type="dxa"/>
            <w:right w:w="0" w:type="dxa"/>
          </w:tblCellMar>
        </w:tblPrEx>
        <w:trPr>
          <w:trHeight w:hRule="exact" w:val="581"/>
        </w:trPr>
        <w:tc>
          <w:tcPr>
            <w:tcW w:w="3061"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18" w:lineRule="exact"/>
              <w:ind w:left="846"/>
            </w:pPr>
            <w:r w:rsidRPr="00B3696A">
              <w:rPr>
                <w:rFonts w:ascii="Arial" w:hAnsi="Arial" w:cs="Arial"/>
                <w:b/>
                <w:bCs/>
                <w:spacing w:val="-1"/>
                <w:sz w:val="28"/>
                <w:szCs w:val="28"/>
              </w:rPr>
              <w:t>Uwchradd</w:t>
            </w:r>
          </w:p>
        </w:tc>
        <w:tc>
          <w:tcPr>
            <w:tcW w:w="741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18" w:lineRule="exact"/>
              <w:jc w:val="center"/>
            </w:pPr>
            <w:r w:rsidRPr="00B3696A">
              <w:rPr>
                <w:rFonts w:ascii="Arial" w:hAnsi="Arial" w:cs="Arial"/>
                <w:spacing w:val="-1"/>
                <w:sz w:val="28"/>
                <w:szCs w:val="28"/>
              </w:rPr>
              <w:t>Cynradd</w:t>
            </w:r>
          </w:p>
        </w:tc>
      </w:tr>
      <w:tr w:rsidR="00B3696A" w:rsidRPr="00B3696A">
        <w:tblPrEx>
          <w:tblCellMar>
            <w:top w:w="0" w:type="dxa"/>
            <w:left w:w="0" w:type="dxa"/>
            <w:bottom w:w="0" w:type="dxa"/>
            <w:right w:w="0" w:type="dxa"/>
          </w:tblCellMar>
        </w:tblPrEx>
        <w:trPr>
          <w:trHeight w:hRule="exact" w:val="950"/>
        </w:trPr>
        <w:tc>
          <w:tcPr>
            <w:tcW w:w="3061"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18" w:lineRule="exact"/>
              <w:ind w:left="513"/>
            </w:pPr>
            <w:r w:rsidRPr="00B3696A">
              <w:rPr>
                <w:rFonts w:ascii="Arial" w:hAnsi="Arial" w:cs="Arial"/>
                <w:b/>
                <w:bCs/>
                <w:spacing w:val="-1"/>
                <w:sz w:val="28"/>
                <w:szCs w:val="28"/>
              </w:rPr>
              <w:t>CEFN SAESON</w:t>
            </w:r>
          </w:p>
        </w:tc>
        <w:tc>
          <w:tcPr>
            <w:tcW w:w="741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75" w:lineRule="auto"/>
              <w:ind w:left="99" w:right="605"/>
            </w:pP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Crynallt,</w:t>
            </w:r>
            <w:r w:rsidRPr="00B3696A">
              <w:rPr>
                <w:rFonts w:ascii="Arial" w:hAnsi="Arial" w:cs="Arial"/>
                <w:spacing w:val="1"/>
                <w:sz w:val="28"/>
                <w:szCs w:val="28"/>
              </w:rPr>
              <w:t xml:space="preserve"> </w:t>
            </w:r>
            <w:r w:rsidRPr="00B3696A">
              <w:rPr>
                <w:rFonts w:ascii="Arial" w:hAnsi="Arial" w:cs="Arial"/>
                <w:spacing w:val="-1"/>
                <w:sz w:val="28"/>
                <w:szCs w:val="28"/>
              </w:rPr>
              <w:t>Ysgol</w:t>
            </w:r>
            <w:r w:rsidRPr="00B3696A">
              <w:rPr>
                <w:rFonts w:ascii="Arial" w:hAnsi="Arial" w:cs="Arial"/>
                <w:spacing w:val="-2"/>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y</w:t>
            </w:r>
            <w:r w:rsidRPr="00B3696A">
              <w:rPr>
                <w:rFonts w:ascii="Arial" w:hAnsi="Arial" w:cs="Arial"/>
                <w:spacing w:val="-2"/>
                <w:sz w:val="28"/>
                <w:szCs w:val="28"/>
              </w:rPr>
              <w:t xml:space="preserve"> </w:t>
            </w:r>
            <w:r w:rsidRPr="00B3696A">
              <w:rPr>
                <w:rFonts w:ascii="Arial" w:hAnsi="Arial" w:cs="Arial"/>
                <w:sz w:val="28"/>
                <w:szCs w:val="28"/>
              </w:rPr>
              <w:t>Gnoll,</w:t>
            </w:r>
            <w:r w:rsidRPr="00B3696A">
              <w:rPr>
                <w:rFonts w:ascii="Arial" w:hAnsi="Arial" w:cs="Arial"/>
                <w:spacing w:val="-1"/>
                <w:sz w:val="28"/>
                <w:szCs w:val="28"/>
              </w:rPr>
              <w:t xml:space="preserve"> Ysgol</w:t>
            </w:r>
            <w:r w:rsidRPr="00B3696A">
              <w:rPr>
                <w:rFonts w:ascii="Arial" w:hAnsi="Arial" w:cs="Arial"/>
                <w:spacing w:val="35"/>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Melin,</w:t>
            </w:r>
            <w:r w:rsidRPr="00B3696A">
              <w:rPr>
                <w:rFonts w:ascii="Arial" w:hAnsi="Arial" w:cs="Arial"/>
                <w:spacing w:val="1"/>
                <w:sz w:val="28"/>
                <w:szCs w:val="28"/>
              </w:rPr>
              <w:t xml:space="preserve"> </w:t>
            </w: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Tonnau.</w:t>
            </w:r>
          </w:p>
        </w:tc>
      </w:tr>
      <w:tr w:rsidR="00B3696A" w:rsidRPr="00B3696A">
        <w:tblPrEx>
          <w:tblCellMar>
            <w:top w:w="0" w:type="dxa"/>
            <w:left w:w="0" w:type="dxa"/>
            <w:bottom w:w="0" w:type="dxa"/>
            <w:right w:w="0" w:type="dxa"/>
          </w:tblCellMar>
        </w:tblPrEx>
        <w:trPr>
          <w:trHeight w:hRule="exact" w:val="1321"/>
        </w:trPr>
        <w:tc>
          <w:tcPr>
            <w:tcW w:w="3061"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18" w:lineRule="exact"/>
              <w:ind w:left="762"/>
            </w:pPr>
            <w:r w:rsidRPr="00B3696A">
              <w:rPr>
                <w:rFonts w:ascii="Arial" w:hAnsi="Arial" w:cs="Arial"/>
                <w:b/>
                <w:bCs/>
                <w:spacing w:val="-2"/>
                <w:sz w:val="28"/>
                <w:szCs w:val="28"/>
              </w:rPr>
              <w:t>CWMTAWE</w:t>
            </w:r>
          </w:p>
        </w:tc>
        <w:tc>
          <w:tcPr>
            <w:tcW w:w="741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75" w:lineRule="auto"/>
              <w:ind w:left="99" w:right="449"/>
            </w:pP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Alltwen,</w:t>
            </w:r>
            <w:r w:rsidRPr="00B3696A">
              <w:rPr>
                <w:rFonts w:ascii="Arial" w:hAnsi="Arial" w:cs="Arial"/>
                <w:spacing w:val="1"/>
                <w:sz w:val="28"/>
                <w:szCs w:val="28"/>
              </w:rPr>
              <w:t xml:space="preserve"> </w:t>
            </w:r>
            <w:r w:rsidRPr="00B3696A">
              <w:rPr>
                <w:rFonts w:ascii="Arial" w:hAnsi="Arial" w:cs="Arial"/>
                <w:sz w:val="28"/>
                <w:szCs w:val="28"/>
              </w:rPr>
              <w:t xml:space="preserve">Ysgol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Godre'r-graig,</w:t>
            </w:r>
            <w:r w:rsidRPr="00B3696A">
              <w:rPr>
                <w:rFonts w:ascii="Arial" w:hAnsi="Arial" w:cs="Arial"/>
                <w:spacing w:val="33"/>
                <w:sz w:val="28"/>
                <w:szCs w:val="28"/>
              </w:rPr>
              <w:t xml:space="preserve"> </w:t>
            </w: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Llangiwg,</w:t>
            </w:r>
            <w:r w:rsidRPr="00B3696A">
              <w:rPr>
                <w:rFonts w:ascii="Arial" w:hAnsi="Arial" w:cs="Arial"/>
                <w:spacing w:val="1"/>
                <w:sz w:val="28"/>
                <w:szCs w:val="28"/>
              </w:rPr>
              <w:t xml:space="preserve"> </w:t>
            </w: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y</w:t>
            </w:r>
            <w:r w:rsidRPr="00B3696A">
              <w:rPr>
                <w:rFonts w:ascii="Arial" w:hAnsi="Arial" w:cs="Arial"/>
                <w:spacing w:val="-2"/>
                <w:sz w:val="28"/>
                <w:szCs w:val="28"/>
              </w:rPr>
              <w:t xml:space="preserve"> </w:t>
            </w:r>
            <w:r w:rsidRPr="00B3696A">
              <w:rPr>
                <w:rFonts w:ascii="Arial" w:hAnsi="Arial" w:cs="Arial"/>
                <w:spacing w:val="-1"/>
                <w:sz w:val="28"/>
                <w:szCs w:val="28"/>
              </w:rPr>
              <w:t>Rhos, Ysgol</w:t>
            </w:r>
            <w:r w:rsidRPr="00B3696A">
              <w:rPr>
                <w:rFonts w:ascii="Arial" w:hAnsi="Arial" w:cs="Arial"/>
                <w:spacing w:val="37"/>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Rhydyfro,</w:t>
            </w:r>
            <w:r w:rsidRPr="00B3696A">
              <w:rPr>
                <w:rFonts w:ascii="Arial" w:hAnsi="Arial" w:cs="Arial"/>
                <w:spacing w:val="1"/>
                <w:sz w:val="28"/>
                <w:szCs w:val="28"/>
              </w:rPr>
              <w:t xml:space="preserve"> </w:t>
            </w: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Tai'rgwaith</w:t>
            </w:r>
          </w:p>
        </w:tc>
      </w:tr>
      <w:tr w:rsidR="00B3696A" w:rsidRPr="00B3696A">
        <w:tblPrEx>
          <w:tblCellMar>
            <w:top w:w="0" w:type="dxa"/>
            <w:left w:w="0" w:type="dxa"/>
            <w:bottom w:w="0" w:type="dxa"/>
            <w:right w:w="0" w:type="dxa"/>
          </w:tblCellMar>
        </w:tblPrEx>
        <w:trPr>
          <w:trHeight w:hRule="exact" w:val="1320"/>
        </w:trPr>
        <w:tc>
          <w:tcPr>
            <w:tcW w:w="3061"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77" w:lineRule="auto"/>
              <w:ind w:left="925" w:right="701" w:hanging="226"/>
            </w:pPr>
            <w:r w:rsidRPr="00B3696A">
              <w:rPr>
                <w:rFonts w:ascii="Arial" w:hAnsi="Arial" w:cs="Arial"/>
                <w:b/>
                <w:bCs/>
                <w:sz w:val="28"/>
                <w:szCs w:val="28"/>
              </w:rPr>
              <w:t>YSGOL</w:t>
            </w:r>
            <w:r w:rsidRPr="00B3696A">
              <w:rPr>
                <w:rFonts w:ascii="Arial" w:hAnsi="Arial" w:cs="Arial"/>
                <w:b/>
                <w:bCs/>
                <w:spacing w:val="-1"/>
                <w:sz w:val="28"/>
                <w:szCs w:val="28"/>
              </w:rPr>
              <w:t xml:space="preserve"> </w:t>
            </w:r>
            <w:r w:rsidRPr="00B3696A">
              <w:rPr>
                <w:rFonts w:ascii="Arial" w:hAnsi="Arial" w:cs="Arial"/>
                <w:b/>
                <w:bCs/>
                <w:spacing w:val="-3"/>
                <w:sz w:val="28"/>
                <w:szCs w:val="28"/>
              </w:rPr>
              <w:t>BAE</w:t>
            </w:r>
            <w:r w:rsidRPr="00B3696A">
              <w:rPr>
                <w:rFonts w:ascii="Arial" w:hAnsi="Arial" w:cs="Arial"/>
                <w:b/>
                <w:bCs/>
                <w:spacing w:val="20"/>
                <w:sz w:val="28"/>
                <w:szCs w:val="28"/>
              </w:rPr>
              <w:t xml:space="preserve"> </w:t>
            </w:r>
            <w:r w:rsidRPr="00B3696A">
              <w:rPr>
                <w:rFonts w:ascii="Arial" w:hAnsi="Arial" w:cs="Arial"/>
                <w:b/>
                <w:bCs/>
                <w:spacing w:val="-2"/>
                <w:sz w:val="28"/>
                <w:szCs w:val="28"/>
              </w:rPr>
              <w:t>BAGLAN</w:t>
            </w:r>
          </w:p>
        </w:tc>
        <w:tc>
          <w:tcPr>
            <w:tcW w:w="741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76" w:lineRule="auto"/>
              <w:ind w:left="99" w:right="774"/>
            </w:pP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Awel</w:t>
            </w:r>
            <w:r w:rsidRPr="00B3696A">
              <w:rPr>
                <w:rFonts w:ascii="Arial" w:hAnsi="Arial" w:cs="Arial"/>
                <w:spacing w:val="1"/>
                <w:sz w:val="28"/>
                <w:szCs w:val="28"/>
              </w:rPr>
              <w:t xml:space="preserve"> </w:t>
            </w:r>
            <w:r w:rsidRPr="00B3696A">
              <w:rPr>
                <w:rFonts w:ascii="Arial" w:hAnsi="Arial" w:cs="Arial"/>
                <w:sz w:val="28"/>
                <w:szCs w:val="28"/>
              </w:rPr>
              <w:t>y</w:t>
            </w:r>
            <w:r w:rsidRPr="00B3696A">
              <w:rPr>
                <w:rFonts w:ascii="Arial" w:hAnsi="Arial" w:cs="Arial"/>
                <w:spacing w:val="-3"/>
                <w:sz w:val="28"/>
                <w:szCs w:val="28"/>
              </w:rPr>
              <w:t xml:space="preserve"> </w:t>
            </w:r>
            <w:r w:rsidRPr="00B3696A">
              <w:rPr>
                <w:rFonts w:ascii="Arial" w:hAnsi="Arial" w:cs="Arial"/>
                <w:spacing w:val="-1"/>
                <w:sz w:val="28"/>
                <w:szCs w:val="28"/>
              </w:rPr>
              <w:t>Môr,</w:t>
            </w:r>
            <w:r w:rsidRPr="00B3696A">
              <w:rPr>
                <w:rFonts w:ascii="Arial" w:hAnsi="Arial" w:cs="Arial"/>
                <w:spacing w:val="1"/>
                <w:sz w:val="28"/>
                <w:szCs w:val="28"/>
              </w:rPr>
              <w:t xml:space="preserve"> </w:t>
            </w:r>
            <w:r w:rsidRPr="00B3696A">
              <w:rPr>
                <w:rFonts w:ascii="Arial" w:hAnsi="Arial" w:cs="Arial"/>
                <w:spacing w:val="-1"/>
                <w:sz w:val="28"/>
                <w:szCs w:val="28"/>
              </w:rPr>
              <w:t>Ysgol</w:t>
            </w:r>
            <w:r w:rsidRPr="00B3696A">
              <w:rPr>
                <w:rFonts w:ascii="Arial" w:hAnsi="Arial" w:cs="Arial"/>
                <w:spacing w:val="1"/>
                <w:sz w:val="28"/>
                <w:szCs w:val="28"/>
              </w:rPr>
              <w:t xml:space="preserve"> </w:t>
            </w:r>
            <w:r w:rsidRPr="00B3696A">
              <w:rPr>
                <w:rFonts w:ascii="Arial" w:hAnsi="Arial" w:cs="Arial"/>
                <w:spacing w:val="-1"/>
                <w:sz w:val="28"/>
                <w:szCs w:val="28"/>
              </w:rPr>
              <w:t>Carreg</w:t>
            </w:r>
            <w:r w:rsidRPr="00B3696A">
              <w:rPr>
                <w:rFonts w:ascii="Arial" w:hAnsi="Arial" w:cs="Arial"/>
                <w:sz w:val="28"/>
                <w:szCs w:val="28"/>
              </w:rPr>
              <w:t xml:space="preserve"> </w:t>
            </w:r>
            <w:r w:rsidRPr="00B3696A">
              <w:rPr>
                <w:rFonts w:ascii="Arial" w:hAnsi="Arial" w:cs="Arial"/>
                <w:spacing w:val="-1"/>
                <w:sz w:val="28"/>
                <w:szCs w:val="28"/>
              </w:rPr>
              <w:t>Hir, Ysgol</w:t>
            </w:r>
            <w:r w:rsidRPr="00B3696A">
              <w:rPr>
                <w:rFonts w:ascii="Arial" w:hAnsi="Arial" w:cs="Arial"/>
                <w:spacing w:val="33"/>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Baglan,</w:t>
            </w:r>
            <w:r w:rsidRPr="00B3696A">
              <w:rPr>
                <w:rFonts w:ascii="Arial" w:hAnsi="Arial" w:cs="Arial"/>
                <w:spacing w:val="-1"/>
                <w:sz w:val="28"/>
                <w:szCs w:val="28"/>
              </w:rPr>
              <w:t xml:space="preserve"> Ysgol</w:t>
            </w:r>
            <w:r w:rsidRPr="00B3696A">
              <w:rPr>
                <w:rFonts w:ascii="Arial" w:hAnsi="Arial" w:cs="Arial"/>
                <w:spacing w:val="-2"/>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Blaenbaglan, Ysgol</w:t>
            </w:r>
            <w:r w:rsidRPr="00B3696A">
              <w:rPr>
                <w:rFonts w:ascii="Arial" w:hAnsi="Arial" w:cs="Arial"/>
                <w:spacing w:val="41"/>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Sandfields, Ysgol</w:t>
            </w:r>
            <w:r w:rsidRPr="00B3696A">
              <w:rPr>
                <w:rFonts w:ascii="Arial" w:hAnsi="Arial" w:cs="Arial"/>
                <w:spacing w:val="-2"/>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Tywyn.</w:t>
            </w:r>
          </w:p>
        </w:tc>
      </w:tr>
      <w:tr w:rsidR="00B3696A" w:rsidRPr="00B3696A">
        <w:tblPrEx>
          <w:tblCellMar>
            <w:top w:w="0" w:type="dxa"/>
            <w:left w:w="0" w:type="dxa"/>
            <w:bottom w:w="0" w:type="dxa"/>
            <w:right w:w="0" w:type="dxa"/>
          </w:tblCellMar>
        </w:tblPrEx>
        <w:trPr>
          <w:trHeight w:hRule="exact" w:val="1323"/>
        </w:trPr>
        <w:tc>
          <w:tcPr>
            <w:tcW w:w="3061"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20" w:lineRule="exact"/>
              <w:ind w:left="613"/>
            </w:pPr>
            <w:r w:rsidRPr="00B3696A">
              <w:rPr>
                <w:rFonts w:ascii="Arial" w:hAnsi="Arial" w:cs="Arial"/>
                <w:b/>
                <w:bCs/>
                <w:spacing w:val="-2"/>
                <w:sz w:val="28"/>
                <w:szCs w:val="28"/>
              </w:rPr>
              <w:t>DŴR</w:t>
            </w:r>
            <w:r w:rsidRPr="00B3696A">
              <w:rPr>
                <w:rFonts w:ascii="Arial" w:hAnsi="Arial" w:cs="Arial"/>
                <w:b/>
                <w:bCs/>
                <w:spacing w:val="-1"/>
                <w:sz w:val="28"/>
                <w:szCs w:val="28"/>
              </w:rPr>
              <w:t xml:space="preserve"> </w:t>
            </w:r>
            <w:r w:rsidRPr="00B3696A">
              <w:rPr>
                <w:rFonts w:ascii="Arial" w:hAnsi="Arial" w:cs="Arial"/>
                <w:b/>
                <w:bCs/>
                <w:sz w:val="28"/>
                <w:szCs w:val="28"/>
              </w:rPr>
              <w:t>Y</w:t>
            </w:r>
            <w:r w:rsidRPr="00B3696A">
              <w:rPr>
                <w:rFonts w:ascii="Arial" w:hAnsi="Arial" w:cs="Arial"/>
                <w:b/>
                <w:bCs/>
                <w:spacing w:val="1"/>
                <w:sz w:val="28"/>
                <w:szCs w:val="28"/>
              </w:rPr>
              <w:t xml:space="preserve"> </w:t>
            </w:r>
            <w:r w:rsidRPr="00B3696A">
              <w:rPr>
                <w:rFonts w:ascii="Arial" w:hAnsi="Arial" w:cs="Arial"/>
                <w:b/>
                <w:bCs/>
                <w:spacing w:val="-1"/>
                <w:sz w:val="28"/>
                <w:szCs w:val="28"/>
              </w:rPr>
              <w:t>FELIN</w:t>
            </w:r>
          </w:p>
        </w:tc>
        <w:tc>
          <w:tcPr>
            <w:tcW w:w="741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75" w:lineRule="auto"/>
              <w:ind w:left="99" w:right="605"/>
            </w:pP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Abbey,</w:t>
            </w:r>
            <w:r w:rsidRPr="00B3696A">
              <w:rPr>
                <w:rFonts w:ascii="Arial" w:hAnsi="Arial" w:cs="Arial"/>
                <w:spacing w:val="1"/>
                <w:sz w:val="28"/>
                <w:szCs w:val="28"/>
              </w:rPr>
              <w:t xml:space="preserve"> </w:t>
            </w: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pacing w:val="-2"/>
                <w:sz w:val="28"/>
                <w:szCs w:val="28"/>
              </w:rPr>
              <w:t xml:space="preserve"> </w:t>
            </w:r>
            <w:r w:rsidRPr="00B3696A">
              <w:rPr>
                <w:rFonts w:ascii="Arial" w:hAnsi="Arial" w:cs="Arial"/>
                <w:spacing w:val="-1"/>
                <w:sz w:val="28"/>
                <w:szCs w:val="28"/>
              </w:rPr>
              <w:t>Blaenhonddan,</w:t>
            </w:r>
            <w:r w:rsidRPr="00B3696A">
              <w:rPr>
                <w:rFonts w:ascii="Arial" w:hAnsi="Arial" w:cs="Arial"/>
                <w:spacing w:val="39"/>
                <w:sz w:val="28"/>
                <w:szCs w:val="28"/>
              </w:rPr>
              <w:t xml:space="preserve"> </w:t>
            </w: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Coedffranc,</w:t>
            </w:r>
            <w:r w:rsidRPr="00B3696A">
              <w:rPr>
                <w:rFonts w:ascii="Arial" w:hAnsi="Arial" w:cs="Arial"/>
                <w:spacing w:val="1"/>
                <w:sz w:val="28"/>
                <w:szCs w:val="28"/>
              </w:rPr>
              <w:t xml:space="preserve"> </w:t>
            </w:r>
            <w:r w:rsidRPr="00B3696A">
              <w:rPr>
                <w:rFonts w:ascii="Arial" w:hAnsi="Arial" w:cs="Arial"/>
                <w:spacing w:val="-2"/>
                <w:sz w:val="28"/>
                <w:szCs w:val="28"/>
              </w:rPr>
              <w:t>Ysgol</w:t>
            </w:r>
            <w:r w:rsidRPr="00B3696A">
              <w:rPr>
                <w:rFonts w:ascii="Arial" w:hAnsi="Arial" w:cs="Arial"/>
                <w:spacing w:val="1"/>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Crymlyn,</w:t>
            </w:r>
            <w:r w:rsidRPr="00B3696A">
              <w:rPr>
                <w:rFonts w:ascii="Arial" w:hAnsi="Arial" w:cs="Arial"/>
                <w:spacing w:val="29"/>
                <w:sz w:val="28"/>
                <w:szCs w:val="28"/>
              </w:rPr>
              <w:t xml:space="preserve"> </w:t>
            </w: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pacing w:val="-2"/>
                <w:sz w:val="28"/>
                <w:szCs w:val="28"/>
              </w:rPr>
              <w:t xml:space="preserve"> </w:t>
            </w:r>
            <w:r w:rsidRPr="00B3696A">
              <w:rPr>
                <w:rFonts w:ascii="Arial" w:hAnsi="Arial" w:cs="Arial"/>
                <w:spacing w:val="-1"/>
                <w:sz w:val="28"/>
                <w:szCs w:val="28"/>
              </w:rPr>
              <w:t>Waunceirch.</w:t>
            </w:r>
          </w:p>
        </w:tc>
      </w:tr>
      <w:tr w:rsidR="00B3696A" w:rsidRPr="00B3696A" w:rsidTr="004862BD">
        <w:tblPrEx>
          <w:tblCellMar>
            <w:top w:w="0" w:type="dxa"/>
            <w:left w:w="0" w:type="dxa"/>
            <w:bottom w:w="0" w:type="dxa"/>
            <w:right w:w="0" w:type="dxa"/>
          </w:tblCellMar>
        </w:tblPrEx>
        <w:trPr>
          <w:trHeight w:hRule="exact" w:val="1642"/>
        </w:trPr>
        <w:tc>
          <w:tcPr>
            <w:tcW w:w="3061" w:type="dxa"/>
            <w:tcBorders>
              <w:top w:val="single" w:sz="4" w:space="0" w:color="000000"/>
              <w:left w:val="single" w:sz="4" w:space="0" w:color="000000"/>
              <w:bottom w:val="single" w:sz="4" w:space="0" w:color="000000"/>
              <w:right w:val="single" w:sz="4" w:space="0" w:color="000000"/>
            </w:tcBorders>
          </w:tcPr>
          <w:p w:rsidR="00B3696A" w:rsidRPr="00B3696A" w:rsidRDefault="00B3696A" w:rsidP="00054E2D">
            <w:pPr>
              <w:pStyle w:val="TableParagraph"/>
              <w:kinsoku w:val="0"/>
              <w:overflowPunct w:val="0"/>
              <w:spacing w:line="275" w:lineRule="auto"/>
              <w:ind w:left="877" w:right="371" w:hanging="507"/>
            </w:pPr>
            <w:r w:rsidRPr="00B3696A">
              <w:rPr>
                <w:rFonts w:ascii="Arial" w:hAnsi="Arial" w:cs="Arial"/>
                <w:b/>
                <w:bCs/>
                <w:sz w:val="28"/>
                <w:szCs w:val="28"/>
              </w:rPr>
              <w:t>YSGOL</w:t>
            </w:r>
            <w:r w:rsidRPr="00B3696A">
              <w:rPr>
                <w:rFonts w:ascii="Arial" w:hAnsi="Arial" w:cs="Arial"/>
                <w:b/>
                <w:bCs/>
                <w:spacing w:val="-1"/>
                <w:sz w:val="28"/>
                <w:szCs w:val="28"/>
              </w:rPr>
              <w:t xml:space="preserve"> </w:t>
            </w:r>
            <w:r w:rsidR="00054E2D" w:rsidRPr="00B3696A">
              <w:rPr>
                <w:rFonts w:ascii="Arial" w:hAnsi="Arial" w:cs="Arial"/>
                <w:b/>
                <w:bCs/>
                <w:spacing w:val="-1"/>
                <w:sz w:val="28"/>
                <w:szCs w:val="28"/>
              </w:rPr>
              <w:t>CWM  BROMBIL</w:t>
            </w:r>
          </w:p>
        </w:tc>
        <w:tc>
          <w:tcPr>
            <w:tcW w:w="741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75" w:lineRule="auto"/>
              <w:ind w:left="99" w:right="530"/>
            </w:pP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Central,</w:t>
            </w:r>
            <w:r w:rsidRPr="00B3696A">
              <w:rPr>
                <w:rFonts w:ascii="Arial" w:hAnsi="Arial" w:cs="Arial"/>
                <w:spacing w:val="1"/>
                <w:sz w:val="28"/>
                <w:szCs w:val="28"/>
              </w:rPr>
              <w:t xml:space="preserve"> </w:t>
            </w:r>
            <w:r w:rsidRPr="00B3696A">
              <w:rPr>
                <w:rFonts w:ascii="Arial" w:hAnsi="Arial" w:cs="Arial"/>
                <w:spacing w:val="-1"/>
                <w:sz w:val="28"/>
                <w:szCs w:val="28"/>
              </w:rPr>
              <w:t>Ysgol</w:t>
            </w:r>
            <w:r w:rsidRPr="00B3696A">
              <w:rPr>
                <w:rFonts w:ascii="Arial" w:hAnsi="Arial" w:cs="Arial"/>
                <w:spacing w:val="-2"/>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Coed </w:t>
            </w:r>
            <w:r w:rsidRPr="00B3696A">
              <w:rPr>
                <w:rFonts w:ascii="Arial" w:hAnsi="Arial" w:cs="Arial"/>
                <w:spacing w:val="-1"/>
                <w:sz w:val="28"/>
                <w:szCs w:val="28"/>
              </w:rPr>
              <w:t>Hirwaun,</w:t>
            </w:r>
            <w:r w:rsidRPr="00B3696A">
              <w:rPr>
                <w:rFonts w:ascii="Arial" w:hAnsi="Arial" w:cs="Arial"/>
                <w:spacing w:val="29"/>
                <w:sz w:val="28"/>
                <w:szCs w:val="28"/>
              </w:rPr>
              <w:t xml:space="preserve"> </w:t>
            </w: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Cwmafan, Ysgol</w:t>
            </w:r>
            <w:r w:rsidRPr="00B3696A">
              <w:rPr>
                <w:rFonts w:ascii="Arial" w:hAnsi="Arial" w:cs="Arial"/>
                <w:spacing w:val="-2"/>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004862BD">
              <w:rPr>
                <w:rFonts w:ascii="Arial" w:hAnsi="Arial" w:cs="Arial"/>
                <w:spacing w:val="-1"/>
                <w:sz w:val="28"/>
                <w:szCs w:val="28"/>
              </w:rPr>
              <w:t>Eastern,</w:t>
            </w:r>
            <w:r w:rsidR="004862BD" w:rsidRPr="00B3696A">
              <w:rPr>
                <w:rFonts w:ascii="Arial" w:hAnsi="Arial" w:cs="Arial"/>
                <w:spacing w:val="-1"/>
                <w:sz w:val="28"/>
                <w:szCs w:val="28"/>
              </w:rPr>
              <w:t xml:space="preserve"> Ysgol</w:t>
            </w:r>
            <w:r w:rsidR="004862BD" w:rsidRPr="00B3696A">
              <w:rPr>
                <w:rFonts w:ascii="Arial" w:hAnsi="Arial" w:cs="Arial"/>
                <w:sz w:val="28"/>
                <w:szCs w:val="28"/>
              </w:rPr>
              <w:t xml:space="preserve"> </w:t>
            </w:r>
            <w:r w:rsidR="004862BD" w:rsidRPr="00B3696A">
              <w:rPr>
                <w:rFonts w:ascii="Arial" w:hAnsi="Arial" w:cs="Arial"/>
                <w:spacing w:val="-1"/>
                <w:sz w:val="28"/>
                <w:szCs w:val="28"/>
              </w:rPr>
              <w:t>Gynradd</w:t>
            </w:r>
            <w:r w:rsidR="004862BD" w:rsidRPr="00B3696A">
              <w:rPr>
                <w:rFonts w:ascii="Arial" w:hAnsi="Arial" w:cs="Arial"/>
                <w:sz w:val="28"/>
                <w:szCs w:val="28"/>
              </w:rPr>
              <w:t xml:space="preserve"> </w:t>
            </w:r>
            <w:r w:rsidR="004862BD" w:rsidRPr="00B3696A">
              <w:rPr>
                <w:rFonts w:ascii="Arial" w:hAnsi="Arial" w:cs="Arial"/>
                <w:spacing w:val="-1"/>
                <w:sz w:val="28"/>
                <w:szCs w:val="28"/>
              </w:rPr>
              <w:t>Croeserw,</w:t>
            </w:r>
            <w:r w:rsidR="004862BD" w:rsidRPr="00B3696A">
              <w:rPr>
                <w:rFonts w:ascii="Arial" w:hAnsi="Arial" w:cs="Arial"/>
                <w:spacing w:val="1"/>
                <w:sz w:val="28"/>
                <w:szCs w:val="28"/>
              </w:rPr>
              <w:t xml:space="preserve"> </w:t>
            </w:r>
            <w:r w:rsidR="004862BD" w:rsidRPr="00B3696A">
              <w:rPr>
                <w:rFonts w:ascii="Arial" w:hAnsi="Arial" w:cs="Arial"/>
                <w:spacing w:val="-1"/>
                <w:sz w:val="28"/>
                <w:szCs w:val="28"/>
              </w:rPr>
              <w:t>Ysgol</w:t>
            </w:r>
            <w:r w:rsidR="004862BD" w:rsidRPr="00B3696A">
              <w:rPr>
                <w:rFonts w:ascii="Arial" w:hAnsi="Arial" w:cs="Arial"/>
                <w:spacing w:val="-2"/>
                <w:sz w:val="28"/>
                <w:szCs w:val="28"/>
              </w:rPr>
              <w:t xml:space="preserve"> </w:t>
            </w:r>
            <w:r w:rsidR="004862BD" w:rsidRPr="00B3696A">
              <w:rPr>
                <w:rFonts w:ascii="Arial" w:hAnsi="Arial" w:cs="Arial"/>
                <w:spacing w:val="-1"/>
                <w:sz w:val="28"/>
                <w:szCs w:val="28"/>
              </w:rPr>
              <w:t>Gynradd</w:t>
            </w:r>
            <w:r w:rsidR="004862BD" w:rsidRPr="00B3696A">
              <w:rPr>
                <w:rFonts w:ascii="Arial" w:hAnsi="Arial" w:cs="Arial"/>
                <w:sz w:val="28"/>
                <w:szCs w:val="28"/>
              </w:rPr>
              <w:t xml:space="preserve"> </w:t>
            </w:r>
            <w:r w:rsidR="004862BD" w:rsidRPr="00B3696A">
              <w:rPr>
                <w:rFonts w:ascii="Arial" w:hAnsi="Arial" w:cs="Arial"/>
                <w:spacing w:val="-2"/>
                <w:sz w:val="28"/>
                <w:szCs w:val="28"/>
              </w:rPr>
              <w:t>Cymer</w:t>
            </w:r>
            <w:r w:rsidR="004862BD" w:rsidRPr="00B3696A">
              <w:rPr>
                <w:rFonts w:ascii="Arial" w:hAnsi="Arial" w:cs="Arial"/>
                <w:spacing w:val="1"/>
                <w:sz w:val="28"/>
                <w:szCs w:val="28"/>
              </w:rPr>
              <w:t xml:space="preserve"> </w:t>
            </w:r>
            <w:r w:rsidR="004862BD" w:rsidRPr="00B3696A">
              <w:rPr>
                <w:rFonts w:ascii="Arial" w:hAnsi="Arial" w:cs="Arial"/>
                <w:sz w:val="28"/>
                <w:szCs w:val="28"/>
              </w:rPr>
              <w:t>Afan,</w:t>
            </w:r>
            <w:r w:rsidR="004862BD" w:rsidRPr="00B3696A">
              <w:rPr>
                <w:rFonts w:ascii="Arial" w:hAnsi="Arial" w:cs="Arial"/>
                <w:spacing w:val="33"/>
                <w:sz w:val="28"/>
                <w:szCs w:val="28"/>
              </w:rPr>
              <w:t xml:space="preserve"> </w:t>
            </w:r>
            <w:r w:rsidR="004862BD" w:rsidRPr="00B3696A">
              <w:rPr>
                <w:rFonts w:ascii="Arial" w:hAnsi="Arial" w:cs="Arial"/>
                <w:spacing w:val="-1"/>
                <w:sz w:val="28"/>
                <w:szCs w:val="28"/>
              </w:rPr>
              <w:t>Ysgol</w:t>
            </w:r>
            <w:r w:rsidR="004862BD" w:rsidRPr="00B3696A">
              <w:rPr>
                <w:rFonts w:ascii="Arial" w:hAnsi="Arial" w:cs="Arial"/>
                <w:sz w:val="28"/>
                <w:szCs w:val="28"/>
              </w:rPr>
              <w:t xml:space="preserve"> </w:t>
            </w:r>
            <w:r w:rsidR="004862BD" w:rsidRPr="00B3696A">
              <w:rPr>
                <w:rFonts w:ascii="Arial" w:hAnsi="Arial" w:cs="Arial"/>
                <w:spacing w:val="-1"/>
                <w:sz w:val="28"/>
                <w:szCs w:val="28"/>
              </w:rPr>
              <w:t>Gynradd</w:t>
            </w:r>
            <w:r w:rsidR="004862BD" w:rsidRPr="00B3696A">
              <w:rPr>
                <w:rFonts w:ascii="Arial" w:hAnsi="Arial" w:cs="Arial"/>
                <w:sz w:val="28"/>
                <w:szCs w:val="28"/>
              </w:rPr>
              <w:t xml:space="preserve"> </w:t>
            </w:r>
            <w:r w:rsidR="004862BD" w:rsidRPr="00B3696A">
              <w:rPr>
                <w:rFonts w:ascii="Arial" w:hAnsi="Arial" w:cs="Arial"/>
                <w:spacing w:val="-1"/>
                <w:sz w:val="28"/>
                <w:szCs w:val="28"/>
              </w:rPr>
              <w:t>Glyncorrwg,</w:t>
            </w:r>
            <w:r w:rsidR="004862BD" w:rsidRPr="00B3696A">
              <w:rPr>
                <w:rFonts w:ascii="Arial" w:hAnsi="Arial" w:cs="Arial"/>
                <w:spacing w:val="1"/>
                <w:sz w:val="28"/>
                <w:szCs w:val="28"/>
              </w:rPr>
              <w:t xml:space="preserve"> </w:t>
            </w:r>
            <w:r w:rsidR="004862BD" w:rsidRPr="00B3696A">
              <w:rPr>
                <w:rFonts w:ascii="Arial" w:hAnsi="Arial" w:cs="Arial"/>
                <w:spacing w:val="-1"/>
                <w:sz w:val="28"/>
                <w:szCs w:val="28"/>
              </w:rPr>
              <w:t>Ysgol</w:t>
            </w:r>
            <w:r w:rsidR="004862BD" w:rsidRPr="00B3696A">
              <w:rPr>
                <w:rFonts w:ascii="Arial" w:hAnsi="Arial" w:cs="Arial"/>
                <w:spacing w:val="-2"/>
                <w:sz w:val="28"/>
                <w:szCs w:val="28"/>
              </w:rPr>
              <w:t xml:space="preserve"> </w:t>
            </w:r>
            <w:r w:rsidR="004862BD" w:rsidRPr="00B3696A">
              <w:rPr>
                <w:rFonts w:ascii="Arial" w:hAnsi="Arial" w:cs="Arial"/>
                <w:spacing w:val="-1"/>
                <w:sz w:val="28"/>
                <w:szCs w:val="28"/>
              </w:rPr>
              <w:t>Gynradd</w:t>
            </w:r>
            <w:r w:rsidR="004862BD" w:rsidRPr="00B3696A">
              <w:rPr>
                <w:rFonts w:ascii="Arial" w:hAnsi="Arial" w:cs="Arial"/>
                <w:sz w:val="28"/>
                <w:szCs w:val="28"/>
              </w:rPr>
              <w:t xml:space="preserve"> Pen</w:t>
            </w:r>
            <w:r w:rsidR="004862BD" w:rsidRPr="00B3696A">
              <w:rPr>
                <w:rFonts w:ascii="Arial" w:hAnsi="Arial" w:cs="Arial"/>
                <w:spacing w:val="-1"/>
                <w:sz w:val="28"/>
                <w:szCs w:val="28"/>
              </w:rPr>
              <w:t xml:space="preserve"> </w:t>
            </w:r>
            <w:r w:rsidR="004862BD" w:rsidRPr="00B3696A">
              <w:rPr>
                <w:rFonts w:ascii="Arial" w:hAnsi="Arial" w:cs="Arial"/>
                <w:spacing w:val="-2"/>
                <w:sz w:val="28"/>
                <w:szCs w:val="28"/>
              </w:rPr>
              <w:t>Afan.</w:t>
            </w:r>
          </w:p>
        </w:tc>
      </w:tr>
      <w:tr w:rsidR="00B3696A" w:rsidRPr="00B3696A">
        <w:tblPrEx>
          <w:tblCellMar>
            <w:top w:w="0" w:type="dxa"/>
            <w:left w:w="0" w:type="dxa"/>
            <w:bottom w:w="0" w:type="dxa"/>
            <w:right w:w="0" w:type="dxa"/>
          </w:tblCellMar>
        </w:tblPrEx>
        <w:trPr>
          <w:trHeight w:hRule="exact" w:val="1690"/>
        </w:trPr>
        <w:tc>
          <w:tcPr>
            <w:tcW w:w="3061"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18" w:lineRule="exact"/>
              <w:ind w:left="613"/>
            </w:pPr>
            <w:r w:rsidRPr="00B3696A">
              <w:rPr>
                <w:rFonts w:ascii="Arial" w:hAnsi="Arial" w:cs="Arial"/>
                <w:b/>
                <w:bCs/>
                <w:spacing w:val="-2"/>
                <w:sz w:val="28"/>
                <w:szCs w:val="28"/>
              </w:rPr>
              <w:t>LLANGATWG</w:t>
            </w:r>
          </w:p>
        </w:tc>
        <w:tc>
          <w:tcPr>
            <w:tcW w:w="741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76" w:lineRule="auto"/>
              <w:ind w:left="99" w:right="139"/>
            </w:pP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Blaendulais, Ysgol</w:t>
            </w:r>
            <w:r w:rsidRPr="00B3696A">
              <w:rPr>
                <w:rFonts w:ascii="Arial" w:hAnsi="Arial" w:cs="Arial"/>
                <w:spacing w:val="-2"/>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Blaengwrach,</w:t>
            </w:r>
            <w:r w:rsidRPr="00B3696A">
              <w:rPr>
                <w:rFonts w:ascii="Arial" w:hAnsi="Arial" w:cs="Arial"/>
                <w:spacing w:val="47"/>
                <w:sz w:val="28"/>
                <w:szCs w:val="28"/>
              </w:rPr>
              <w:t xml:space="preserve"> </w:t>
            </w: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Catwg,</w:t>
            </w:r>
            <w:r w:rsidRPr="00B3696A">
              <w:rPr>
                <w:rFonts w:ascii="Arial" w:hAnsi="Arial" w:cs="Arial"/>
                <w:spacing w:val="1"/>
                <w:sz w:val="28"/>
                <w:szCs w:val="28"/>
              </w:rPr>
              <w:t xml:space="preserve"> </w:t>
            </w:r>
            <w:r w:rsidRPr="00B3696A">
              <w:rPr>
                <w:rFonts w:ascii="Arial" w:hAnsi="Arial" w:cs="Arial"/>
                <w:spacing w:val="-1"/>
                <w:sz w:val="28"/>
                <w:szCs w:val="28"/>
              </w:rPr>
              <w:t>Ysgol</w:t>
            </w:r>
            <w:r w:rsidRPr="00B3696A">
              <w:rPr>
                <w:rFonts w:ascii="Arial" w:hAnsi="Arial" w:cs="Arial"/>
                <w:sz w:val="28"/>
                <w:szCs w:val="28"/>
              </w:rPr>
              <w:t xml:space="preserve"> </w:t>
            </w:r>
            <w:r w:rsidRPr="00B3696A">
              <w:rPr>
                <w:rFonts w:ascii="Arial" w:hAnsi="Arial" w:cs="Arial"/>
                <w:spacing w:val="-1"/>
                <w:sz w:val="28"/>
                <w:szCs w:val="28"/>
              </w:rPr>
              <w:t>Gynradd</w:t>
            </w:r>
            <w:r w:rsidRPr="00B3696A">
              <w:rPr>
                <w:rFonts w:ascii="Arial" w:hAnsi="Arial" w:cs="Arial"/>
                <w:spacing w:val="-2"/>
                <w:sz w:val="28"/>
                <w:szCs w:val="28"/>
              </w:rPr>
              <w:t xml:space="preserve"> </w:t>
            </w:r>
            <w:r w:rsidRPr="00B3696A">
              <w:rPr>
                <w:rFonts w:ascii="Arial" w:hAnsi="Arial" w:cs="Arial"/>
                <w:spacing w:val="-1"/>
                <w:sz w:val="28"/>
                <w:szCs w:val="28"/>
              </w:rPr>
              <w:t>Cilffriw,</w:t>
            </w:r>
            <w:r w:rsidRPr="00B3696A">
              <w:rPr>
                <w:rFonts w:ascii="Arial" w:hAnsi="Arial" w:cs="Arial"/>
                <w:spacing w:val="1"/>
                <w:sz w:val="28"/>
                <w:szCs w:val="28"/>
              </w:rPr>
              <w:t xml:space="preserve"> </w:t>
            </w:r>
            <w:r w:rsidRPr="00B3696A">
              <w:rPr>
                <w:rFonts w:ascii="Arial" w:hAnsi="Arial" w:cs="Arial"/>
                <w:spacing w:val="-1"/>
                <w:sz w:val="28"/>
                <w:szCs w:val="28"/>
              </w:rPr>
              <w:t>Ysgol</w:t>
            </w:r>
            <w:r w:rsidRPr="00B3696A">
              <w:rPr>
                <w:rFonts w:ascii="Arial" w:hAnsi="Arial" w:cs="Arial"/>
                <w:spacing w:val="31"/>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Creunant, Ysgol</w:t>
            </w:r>
            <w:r w:rsidRPr="00B3696A">
              <w:rPr>
                <w:rFonts w:ascii="Arial" w:hAnsi="Arial" w:cs="Arial"/>
                <w:spacing w:val="-2"/>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Cwmnedd,</w:t>
            </w:r>
            <w:r w:rsidRPr="00B3696A">
              <w:rPr>
                <w:rFonts w:ascii="Arial" w:hAnsi="Arial" w:cs="Arial"/>
                <w:spacing w:val="1"/>
                <w:sz w:val="28"/>
                <w:szCs w:val="28"/>
              </w:rPr>
              <w:t xml:space="preserve"> </w:t>
            </w:r>
            <w:r w:rsidRPr="00B3696A">
              <w:rPr>
                <w:rFonts w:ascii="Arial" w:hAnsi="Arial" w:cs="Arial"/>
                <w:spacing w:val="-2"/>
                <w:sz w:val="28"/>
                <w:szCs w:val="28"/>
              </w:rPr>
              <w:t>Ysgol</w:t>
            </w:r>
            <w:r w:rsidRPr="00B3696A">
              <w:rPr>
                <w:rFonts w:ascii="Arial" w:hAnsi="Arial" w:cs="Arial"/>
                <w:spacing w:val="45"/>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Maesmarchog,</w:t>
            </w:r>
            <w:r w:rsidRPr="00B3696A">
              <w:rPr>
                <w:rFonts w:ascii="Arial" w:hAnsi="Arial" w:cs="Arial"/>
                <w:spacing w:val="1"/>
                <w:sz w:val="28"/>
                <w:szCs w:val="28"/>
              </w:rPr>
              <w:t xml:space="preserve"> </w:t>
            </w:r>
            <w:r w:rsidRPr="00B3696A">
              <w:rPr>
                <w:rFonts w:ascii="Arial" w:hAnsi="Arial" w:cs="Arial"/>
                <w:spacing w:val="-1"/>
                <w:sz w:val="28"/>
                <w:szCs w:val="28"/>
              </w:rPr>
              <w:t>Ysgol</w:t>
            </w:r>
            <w:r w:rsidRPr="00B3696A">
              <w:rPr>
                <w:rFonts w:ascii="Arial" w:hAnsi="Arial" w:cs="Arial"/>
                <w:spacing w:val="-2"/>
                <w:sz w:val="28"/>
                <w:szCs w:val="28"/>
              </w:rPr>
              <w:t xml:space="preserve"> </w:t>
            </w:r>
            <w:r w:rsidRPr="00B3696A">
              <w:rPr>
                <w:rFonts w:ascii="Arial" w:hAnsi="Arial" w:cs="Arial"/>
                <w:spacing w:val="-1"/>
                <w:sz w:val="28"/>
                <w:szCs w:val="28"/>
              </w:rPr>
              <w:t>Gynradd</w:t>
            </w:r>
            <w:r w:rsidRPr="00B3696A">
              <w:rPr>
                <w:rFonts w:ascii="Arial" w:hAnsi="Arial" w:cs="Arial"/>
                <w:sz w:val="28"/>
                <w:szCs w:val="28"/>
              </w:rPr>
              <w:t xml:space="preserve"> </w:t>
            </w:r>
            <w:r w:rsidRPr="00B3696A">
              <w:rPr>
                <w:rFonts w:ascii="Arial" w:hAnsi="Arial" w:cs="Arial"/>
                <w:spacing w:val="-1"/>
                <w:sz w:val="28"/>
                <w:szCs w:val="28"/>
              </w:rPr>
              <w:t>Ynysfach.</w:t>
            </w:r>
          </w:p>
        </w:tc>
      </w:tr>
      <w:tr w:rsidR="00B3696A" w:rsidRPr="00B3696A">
        <w:tblPrEx>
          <w:tblCellMar>
            <w:top w:w="0" w:type="dxa"/>
            <w:left w:w="0" w:type="dxa"/>
            <w:bottom w:w="0" w:type="dxa"/>
            <w:right w:w="0" w:type="dxa"/>
          </w:tblCellMar>
        </w:tblPrEx>
        <w:trPr>
          <w:trHeight w:hRule="exact" w:val="2093"/>
        </w:trPr>
        <w:tc>
          <w:tcPr>
            <w:tcW w:w="3061"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75" w:lineRule="auto"/>
              <w:ind w:left="270" w:right="272"/>
              <w:jc w:val="center"/>
              <w:rPr>
                <w:rFonts w:ascii="Arial" w:hAnsi="Arial" w:cs="Arial"/>
                <w:sz w:val="28"/>
                <w:szCs w:val="28"/>
              </w:rPr>
            </w:pPr>
            <w:r w:rsidRPr="00B3696A">
              <w:rPr>
                <w:rFonts w:ascii="Arial" w:hAnsi="Arial" w:cs="Arial"/>
                <w:b/>
                <w:bCs/>
                <w:sz w:val="28"/>
                <w:szCs w:val="28"/>
              </w:rPr>
              <w:t xml:space="preserve">YSGOL </w:t>
            </w:r>
            <w:r w:rsidRPr="00B3696A">
              <w:rPr>
                <w:rFonts w:ascii="Arial" w:hAnsi="Arial" w:cs="Arial"/>
                <w:b/>
                <w:bCs/>
                <w:spacing w:val="-2"/>
                <w:sz w:val="28"/>
                <w:szCs w:val="28"/>
              </w:rPr>
              <w:t>GYMRAEG</w:t>
            </w:r>
            <w:r w:rsidRPr="00B3696A">
              <w:rPr>
                <w:rFonts w:ascii="Arial" w:hAnsi="Arial" w:cs="Arial"/>
                <w:b/>
                <w:bCs/>
                <w:spacing w:val="24"/>
                <w:sz w:val="28"/>
                <w:szCs w:val="28"/>
              </w:rPr>
              <w:t xml:space="preserve"> </w:t>
            </w:r>
            <w:r w:rsidRPr="00B3696A">
              <w:rPr>
                <w:rFonts w:ascii="Arial" w:hAnsi="Arial" w:cs="Arial"/>
                <w:b/>
                <w:bCs/>
                <w:spacing w:val="-1"/>
                <w:sz w:val="28"/>
                <w:szCs w:val="28"/>
              </w:rPr>
              <w:t>YSTALYFERA</w:t>
            </w:r>
          </w:p>
          <w:p w:rsidR="00B3696A" w:rsidRPr="00B3696A" w:rsidRDefault="00B3696A">
            <w:pPr>
              <w:pStyle w:val="TableParagraph"/>
              <w:kinsoku w:val="0"/>
              <w:overflowPunct w:val="0"/>
              <w:spacing w:before="203"/>
              <w:ind w:right="1"/>
              <w:jc w:val="center"/>
            </w:pPr>
            <w:r w:rsidRPr="00B3696A">
              <w:rPr>
                <w:rFonts w:ascii="Arial" w:hAnsi="Arial" w:cs="Arial"/>
                <w:b/>
                <w:bCs/>
                <w:spacing w:val="-2"/>
                <w:sz w:val="28"/>
                <w:szCs w:val="28"/>
              </w:rPr>
              <w:t>BRO</w:t>
            </w:r>
            <w:r w:rsidRPr="00B3696A">
              <w:rPr>
                <w:rFonts w:ascii="Arial" w:hAnsi="Arial" w:cs="Arial"/>
                <w:b/>
                <w:bCs/>
                <w:spacing w:val="1"/>
                <w:sz w:val="28"/>
                <w:szCs w:val="28"/>
              </w:rPr>
              <w:t xml:space="preserve"> </w:t>
            </w:r>
            <w:r w:rsidRPr="00B3696A">
              <w:rPr>
                <w:rFonts w:ascii="Arial" w:hAnsi="Arial" w:cs="Arial"/>
                <w:b/>
                <w:bCs/>
                <w:spacing w:val="-2"/>
                <w:sz w:val="28"/>
                <w:szCs w:val="28"/>
              </w:rPr>
              <w:t>DUR</w:t>
            </w:r>
          </w:p>
        </w:tc>
        <w:tc>
          <w:tcPr>
            <w:tcW w:w="741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75" w:lineRule="auto"/>
              <w:ind w:left="99" w:right="371"/>
            </w:pPr>
            <w:r w:rsidRPr="00B3696A">
              <w:rPr>
                <w:rFonts w:ascii="Arial" w:hAnsi="Arial" w:cs="Arial"/>
                <w:spacing w:val="-1"/>
                <w:sz w:val="28"/>
                <w:szCs w:val="28"/>
              </w:rPr>
              <w:t>YGG</w:t>
            </w:r>
            <w:r w:rsidRPr="00B3696A">
              <w:rPr>
                <w:rFonts w:ascii="Arial" w:hAnsi="Arial" w:cs="Arial"/>
                <w:spacing w:val="1"/>
                <w:sz w:val="28"/>
                <w:szCs w:val="28"/>
              </w:rPr>
              <w:t xml:space="preserve"> </w:t>
            </w:r>
            <w:r w:rsidRPr="00B3696A">
              <w:rPr>
                <w:rFonts w:ascii="Arial" w:hAnsi="Arial" w:cs="Arial"/>
                <w:spacing w:val="-1"/>
                <w:sz w:val="28"/>
                <w:szCs w:val="28"/>
              </w:rPr>
              <w:t>Blaendulais, YGG</w:t>
            </w:r>
            <w:r w:rsidRPr="00B3696A">
              <w:rPr>
                <w:rFonts w:ascii="Arial" w:hAnsi="Arial" w:cs="Arial"/>
                <w:spacing w:val="1"/>
                <w:sz w:val="28"/>
                <w:szCs w:val="28"/>
              </w:rPr>
              <w:t xml:space="preserve"> </w:t>
            </w:r>
            <w:r w:rsidRPr="00B3696A">
              <w:rPr>
                <w:rFonts w:ascii="Arial" w:hAnsi="Arial" w:cs="Arial"/>
                <w:spacing w:val="-1"/>
                <w:sz w:val="28"/>
                <w:szCs w:val="28"/>
              </w:rPr>
              <w:t>Castell-nedd, YGG</w:t>
            </w:r>
            <w:r w:rsidRPr="00B3696A">
              <w:rPr>
                <w:rFonts w:ascii="Arial" w:hAnsi="Arial" w:cs="Arial"/>
                <w:spacing w:val="1"/>
                <w:sz w:val="28"/>
                <w:szCs w:val="28"/>
              </w:rPr>
              <w:t xml:space="preserve"> </w:t>
            </w:r>
            <w:r w:rsidRPr="00B3696A">
              <w:rPr>
                <w:rFonts w:ascii="Arial" w:hAnsi="Arial" w:cs="Arial"/>
                <w:spacing w:val="-1"/>
                <w:sz w:val="28"/>
                <w:szCs w:val="28"/>
              </w:rPr>
              <w:t>Cwmllynfell,</w:t>
            </w:r>
            <w:r w:rsidRPr="00B3696A">
              <w:rPr>
                <w:rFonts w:ascii="Arial" w:hAnsi="Arial" w:cs="Arial"/>
                <w:spacing w:val="33"/>
                <w:sz w:val="28"/>
                <w:szCs w:val="28"/>
              </w:rPr>
              <w:t xml:space="preserve"> </w:t>
            </w:r>
            <w:r w:rsidRPr="00B3696A">
              <w:rPr>
                <w:rFonts w:ascii="Arial" w:hAnsi="Arial" w:cs="Arial"/>
                <w:spacing w:val="-1"/>
                <w:sz w:val="28"/>
                <w:szCs w:val="28"/>
              </w:rPr>
              <w:t>YGG</w:t>
            </w:r>
            <w:r w:rsidRPr="00B3696A">
              <w:rPr>
                <w:rFonts w:ascii="Arial" w:hAnsi="Arial" w:cs="Arial"/>
                <w:spacing w:val="1"/>
                <w:sz w:val="28"/>
                <w:szCs w:val="28"/>
              </w:rPr>
              <w:t xml:space="preserve"> </w:t>
            </w:r>
            <w:r w:rsidRPr="00B3696A">
              <w:rPr>
                <w:rFonts w:ascii="Arial" w:hAnsi="Arial" w:cs="Arial"/>
                <w:spacing w:val="-1"/>
                <w:sz w:val="28"/>
                <w:szCs w:val="28"/>
              </w:rPr>
              <w:t>Cwmnedd,</w:t>
            </w:r>
            <w:r w:rsidRPr="00B3696A">
              <w:rPr>
                <w:rFonts w:ascii="Arial" w:hAnsi="Arial" w:cs="Arial"/>
                <w:spacing w:val="1"/>
                <w:sz w:val="28"/>
                <w:szCs w:val="28"/>
              </w:rPr>
              <w:t xml:space="preserve"> </w:t>
            </w:r>
            <w:r w:rsidRPr="00B3696A">
              <w:rPr>
                <w:rFonts w:ascii="Arial" w:hAnsi="Arial" w:cs="Arial"/>
                <w:sz w:val="28"/>
                <w:szCs w:val="28"/>
              </w:rPr>
              <w:t xml:space="preserve">YGG </w:t>
            </w:r>
            <w:r w:rsidRPr="00B3696A">
              <w:rPr>
                <w:rFonts w:ascii="Arial" w:hAnsi="Arial" w:cs="Arial"/>
                <w:spacing w:val="-1"/>
                <w:sz w:val="28"/>
                <w:szCs w:val="28"/>
              </w:rPr>
              <w:t>Gwaun</w:t>
            </w:r>
            <w:r w:rsidRPr="00B3696A">
              <w:rPr>
                <w:rFonts w:ascii="Arial" w:hAnsi="Arial" w:cs="Arial"/>
                <w:sz w:val="28"/>
                <w:szCs w:val="28"/>
              </w:rPr>
              <w:t xml:space="preserve"> Cae</w:t>
            </w:r>
            <w:r w:rsidRPr="00B3696A">
              <w:rPr>
                <w:rFonts w:ascii="Arial" w:hAnsi="Arial" w:cs="Arial"/>
                <w:spacing w:val="-3"/>
                <w:sz w:val="28"/>
                <w:szCs w:val="28"/>
              </w:rPr>
              <w:t xml:space="preserve"> </w:t>
            </w:r>
            <w:r w:rsidRPr="00B3696A">
              <w:rPr>
                <w:rFonts w:ascii="Arial" w:hAnsi="Arial" w:cs="Arial"/>
                <w:spacing w:val="-1"/>
                <w:sz w:val="28"/>
                <w:szCs w:val="28"/>
              </w:rPr>
              <w:t>Gurwen,</w:t>
            </w:r>
            <w:r w:rsidRPr="00B3696A">
              <w:rPr>
                <w:rFonts w:ascii="Arial" w:hAnsi="Arial" w:cs="Arial"/>
                <w:spacing w:val="1"/>
                <w:sz w:val="28"/>
                <w:szCs w:val="28"/>
              </w:rPr>
              <w:t xml:space="preserve"> </w:t>
            </w:r>
            <w:r w:rsidRPr="00B3696A">
              <w:rPr>
                <w:rFonts w:ascii="Arial" w:hAnsi="Arial" w:cs="Arial"/>
                <w:spacing w:val="-1"/>
                <w:sz w:val="28"/>
                <w:szCs w:val="28"/>
              </w:rPr>
              <w:t>YGG</w:t>
            </w:r>
            <w:r w:rsidRPr="00B3696A">
              <w:rPr>
                <w:rFonts w:ascii="Arial" w:hAnsi="Arial" w:cs="Arial"/>
                <w:spacing w:val="22"/>
                <w:sz w:val="28"/>
                <w:szCs w:val="28"/>
              </w:rPr>
              <w:t xml:space="preserve"> </w:t>
            </w:r>
            <w:r w:rsidRPr="00B3696A">
              <w:rPr>
                <w:rFonts w:ascii="Arial" w:hAnsi="Arial" w:cs="Arial"/>
                <w:spacing w:val="-1"/>
                <w:sz w:val="28"/>
                <w:szCs w:val="28"/>
              </w:rPr>
              <w:t>Pontardawe,</w:t>
            </w:r>
            <w:r w:rsidRPr="00B3696A">
              <w:rPr>
                <w:rFonts w:ascii="Arial" w:hAnsi="Arial" w:cs="Arial"/>
                <w:spacing w:val="1"/>
                <w:sz w:val="28"/>
                <w:szCs w:val="28"/>
              </w:rPr>
              <w:t xml:space="preserve"> </w:t>
            </w:r>
            <w:r w:rsidRPr="00B3696A">
              <w:rPr>
                <w:rFonts w:ascii="Arial" w:hAnsi="Arial" w:cs="Arial"/>
                <w:spacing w:val="-1"/>
                <w:sz w:val="28"/>
                <w:szCs w:val="28"/>
              </w:rPr>
              <w:t>YGG</w:t>
            </w:r>
            <w:r w:rsidRPr="00B3696A">
              <w:rPr>
                <w:rFonts w:ascii="Arial" w:hAnsi="Arial" w:cs="Arial"/>
                <w:spacing w:val="-4"/>
                <w:sz w:val="28"/>
                <w:szCs w:val="28"/>
              </w:rPr>
              <w:t xml:space="preserve"> </w:t>
            </w:r>
            <w:r w:rsidRPr="00B3696A">
              <w:rPr>
                <w:rFonts w:ascii="Arial" w:hAnsi="Arial" w:cs="Arial"/>
                <w:spacing w:val="-1"/>
                <w:sz w:val="28"/>
                <w:szCs w:val="28"/>
              </w:rPr>
              <w:t>Rhosafan, YGG</w:t>
            </w:r>
            <w:r w:rsidRPr="00B3696A">
              <w:rPr>
                <w:rFonts w:ascii="Arial" w:hAnsi="Arial" w:cs="Arial"/>
                <w:spacing w:val="1"/>
                <w:sz w:val="28"/>
                <w:szCs w:val="28"/>
              </w:rPr>
              <w:t xml:space="preserve"> </w:t>
            </w:r>
            <w:r w:rsidRPr="00B3696A">
              <w:rPr>
                <w:rFonts w:ascii="Arial" w:hAnsi="Arial" w:cs="Arial"/>
                <w:spacing w:val="-1"/>
                <w:sz w:val="28"/>
                <w:szCs w:val="28"/>
              </w:rPr>
              <w:t>Trebannws,</w:t>
            </w:r>
            <w:r w:rsidRPr="00B3696A">
              <w:rPr>
                <w:rFonts w:ascii="Arial" w:hAnsi="Arial" w:cs="Arial"/>
                <w:spacing w:val="1"/>
                <w:sz w:val="28"/>
                <w:szCs w:val="28"/>
              </w:rPr>
              <w:t xml:space="preserve"> </w:t>
            </w:r>
            <w:r w:rsidRPr="00B3696A">
              <w:rPr>
                <w:rFonts w:ascii="Arial" w:hAnsi="Arial" w:cs="Arial"/>
                <w:spacing w:val="-1"/>
                <w:sz w:val="28"/>
                <w:szCs w:val="28"/>
              </w:rPr>
              <w:t>YGG</w:t>
            </w:r>
            <w:r w:rsidRPr="00B3696A">
              <w:rPr>
                <w:rFonts w:ascii="Arial" w:hAnsi="Arial" w:cs="Arial"/>
                <w:spacing w:val="25"/>
                <w:sz w:val="28"/>
                <w:szCs w:val="28"/>
              </w:rPr>
              <w:t xml:space="preserve"> </w:t>
            </w:r>
            <w:r w:rsidRPr="00B3696A">
              <w:rPr>
                <w:rFonts w:ascii="Arial" w:hAnsi="Arial" w:cs="Arial"/>
                <w:spacing w:val="-1"/>
                <w:sz w:val="28"/>
                <w:szCs w:val="28"/>
              </w:rPr>
              <w:t>Tyle’r</w:t>
            </w:r>
            <w:r w:rsidRPr="00B3696A">
              <w:rPr>
                <w:rFonts w:ascii="Arial" w:hAnsi="Arial" w:cs="Arial"/>
                <w:spacing w:val="1"/>
                <w:sz w:val="28"/>
                <w:szCs w:val="28"/>
              </w:rPr>
              <w:t xml:space="preserve"> </w:t>
            </w:r>
            <w:r w:rsidR="00FA4784">
              <w:rPr>
                <w:rFonts w:ascii="Arial" w:hAnsi="Arial" w:cs="Arial"/>
                <w:spacing w:val="-1"/>
                <w:sz w:val="28"/>
                <w:szCs w:val="28"/>
              </w:rPr>
              <w:t>Ynn, YGG Tregeles</w:t>
            </w:r>
          </w:p>
        </w:tc>
      </w:tr>
    </w:tbl>
    <w:p w:rsidR="00B3696A" w:rsidRDefault="00B3696A">
      <w:pPr>
        <w:pStyle w:val="Heading2"/>
        <w:kinsoku w:val="0"/>
        <w:overflowPunct w:val="0"/>
        <w:ind w:left="222" w:right="317"/>
        <w:rPr>
          <w:b w:val="0"/>
          <w:bCs w:val="0"/>
        </w:rPr>
      </w:pPr>
      <w:r>
        <w:rPr>
          <w:spacing w:val="-1"/>
        </w:rPr>
        <w:t>DS.</w:t>
      </w:r>
      <w:r>
        <w:t xml:space="preserve"> </w:t>
      </w:r>
      <w:r>
        <w:rPr>
          <w:spacing w:val="1"/>
        </w:rPr>
        <w:t xml:space="preserve"> </w:t>
      </w:r>
      <w:r>
        <w:rPr>
          <w:spacing w:val="-1"/>
        </w:rPr>
        <w:t>Nid</w:t>
      </w:r>
      <w:r>
        <w:rPr>
          <w:spacing w:val="2"/>
        </w:rPr>
        <w:t xml:space="preserve"> </w:t>
      </w:r>
      <w:r>
        <w:rPr>
          <w:spacing w:val="-7"/>
        </w:rPr>
        <w:t>yw</w:t>
      </w:r>
      <w:r>
        <w:rPr>
          <w:spacing w:val="5"/>
        </w:rPr>
        <w:t xml:space="preserve"> </w:t>
      </w:r>
      <w:r>
        <w:rPr>
          <w:spacing w:val="-2"/>
        </w:rPr>
        <w:t>mynd</w:t>
      </w:r>
      <w:r>
        <w:rPr>
          <w:spacing w:val="-1"/>
        </w:rPr>
        <w:t xml:space="preserve"> </w:t>
      </w:r>
      <w:r>
        <w:t>i</w:t>
      </w:r>
      <w:r>
        <w:rPr>
          <w:spacing w:val="4"/>
        </w:rPr>
        <w:t xml:space="preserve"> </w:t>
      </w:r>
      <w:r>
        <w:rPr>
          <w:spacing w:val="-3"/>
        </w:rPr>
        <w:t>ysgol</w:t>
      </w:r>
      <w:r>
        <w:rPr>
          <w:spacing w:val="1"/>
        </w:rPr>
        <w:t xml:space="preserve"> </w:t>
      </w:r>
      <w:r>
        <w:rPr>
          <w:spacing w:val="-1"/>
        </w:rPr>
        <w:t>bartner</w:t>
      </w:r>
      <w:r>
        <w:rPr>
          <w:spacing w:val="2"/>
        </w:rPr>
        <w:t xml:space="preserve"> </w:t>
      </w:r>
      <w:r>
        <w:rPr>
          <w:spacing w:val="-4"/>
        </w:rPr>
        <w:t>yn</w:t>
      </w:r>
      <w:r>
        <w:rPr>
          <w:spacing w:val="2"/>
        </w:rPr>
        <w:t xml:space="preserve"> </w:t>
      </w:r>
      <w:r>
        <w:rPr>
          <w:spacing w:val="-1"/>
        </w:rPr>
        <w:t>sicrhau</w:t>
      </w:r>
      <w:r>
        <w:rPr>
          <w:spacing w:val="-3"/>
        </w:rPr>
        <w:t xml:space="preserve"> </w:t>
      </w:r>
      <w:r>
        <w:rPr>
          <w:spacing w:val="-1"/>
        </w:rPr>
        <w:t>lle</w:t>
      </w:r>
      <w:r>
        <w:rPr>
          <w:spacing w:val="3"/>
        </w:rPr>
        <w:t xml:space="preserve"> </w:t>
      </w:r>
      <w:r>
        <w:rPr>
          <w:spacing w:val="-4"/>
        </w:rPr>
        <w:t>yn</w:t>
      </w:r>
      <w:r>
        <w:rPr>
          <w:spacing w:val="4"/>
        </w:rPr>
        <w:t xml:space="preserve"> </w:t>
      </w:r>
      <w:r>
        <w:rPr>
          <w:spacing w:val="-5"/>
        </w:rPr>
        <w:t>yr</w:t>
      </w:r>
      <w:r>
        <w:rPr>
          <w:spacing w:val="6"/>
        </w:rPr>
        <w:t xml:space="preserve"> </w:t>
      </w:r>
      <w:r>
        <w:rPr>
          <w:spacing w:val="-2"/>
        </w:rPr>
        <w:t>ysgol</w:t>
      </w:r>
      <w:r>
        <w:rPr>
          <w:spacing w:val="1"/>
        </w:rPr>
        <w:t xml:space="preserve"> </w:t>
      </w:r>
      <w:r>
        <w:t>a</w:t>
      </w:r>
      <w:r>
        <w:rPr>
          <w:spacing w:val="-2"/>
        </w:rPr>
        <w:t xml:space="preserve"> </w:t>
      </w:r>
      <w:r>
        <w:rPr>
          <w:spacing w:val="-1"/>
        </w:rPr>
        <w:t>ffefrir</w:t>
      </w:r>
      <w:r>
        <w:rPr>
          <w:spacing w:val="1"/>
        </w:rPr>
        <w:t xml:space="preserve"> </w:t>
      </w:r>
      <w:r>
        <w:rPr>
          <w:spacing w:val="-1"/>
        </w:rPr>
        <w:t>nac</w:t>
      </w:r>
      <w:r>
        <w:rPr>
          <w:spacing w:val="1"/>
        </w:rPr>
        <w:t xml:space="preserve"> </w:t>
      </w:r>
      <w:r>
        <w:rPr>
          <w:spacing w:val="-3"/>
        </w:rPr>
        <w:t>yn</w:t>
      </w:r>
      <w:r>
        <w:rPr>
          <w:spacing w:val="45"/>
        </w:rPr>
        <w:t xml:space="preserve"> </w:t>
      </w:r>
      <w:r>
        <w:t>atal</w:t>
      </w:r>
      <w:r>
        <w:rPr>
          <w:spacing w:val="-1"/>
        </w:rPr>
        <w:t xml:space="preserve"> rhieni rhag </w:t>
      </w:r>
      <w:r>
        <w:rPr>
          <w:spacing w:val="-2"/>
        </w:rPr>
        <w:t>cyflwyno</w:t>
      </w:r>
      <w:r>
        <w:rPr>
          <w:spacing w:val="-1"/>
        </w:rPr>
        <w:t xml:space="preserve"> </w:t>
      </w:r>
      <w:r>
        <w:t>cais</w:t>
      </w:r>
      <w:r>
        <w:rPr>
          <w:spacing w:val="1"/>
        </w:rPr>
        <w:t xml:space="preserve"> </w:t>
      </w:r>
      <w:r>
        <w:t>am</w:t>
      </w:r>
      <w:r>
        <w:rPr>
          <w:spacing w:val="1"/>
        </w:rPr>
        <w:t xml:space="preserve"> </w:t>
      </w:r>
      <w:r>
        <w:rPr>
          <w:spacing w:val="-3"/>
        </w:rPr>
        <w:t>ysgol</w:t>
      </w:r>
      <w:r>
        <w:rPr>
          <w:spacing w:val="1"/>
        </w:rPr>
        <w:t xml:space="preserve"> </w:t>
      </w:r>
      <w:r>
        <w:rPr>
          <w:spacing w:val="-1"/>
        </w:rPr>
        <w:t>arall</w:t>
      </w:r>
      <w:r>
        <w:rPr>
          <w:spacing w:val="1"/>
        </w:rPr>
        <w:t xml:space="preserve"> </w:t>
      </w:r>
      <w:r>
        <w:rPr>
          <w:spacing w:val="-1"/>
        </w:rPr>
        <w:t>o'u</w:t>
      </w:r>
      <w:r>
        <w:t xml:space="preserve"> </w:t>
      </w:r>
      <w:r>
        <w:rPr>
          <w:spacing w:val="-2"/>
        </w:rPr>
        <w:t>dewis.</w:t>
      </w:r>
    </w:p>
    <w:p w:rsidR="00B3696A" w:rsidRDefault="00B3696A">
      <w:pPr>
        <w:pStyle w:val="BodyText"/>
        <w:kinsoku w:val="0"/>
        <w:overflowPunct w:val="0"/>
        <w:spacing w:before="11"/>
        <w:ind w:left="0"/>
        <w:rPr>
          <w:b/>
          <w:bCs/>
          <w:sz w:val="27"/>
          <w:szCs w:val="27"/>
        </w:rPr>
      </w:pPr>
    </w:p>
    <w:p w:rsidR="00B3696A" w:rsidRDefault="00B3696A">
      <w:pPr>
        <w:pStyle w:val="BodyText"/>
        <w:kinsoku w:val="0"/>
        <w:overflowPunct w:val="0"/>
        <w:spacing w:line="241" w:lineRule="auto"/>
        <w:ind w:left="222" w:right="317"/>
      </w:pPr>
      <w:r>
        <w:rPr>
          <w:b/>
          <w:bCs/>
          <w:spacing w:val="-1"/>
        </w:rPr>
        <w:t>Nid</w:t>
      </w:r>
      <w:r>
        <w:rPr>
          <w:b/>
          <w:bCs/>
          <w:spacing w:val="2"/>
        </w:rPr>
        <w:t xml:space="preserve"> </w:t>
      </w:r>
      <w:r>
        <w:rPr>
          <w:b/>
          <w:bCs/>
          <w:spacing w:val="-2"/>
        </w:rPr>
        <w:t>yw'r</w:t>
      </w:r>
      <w:r>
        <w:rPr>
          <w:b/>
          <w:bCs/>
          <w:spacing w:val="-1"/>
        </w:rPr>
        <w:t xml:space="preserve"> tabl </w:t>
      </w:r>
      <w:r>
        <w:rPr>
          <w:b/>
          <w:bCs/>
        </w:rPr>
        <w:t>hwn</w:t>
      </w:r>
      <w:r>
        <w:rPr>
          <w:b/>
          <w:bCs/>
          <w:spacing w:val="-5"/>
        </w:rPr>
        <w:t xml:space="preserve"> </w:t>
      </w:r>
      <w:r>
        <w:rPr>
          <w:b/>
          <w:bCs/>
          <w:spacing w:val="-3"/>
        </w:rPr>
        <w:t>yn</w:t>
      </w:r>
      <w:r>
        <w:rPr>
          <w:b/>
          <w:bCs/>
          <w:spacing w:val="1"/>
        </w:rPr>
        <w:t xml:space="preserve"> </w:t>
      </w:r>
      <w:r>
        <w:rPr>
          <w:b/>
          <w:bCs/>
          <w:spacing w:val="-2"/>
        </w:rPr>
        <w:t>cynnwys</w:t>
      </w:r>
      <w:r>
        <w:rPr>
          <w:b/>
          <w:bCs/>
          <w:spacing w:val="5"/>
        </w:rPr>
        <w:t xml:space="preserve"> </w:t>
      </w:r>
      <w:r>
        <w:rPr>
          <w:b/>
          <w:bCs/>
          <w:spacing w:val="-2"/>
        </w:rPr>
        <w:t>ysgolion</w:t>
      </w:r>
      <w:r>
        <w:rPr>
          <w:b/>
          <w:bCs/>
          <w:spacing w:val="-1"/>
        </w:rPr>
        <w:t xml:space="preserve"> </w:t>
      </w:r>
      <w:r>
        <w:rPr>
          <w:b/>
          <w:bCs/>
        </w:rPr>
        <w:t>a</w:t>
      </w:r>
      <w:r>
        <w:rPr>
          <w:b/>
          <w:bCs/>
          <w:spacing w:val="1"/>
        </w:rPr>
        <w:t xml:space="preserve"> </w:t>
      </w:r>
      <w:r>
        <w:rPr>
          <w:b/>
          <w:bCs/>
          <w:spacing w:val="-2"/>
        </w:rPr>
        <w:t>gynorthwyir</w:t>
      </w:r>
      <w:r>
        <w:rPr>
          <w:b/>
          <w:bCs/>
          <w:spacing w:val="1"/>
        </w:rPr>
        <w:t xml:space="preserve"> </w:t>
      </w:r>
      <w:r>
        <w:rPr>
          <w:b/>
          <w:bCs/>
          <w:spacing w:val="-3"/>
        </w:rPr>
        <w:t>yn</w:t>
      </w:r>
      <w:r>
        <w:rPr>
          <w:b/>
          <w:bCs/>
          <w:spacing w:val="-1"/>
        </w:rPr>
        <w:t xml:space="preserve"> wirfoddol</w:t>
      </w:r>
      <w:r>
        <w:rPr>
          <w:b/>
          <w:bCs/>
          <w:spacing w:val="1"/>
        </w:rPr>
        <w:t xml:space="preserve"> </w:t>
      </w:r>
      <w:r>
        <w:rPr>
          <w:b/>
          <w:bCs/>
          <w:spacing w:val="-2"/>
        </w:rPr>
        <w:t>sy'n</w:t>
      </w:r>
      <w:r>
        <w:rPr>
          <w:b/>
          <w:bCs/>
          <w:spacing w:val="51"/>
        </w:rPr>
        <w:t xml:space="preserve"> </w:t>
      </w:r>
      <w:r>
        <w:rPr>
          <w:b/>
          <w:bCs/>
          <w:spacing w:val="-1"/>
        </w:rPr>
        <w:t>destun trefniadau</w:t>
      </w:r>
      <w:r>
        <w:rPr>
          <w:b/>
          <w:bCs/>
          <w:spacing w:val="-3"/>
        </w:rPr>
        <w:t xml:space="preserve"> </w:t>
      </w:r>
      <w:r>
        <w:rPr>
          <w:b/>
          <w:bCs/>
          <w:spacing w:val="-2"/>
        </w:rPr>
        <w:t>derbyn</w:t>
      </w:r>
      <w:r>
        <w:rPr>
          <w:b/>
          <w:bCs/>
          <w:spacing w:val="-1"/>
        </w:rPr>
        <w:t xml:space="preserve"> </w:t>
      </w:r>
      <w:r>
        <w:rPr>
          <w:b/>
          <w:bCs/>
        </w:rPr>
        <w:t>ar</w:t>
      </w:r>
      <w:r>
        <w:rPr>
          <w:b/>
          <w:bCs/>
          <w:spacing w:val="-3"/>
        </w:rPr>
        <w:t xml:space="preserve"> </w:t>
      </w:r>
      <w:r>
        <w:rPr>
          <w:b/>
          <w:bCs/>
        </w:rPr>
        <w:t>wahân.</w:t>
      </w:r>
    </w:p>
    <w:p w:rsidR="00B3696A" w:rsidRDefault="00B3696A">
      <w:pPr>
        <w:pStyle w:val="BodyText"/>
        <w:kinsoku w:val="0"/>
        <w:overflowPunct w:val="0"/>
        <w:spacing w:line="241" w:lineRule="auto"/>
        <w:ind w:left="222" w:right="317"/>
        <w:sectPr w:rsidR="00B3696A">
          <w:pgSz w:w="11910" w:h="16840"/>
          <w:pgMar w:top="540" w:right="520" w:bottom="520" w:left="680" w:header="0" w:footer="307" w:gutter="0"/>
          <w:cols w:space="720" w:equalWidth="0">
            <w:col w:w="10710"/>
          </w:cols>
          <w:noEndnote/>
        </w:sectPr>
      </w:pPr>
    </w:p>
    <w:p w:rsidR="00B3696A" w:rsidRDefault="00B3696A">
      <w:pPr>
        <w:pStyle w:val="BodyText"/>
        <w:kinsoku w:val="0"/>
        <w:overflowPunct w:val="0"/>
        <w:spacing w:before="43"/>
        <w:ind w:left="0" w:right="98"/>
        <w:jc w:val="right"/>
      </w:pPr>
      <w:r>
        <w:rPr>
          <w:i/>
          <w:iCs/>
        </w:rPr>
        <w:lastRenderedPageBreak/>
        <w:t>Atodiad</w:t>
      </w:r>
      <w:r>
        <w:rPr>
          <w:i/>
          <w:iCs/>
          <w:spacing w:val="-2"/>
        </w:rPr>
        <w:t xml:space="preserve"> </w:t>
      </w:r>
      <w:r w:rsidR="005D3AAA">
        <w:rPr>
          <w:i/>
          <w:iCs/>
        </w:rPr>
        <w:t>5</w:t>
      </w:r>
    </w:p>
    <w:p w:rsidR="00B3696A" w:rsidRDefault="00B3696A">
      <w:pPr>
        <w:pStyle w:val="BodyText"/>
        <w:kinsoku w:val="0"/>
        <w:overflowPunct w:val="0"/>
        <w:spacing w:before="9"/>
        <w:ind w:left="0"/>
        <w:rPr>
          <w:i/>
          <w:iCs/>
          <w:sz w:val="24"/>
          <w:szCs w:val="24"/>
        </w:rPr>
      </w:pPr>
    </w:p>
    <w:p w:rsidR="00B3696A" w:rsidRDefault="00B3696A">
      <w:pPr>
        <w:pStyle w:val="Heading1"/>
        <w:kinsoku w:val="0"/>
        <w:overflowPunct w:val="0"/>
        <w:spacing w:before="59" w:line="241" w:lineRule="auto"/>
        <w:ind w:left="4462" w:right="4105"/>
        <w:jc w:val="center"/>
        <w:rPr>
          <w:rFonts w:ascii="Calibri" w:hAnsi="Calibri" w:cs="Calibri"/>
          <w:b w:val="0"/>
          <w:bCs w:val="0"/>
        </w:rPr>
      </w:pPr>
      <w:r>
        <w:rPr>
          <w:rFonts w:ascii="Calibri" w:hAnsi="Calibri" w:cs="Calibri"/>
          <w:spacing w:val="-1"/>
        </w:rPr>
        <w:t>Nifer</w:t>
      </w:r>
      <w:r>
        <w:rPr>
          <w:rFonts w:ascii="Calibri" w:hAnsi="Calibri" w:cs="Calibri"/>
          <w:spacing w:val="-18"/>
        </w:rPr>
        <w:t xml:space="preserve"> </w:t>
      </w:r>
      <w:r>
        <w:rPr>
          <w:rFonts w:ascii="Calibri" w:hAnsi="Calibri" w:cs="Calibri"/>
        </w:rPr>
        <w:t>Derbyn</w:t>
      </w:r>
      <w:r w:rsidR="00D50D04">
        <w:rPr>
          <w:rFonts w:ascii="Calibri" w:hAnsi="Calibri" w:cs="Calibri"/>
          <w:position w:val="15"/>
          <w:sz w:val="21"/>
          <w:szCs w:val="21"/>
        </w:rPr>
        <w:t>5</w:t>
      </w:r>
      <w:r>
        <w:rPr>
          <w:rFonts w:ascii="Calibri" w:hAnsi="Calibri" w:cs="Calibri"/>
          <w:spacing w:val="24"/>
          <w:position w:val="15"/>
          <w:sz w:val="21"/>
          <w:szCs w:val="21"/>
        </w:rPr>
        <w:t xml:space="preserve"> </w:t>
      </w:r>
      <w:r>
        <w:rPr>
          <w:rFonts w:ascii="Calibri" w:hAnsi="Calibri" w:cs="Calibri"/>
          <w:spacing w:val="-1"/>
        </w:rPr>
        <w:t>Medi</w:t>
      </w:r>
      <w:r>
        <w:rPr>
          <w:rFonts w:ascii="Calibri" w:hAnsi="Calibri" w:cs="Calibri"/>
          <w:spacing w:val="-12"/>
        </w:rPr>
        <w:t xml:space="preserve"> </w:t>
      </w:r>
      <w:r>
        <w:rPr>
          <w:rFonts w:ascii="Calibri" w:hAnsi="Calibri" w:cs="Calibri"/>
          <w:spacing w:val="-1"/>
        </w:rPr>
        <w:t>20</w:t>
      </w:r>
      <w:r w:rsidR="00F021DB">
        <w:rPr>
          <w:rFonts w:ascii="Calibri" w:hAnsi="Calibri" w:cs="Calibri"/>
          <w:spacing w:val="-1"/>
        </w:rPr>
        <w:t>2</w:t>
      </w:r>
      <w:r w:rsidR="00E974F5">
        <w:rPr>
          <w:rFonts w:ascii="Calibri" w:hAnsi="Calibri" w:cs="Calibri"/>
          <w:spacing w:val="-1"/>
        </w:rPr>
        <w:t>1</w:t>
      </w:r>
    </w:p>
    <w:p w:rsidR="00B3696A" w:rsidRDefault="00B3696A">
      <w:pPr>
        <w:pStyle w:val="BodyText"/>
        <w:kinsoku w:val="0"/>
        <w:overflowPunct w:val="0"/>
        <w:spacing w:before="3"/>
        <w:ind w:left="0"/>
        <w:rPr>
          <w:rFonts w:ascii="Calibri" w:hAnsi="Calibri" w:cs="Calibri"/>
          <w:b/>
          <w:bCs/>
          <w:sz w:val="21"/>
          <w:szCs w:val="21"/>
        </w:rPr>
      </w:pPr>
    </w:p>
    <w:tbl>
      <w:tblPr>
        <w:tblW w:w="0" w:type="auto"/>
        <w:tblInd w:w="100" w:type="dxa"/>
        <w:tblLayout w:type="fixed"/>
        <w:tblCellMar>
          <w:left w:w="0" w:type="dxa"/>
          <w:right w:w="0" w:type="dxa"/>
        </w:tblCellMar>
        <w:tblLook w:val="0000" w:firstRow="0" w:lastRow="0" w:firstColumn="0" w:lastColumn="0" w:noHBand="0" w:noVBand="0"/>
      </w:tblPr>
      <w:tblGrid>
        <w:gridCol w:w="4679"/>
        <w:gridCol w:w="4537"/>
      </w:tblGrid>
      <w:tr w:rsidR="00B3696A" w:rsidRPr="00B3696A">
        <w:tblPrEx>
          <w:tblCellMar>
            <w:top w:w="0" w:type="dxa"/>
            <w:left w:w="0" w:type="dxa"/>
            <w:bottom w:w="0" w:type="dxa"/>
            <w:right w:w="0" w:type="dxa"/>
          </w:tblCellMar>
        </w:tblPrEx>
        <w:trPr>
          <w:trHeight w:hRule="exact" w:val="353"/>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41" w:lineRule="exact"/>
              <w:ind w:left="-1"/>
              <w:jc w:val="center"/>
            </w:pPr>
            <w:r w:rsidRPr="00B3696A">
              <w:rPr>
                <w:rFonts w:ascii="Calibri" w:hAnsi="Calibri" w:cs="Calibri"/>
                <w:b/>
                <w:bCs/>
                <w:sz w:val="28"/>
                <w:szCs w:val="28"/>
              </w:rPr>
              <w:t xml:space="preserve">Enw’r </w:t>
            </w:r>
            <w:r w:rsidRPr="00B3696A">
              <w:rPr>
                <w:rFonts w:ascii="Calibri" w:hAnsi="Calibri" w:cs="Calibri"/>
                <w:b/>
                <w:bCs/>
                <w:spacing w:val="-1"/>
                <w:sz w:val="28"/>
                <w:szCs w:val="28"/>
              </w:rPr>
              <w:t>Ysgol</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41" w:lineRule="exact"/>
              <w:ind w:left="1336"/>
            </w:pPr>
            <w:r w:rsidRPr="00B3696A">
              <w:rPr>
                <w:rFonts w:ascii="Calibri" w:hAnsi="Calibri" w:cs="Calibri"/>
                <w:b/>
                <w:bCs/>
                <w:spacing w:val="-1"/>
                <w:sz w:val="28"/>
                <w:szCs w:val="28"/>
              </w:rPr>
              <w:t>Cyfnod</w:t>
            </w:r>
            <w:r w:rsidRPr="00B3696A">
              <w:rPr>
                <w:rFonts w:ascii="Calibri" w:hAnsi="Calibri" w:cs="Calibri"/>
                <w:b/>
                <w:bCs/>
                <w:sz w:val="28"/>
                <w:szCs w:val="28"/>
              </w:rPr>
              <w:t xml:space="preserve"> </w:t>
            </w:r>
            <w:r w:rsidRPr="00B3696A">
              <w:rPr>
                <w:rFonts w:ascii="Calibri" w:hAnsi="Calibri" w:cs="Calibri"/>
                <w:b/>
                <w:bCs/>
                <w:spacing w:val="-1"/>
                <w:sz w:val="28"/>
                <w:szCs w:val="28"/>
              </w:rPr>
              <w:t>Cynradd</w:t>
            </w:r>
          </w:p>
        </w:tc>
      </w:tr>
      <w:tr w:rsidR="00B3696A" w:rsidRPr="00B3696A">
        <w:tblPrEx>
          <w:tblCellMar>
            <w:top w:w="0" w:type="dxa"/>
            <w:left w:w="0" w:type="dxa"/>
            <w:bottom w:w="0" w:type="dxa"/>
            <w:right w:w="0" w:type="dxa"/>
          </w:tblCellMar>
        </w:tblPrEx>
        <w:trPr>
          <w:trHeight w:hRule="exact" w:val="350"/>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39" w:lineRule="exact"/>
              <w:jc w:val="center"/>
            </w:pPr>
            <w:r w:rsidRPr="00B3696A">
              <w:rPr>
                <w:rFonts w:ascii="Calibri" w:hAnsi="Calibri" w:cs="Calibri"/>
                <w:b/>
                <w:bCs/>
                <w:sz w:val="28"/>
                <w:szCs w:val="28"/>
              </w:rPr>
              <w:t>Nifer</w:t>
            </w:r>
            <w:r w:rsidRPr="00B3696A">
              <w:rPr>
                <w:rFonts w:ascii="Calibri" w:hAnsi="Calibri" w:cs="Calibri"/>
                <w:b/>
                <w:bCs/>
                <w:spacing w:val="-1"/>
                <w:sz w:val="28"/>
                <w:szCs w:val="28"/>
              </w:rPr>
              <w:t xml:space="preserve"> Derbyn</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4"/>
              </w:rPr>
              <w:t xml:space="preserve"> </w:t>
            </w:r>
            <w:r w:rsidRPr="00B3696A">
              <w:rPr>
                <w:rFonts w:ascii="Calibri" w:hAnsi="Calibri" w:cs="Calibri"/>
                <w:spacing w:val="-1"/>
              </w:rPr>
              <w:t>Abbey</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53</w:t>
            </w:r>
          </w:p>
        </w:tc>
      </w:tr>
      <w:tr w:rsidR="00B3696A" w:rsidRPr="00B3696A">
        <w:tblPrEx>
          <w:tblCellMar>
            <w:top w:w="0" w:type="dxa"/>
            <w:left w:w="0" w:type="dxa"/>
            <w:bottom w:w="0" w:type="dxa"/>
            <w:right w:w="0" w:type="dxa"/>
          </w:tblCellMar>
        </w:tblPrEx>
        <w:trPr>
          <w:trHeight w:hRule="exact" w:val="598"/>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ind w:left="102" w:right="843"/>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rPr>
              <w:t>yr</w:t>
            </w:r>
            <w:r w:rsidRPr="00B3696A">
              <w:rPr>
                <w:rFonts w:ascii="Calibri" w:hAnsi="Calibri" w:cs="Calibri"/>
                <w:spacing w:val="-6"/>
              </w:rPr>
              <w:t xml:space="preserve"> </w:t>
            </w:r>
            <w:r w:rsidRPr="00B3696A">
              <w:rPr>
                <w:rFonts w:ascii="Calibri" w:hAnsi="Calibri" w:cs="Calibri"/>
                <w:spacing w:val="-1"/>
              </w:rPr>
              <w:t>Eglwys</w:t>
            </w:r>
            <w:r w:rsidRPr="00B3696A">
              <w:rPr>
                <w:rFonts w:ascii="Calibri" w:hAnsi="Calibri" w:cs="Calibri"/>
                <w:spacing w:val="-4"/>
              </w:rPr>
              <w:t xml:space="preserve"> </w:t>
            </w:r>
            <w:r w:rsidRPr="00B3696A">
              <w:rPr>
                <w:rFonts w:ascii="Calibri" w:hAnsi="Calibri" w:cs="Calibri"/>
              </w:rPr>
              <w:t>yng</w:t>
            </w:r>
            <w:r w:rsidRPr="00B3696A">
              <w:rPr>
                <w:rFonts w:ascii="Calibri" w:hAnsi="Calibri" w:cs="Calibri"/>
                <w:spacing w:val="-4"/>
              </w:rPr>
              <w:t xml:space="preserve"> </w:t>
            </w:r>
            <w:r w:rsidRPr="00B3696A">
              <w:rPr>
                <w:rFonts w:ascii="Calibri" w:hAnsi="Calibri" w:cs="Calibri"/>
              </w:rPr>
              <w:t>Nghymru</w:t>
            </w:r>
            <w:r w:rsidRPr="00B3696A">
              <w:rPr>
                <w:rFonts w:ascii="Calibri" w:hAnsi="Calibri" w:cs="Calibri"/>
                <w:spacing w:val="30"/>
              </w:rPr>
              <w:t xml:space="preserve"> </w:t>
            </w:r>
            <w:r w:rsidRPr="00B3696A">
              <w:rPr>
                <w:rFonts w:ascii="Calibri" w:hAnsi="Calibri" w:cs="Calibri"/>
                <w:spacing w:val="-1"/>
              </w:rPr>
              <w:t>Henadur</w:t>
            </w:r>
            <w:r w:rsidRPr="00B3696A">
              <w:rPr>
                <w:rFonts w:ascii="Calibri" w:hAnsi="Calibri" w:cs="Calibri"/>
                <w:spacing w:val="-5"/>
              </w:rPr>
              <w:t xml:space="preserve"> </w:t>
            </w:r>
            <w:r w:rsidRPr="00B3696A">
              <w:rPr>
                <w:rFonts w:ascii="Calibri" w:hAnsi="Calibri" w:cs="Calibri"/>
                <w:spacing w:val="-1"/>
              </w:rPr>
              <w:t>Davies</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rPr>
                <w:rFonts w:ascii="Calibri" w:hAnsi="Calibri" w:cs="Calibri"/>
                <w:b/>
                <w:bCs/>
              </w:rPr>
            </w:pPr>
          </w:p>
          <w:p w:rsidR="00B3696A" w:rsidRPr="00B3696A" w:rsidRDefault="00B3696A">
            <w:pPr>
              <w:pStyle w:val="TableParagraph"/>
              <w:kinsoku w:val="0"/>
              <w:overflowPunct w:val="0"/>
              <w:spacing w:line="292" w:lineRule="exact"/>
              <w:jc w:val="center"/>
            </w:pPr>
            <w:r w:rsidRPr="00B3696A">
              <w:rPr>
                <w:rFonts w:ascii="Calibri" w:hAnsi="Calibri" w:cs="Calibri"/>
              </w:rPr>
              <w:t>59</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4"/>
              </w:rPr>
              <w:t xml:space="preserve"> </w:t>
            </w:r>
            <w:r w:rsidRPr="00B3696A">
              <w:rPr>
                <w:rFonts w:ascii="Calibri" w:hAnsi="Calibri" w:cs="Calibri"/>
                <w:spacing w:val="-1"/>
              </w:rPr>
              <w:t>Gynradd</w:t>
            </w:r>
            <w:r w:rsidRPr="00B3696A">
              <w:rPr>
                <w:rFonts w:ascii="Calibri" w:hAnsi="Calibri" w:cs="Calibri"/>
                <w:spacing w:val="-5"/>
              </w:rPr>
              <w:t xml:space="preserve"> </w:t>
            </w:r>
            <w:r w:rsidRPr="00B3696A">
              <w:rPr>
                <w:rFonts w:ascii="Calibri" w:hAnsi="Calibri" w:cs="Calibri"/>
                <w:spacing w:val="-1"/>
              </w:rPr>
              <w:t>Alltwen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34</w:t>
            </w:r>
          </w:p>
        </w:tc>
      </w:tr>
      <w:tr w:rsidR="00B3696A" w:rsidRPr="00B3696A">
        <w:tblPrEx>
          <w:tblCellMar>
            <w:top w:w="0" w:type="dxa"/>
            <w:left w:w="0" w:type="dxa"/>
            <w:bottom w:w="0" w:type="dxa"/>
            <w:right w:w="0" w:type="dxa"/>
          </w:tblCellMar>
        </w:tblPrEx>
        <w:trPr>
          <w:trHeight w:hRule="exact" w:val="303"/>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Gynradd</w:t>
            </w:r>
            <w:r w:rsidRPr="00B3696A">
              <w:rPr>
                <w:rFonts w:ascii="Calibri" w:hAnsi="Calibri" w:cs="Calibri"/>
                <w:spacing w:val="-4"/>
              </w:rPr>
              <w:t xml:space="preserve"> </w:t>
            </w:r>
            <w:r w:rsidRPr="00B3696A">
              <w:rPr>
                <w:rFonts w:ascii="Calibri" w:hAnsi="Calibri" w:cs="Calibri"/>
                <w:spacing w:val="-1"/>
              </w:rPr>
              <w:t>Awel</w:t>
            </w:r>
            <w:r w:rsidRPr="00B3696A">
              <w:rPr>
                <w:rFonts w:ascii="Calibri" w:hAnsi="Calibri" w:cs="Calibri"/>
                <w:spacing w:val="-2"/>
              </w:rPr>
              <w:t xml:space="preserve"> </w:t>
            </w:r>
            <w:r w:rsidRPr="00B3696A">
              <w:rPr>
                <w:rFonts w:ascii="Calibri" w:hAnsi="Calibri" w:cs="Calibri"/>
              </w:rPr>
              <w:t>y</w:t>
            </w:r>
            <w:r w:rsidRPr="00B3696A">
              <w:rPr>
                <w:rFonts w:ascii="Calibri" w:hAnsi="Calibri" w:cs="Calibri"/>
                <w:spacing w:val="-3"/>
              </w:rPr>
              <w:t xml:space="preserve"> </w:t>
            </w:r>
            <w:r w:rsidRPr="00B3696A">
              <w:rPr>
                <w:rFonts w:ascii="Calibri" w:hAnsi="Calibri" w:cs="Calibri"/>
                <w:spacing w:val="-1"/>
              </w:rPr>
              <w:t>Mor</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42</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Gynradd</w:t>
            </w:r>
            <w:r w:rsidRPr="00B3696A">
              <w:rPr>
                <w:rFonts w:ascii="Calibri" w:hAnsi="Calibri" w:cs="Calibri"/>
                <w:spacing w:val="-2"/>
              </w:rPr>
              <w:t xml:space="preserve"> </w:t>
            </w:r>
            <w:r w:rsidRPr="00B3696A">
              <w:rPr>
                <w:rFonts w:ascii="Calibri" w:hAnsi="Calibri" w:cs="Calibri"/>
                <w:spacing w:val="-1"/>
              </w:rPr>
              <w:t>Baglan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38</w:t>
            </w:r>
          </w:p>
        </w:tc>
      </w:tr>
      <w:tr w:rsidR="00B3696A" w:rsidRPr="00B3696A">
        <w:tblPrEx>
          <w:tblCellMar>
            <w:top w:w="0" w:type="dxa"/>
            <w:left w:w="0" w:type="dxa"/>
            <w:bottom w:w="0" w:type="dxa"/>
            <w:right w:w="0" w:type="dxa"/>
          </w:tblCellMar>
        </w:tblPrEx>
        <w:trPr>
          <w:trHeight w:hRule="exact" w:val="30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Gynradd</w:t>
            </w:r>
            <w:r w:rsidRPr="00B3696A">
              <w:rPr>
                <w:rFonts w:ascii="Calibri" w:hAnsi="Calibri" w:cs="Calibri"/>
                <w:spacing w:val="-2"/>
              </w:rPr>
              <w:t xml:space="preserve"> </w:t>
            </w:r>
            <w:r w:rsidRPr="00B3696A">
              <w:rPr>
                <w:rFonts w:ascii="Calibri" w:hAnsi="Calibri" w:cs="Calibri"/>
                <w:spacing w:val="-1"/>
              </w:rPr>
              <w:t>Blaenbaglan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jc w:val="center"/>
            </w:pPr>
            <w:r w:rsidRPr="00B3696A">
              <w:rPr>
                <w:rFonts w:ascii="Calibri" w:hAnsi="Calibri" w:cs="Calibri"/>
              </w:rPr>
              <w:t>40</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Gynradd</w:t>
            </w:r>
            <w:r w:rsidRPr="00B3696A">
              <w:rPr>
                <w:rFonts w:ascii="Calibri" w:hAnsi="Calibri" w:cs="Calibri"/>
                <w:spacing w:val="-2"/>
              </w:rPr>
              <w:t xml:space="preserve"> </w:t>
            </w:r>
            <w:r w:rsidRPr="00B3696A">
              <w:rPr>
                <w:rFonts w:ascii="Calibri" w:hAnsi="Calibri" w:cs="Calibri"/>
                <w:spacing w:val="-1"/>
              </w:rPr>
              <w:t>Blaendulais</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23</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6"/>
              </w:rPr>
              <w:t xml:space="preserve"> </w:t>
            </w:r>
            <w:r w:rsidRPr="00B3696A">
              <w:rPr>
                <w:rFonts w:ascii="Calibri" w:hAnsi="Calibri" w:cs="Calibri"/>
                <w:spacing w:val="-1"/>
              </w:rPr>
              <w:t>Gynradd</w:t>
            </w:r>
            <w:r w:rsidRPr="00B3696A">
              <w:rPr>
                <w:rFonts w:ascii="Calibri" w:hAnsi="Calibri" w:cs="Calibri"/>
                <w:spacing w:val="-5"/>
              </w:rPr>
              <w:t xml:space="preserve"> </w:t>
            </w:r>
            <w:r w:rsidRPr="00B3696A">
              <w:rPr>
                <w:rFonts w:ascii="Calibri" w:hAnsi="Calibri" w:cs="Calibri"/>
                <w:spacing w:val="-1"/>
              </w:rPr>
              <w:t>Blaengwrach</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20</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Gynradd</w:t>
            </w:r>
            <w:r w:rsidRPr="00B3696A">
              <w:rPr>
                <w:rFonts w:ascii="Calibri" w:hAnsi="Calibri" w:cs="Calibri"/>
                <w:spacing w:val="-2"/>
              </w:rPr>
              <w:t xml:space="preserve"> </w:t>
            </w:r>
            <w:r w:rsidRPr="00B3696A">
              <w:rPr>
                <w:rFonts w:ascii="Calibri" w:hAnsi="Calibri" w:cs="Calibri"/>
                <w:spacing w:val="-1"/>
              </w:rPr>
              <w:t>Blaenhonddan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32</w:t>
            </w:r>
          </w:p>
        </w:tc>
      </w:tr>
      <w:tr w:rsidR="00B3696A" w:rsidRPr="00B3696A">
        <w:tblPrEx>
          <w:tblCellMar>
            <w:top w:w="0" w:type="dxa"/>
            <w:left w:w="0" w:type="dxa"/>
            <w:bottom w:w="0" w:type="dxa"/>
            <w:right w:w="0" w:type="dxa"/>
          </w:tblCellMar>
        </w:tblPrEx>
        <w:trPr>
          <w:trHeight w:hRule="exact" w:val="598"/>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ind w:left="102" w:right="843"/>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rPr>
              <w:t>yr</w:t>
            </w:r>
            <w:r w:rsidRPr="00B3696A">
              <w:rPr>
                <w:rFonts w:ascii="Calibri" w:hAnsi="Calibri" w:cs="Calibri"/>
                <w:spacing w:val="-6"/>
              </w:rPr>
              <w:t xml:space="preserve"> </w:t>
            </w:r>
            <w:r w:rsidRPr="00B3696A">
              <w:rPr>
                <w:rFonts w:ascii="Calibri" w:hAnsi="Calibri" w:cs="Calibri"/>
                <w:spacing w:val="-1"/>
              </w:rPr>
              <w:t>Eglwys</w:t>
            </w:r>
            <w:r w:rsidRPr="00B3696A">
              <w:rPr>
                <w:rFonts w:ascii="Calibri" w:hAnsi="Calibri" w:cs="Calibri"/>
                <w:spacing w:val="-4"/>
              </w:rPr>
              <w:t xml:space="preserve"> </w:t>
            </w:r>
            <w:r w:rsidRPr="00B3696A">
              <w:rPr>
                <w:rFonts w:ascii="Calibri" w:hAnsi="Calibri" w:cs="Calibri"/>
              </w:rPr>
              <w:t>yng</w:t>
            </w:r>
            <w:r w:rsidRPr="00B3696A">
              <w:rPr>
                <w:rFonts w:ascii="Calibri" w:hAnsi="Calibri" w:cs="Calibri"/>
                <w:spacing w:val="-4"/>
              </w:rPr>
              <w:t xml:space="preserve"> </w:t>
            </w:r>
            <w:r w:rsidRPr="00B3696A">
              <w:rPr>
                <w:rFonts w:ascii="Calibri" w:hAnsi="Calibri" w:cs="Calibri"/>
              </w:rPr>
              <w:t>Nghymru</w:t>
            </w:r>
            <w:r w:rsidRPr="00B3696A">
              <w:rPr>
                <w:rFonts w:ascii="Calibri" w:hAnsi="Calibri" w:cs="Calibri"/>
                <w:spacing w:val="30"/>
              </w:rPr>
              <w:t xml:space="preserve"> </w:t>
            </w:r>
            <w:r w:rsidRPr="00B3696A">
              <w:rPr>
                <w:rFonts w:ascii="Calibri" w:hAnsi="Calibri" w:cs="Calibri"/>
                <w:spacing w:val="-1"/>
              </w:rPr>
              <w:t>Bryncoch</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rPr>
                <w:rFonts w:ascii="Calibri" w:hAnsi="Calibri" w:cs="Calibri"/>
                <w:b/>
                <w:bCs/>
              </w:rPr>
            </w:pPr>
          </w:p>
          <w:p w:rsidR="00B3696A" w:rsidRPr="00B3696A" w:rsidRDefault="00B3696A">
            <w:pPr>
              <w:pStyle w:val="TableParagraph"/>
              <w:kinsoku w:val="0"/>
              <w:overflowPunct w:val="0"/>
              <w:spacing w:line="292" w:lineRule="exact"/>
              <w:jc w:val="center"/>
            </w:pPr>
            <w:r w:rsidRPr="00B3696A">
              <w:rPr>
                <w:rFonts w:ascii="Calibri" w:hAnsi="Calibri" w:cs="Calibri"/>
              </w:rPr>
              <w:t>31</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4"/>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spacing w:val="-2"/>
              </w:rPr>
              <w:t>Catwg</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29</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4"/>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spacing w:val="-1"/>
              </w:rPr>
              <w:t>Central</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55</w:t>
            </w:r>
          </w:p>
        </w:tc>
      </w:tr>
      <w:tr w:rsidR="00B3696A" w:rsidRPr="00B3696A">
        <w:tblPrEx>
          <w:tblCellMar>
            <w:top w:w="0" w:type="dxa"/>
            <w:left w:w="0" w:type="dxa"/>
            <w:bottom w:w="0" w:type="dxa"/>
            <w:right w:w="0" w:type="dxa"/>
          </w:tblCellMar>
        </w:tblPrEx>
        <w:trPr>
          <w:trHeight w:hRule="exact" w:val="303"/>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spacing w:val="-1"/>
              </w:rPr>
              <w:t>Cilffriw</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30</w:t>
            </w:r>
          </w:p>
        </w:tc>
      </w:tr>
      <w:tr w:rsidR="00B3696A" w:rsidRPr="00B3696A">
        <w:tblPrEx>
          <w:tblCellMar>
            <w:top w:w="0" w:type="dxa"/>
            <w:left w:w="0" w:type="dxa"/>
            <w:bottom w:w="0" w:type="dxa"/>
            <w:right w:w="0" w:type="dxa"/>
          </w:tblCellMar>
        </w:tblPrEx>
        <w:trPr>
          <w:trHeight w:hRule="exact" w:val="30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Gynradd</w:t>
            </w:r>
            <w:r w:rsidRPr="00B3696A">
              <w:rPr>
                <w:rFonts w:ascii="Calibri" w:hAnsi="Calibri" w:cs="Calibri"/>
                <w:spacing w:val="-2"/>
              </w:rPr>
              <w:t xml:space="preserve"> </w:t>
            </w:r>
            <w:r w:rsidRPr="00B3696A">
              <w:rPr>
                <w:rFonts w:ascii="Calibri" w:hAnsi="Calibri" w:cs="Calibri"/>
                <w:spacing w:val="-1"/>
              </w:rPr>
              <w:t>Coed Hirwaun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jc w:val="center"/>
            </w:pPr>
            <w:r w:rsidRPr="00B3696A">
              <w:rPr>
                <w:rFonts w:ascii="Calibri" w:hAnsi="Calibri" w:cs="Calibri"/>
              </w:rPr>
              <w:t>22</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5"/>
              </w:rPr>
              <w:t xml:space="preserve"> </w:t>
            </w:r>
            <w:r w:rsidRPr="00B3696A">
              <w:rPr>
                <w:rFonts w:ascii="Calibri" w:hAnsi="Calibri" w:cs="Calibri"/>
                <w:spacing w:val="-1"/>
              </w:rPr>
              <w:t>Gynradd</w:t>
            </w:r>
            <w:r w:rsidRPr="00B3696A">
              <w:rPr>
                <w:rFonts w:ascii="Calibri" w:hAnsi="Calibri" w:cs="Calibri"/>
                <w:spacing w:val="-4"/>
              </w:rPr>
              <w:t xml:space="preserve"> </w:t>
            </w:r>
            <w:r w:rsidRPr="00B3696A">
              <w:rPr>
                <w:rFonts w:ascii="Calibri" w:hAnsi="Calibri" w:cs="Calibri"/>
                <w:spacing w:val="-1"/>
              </w:rPr>
              <w:t>Coedffranc</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62</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rPr>
              <w:t>y</w:t>
            </w:r>
            <w:r w:rsidRPr="00B3696A">
              <w:rPr>
                <w:rFonts w:ascii="Calibri" w:hAnsi="Calibri" w:cs="Calibri"/>
                <w:spacing w:val="-7"/>
              </w:rPr>
              <w:t xml:space="preserve"> </w:t>
            </w:r>
            <w:r w:rsidRPr="00B3696A">
              <w:rPr>
                <w:rFonts w:ascii="Calibri" w:hAnsi="Calibri" w:cs="Calibri"/>
                <w:spacing w:val="-1"/>
              </w:rPr>
              <w:t>Creunant</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19</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5"/>
              </w:rPr>
              <w:t xml:space="preserve"> </w:t>
            </w:r>
            <w:r w:rsidRPr="00B3696A">
              <w:rPr>
                <w:rFonts w:ascii="Calibri" w:hAnsi="Calibri" w:cs="Calibri"/>
                <w:spacing w:val="-1"/>
              </w:rPr>
              <w:t>Gynradd</w:t>
            </w:r>
            <w:r w:rsidRPr="00B3696A">
              <w:rPr>
                <w:rFonts w:ascii="Calibri" w:hAnsi="Calibri" w:cs="Calibri"/>
                <w:spacing w:val="-4"/>
              </w:rPr>
              <w:t xml:space="preserve"> </w:t>
            </w:r>
            <w:r w:rsidRPr="00B3696A">
              <w:rPr>
                <w:rFonts w:ascii="Calibri" w:hAnsi="Calibri" w:cs="Calibri"/>
                <w:spacing w:val="-1"/>
              </w:rPr>
              <w:t>Croeserw</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25</w:t>
            </w:r>
          </w:p>
        </w:tc>
      </w:tr>
      <w:tr w:rsidR="00B3696A" w:rsidRPr="00B3696A">
        <w:tblPrEx>
          <w:tblCellMar>
            <w:top w:w="0" w:type="dxa"/>
            <w:left w:w="0" w:type="dxa"/>
            <w:bottom w:w="0" w:type="dxa"/>
            <w:right w:w="0" w:type="dxa"/>
          </w:tblCellMar>
        </w:tblPrEx>
        <w:trPr>
          <w:trHeight w:hRule="exact" w:val="30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spacing w:val="-1"/>
              </w:rPr>
              <w:t>Crymlyn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E974F5">
            <w:pPr>
              <w:pStyle w:val="TableParagraph"/>
              <w:kinsoku w:val="0"/>
              <w:overflowPunct w:val="0"/>
              <w:spacing w:before="1" w:line="292" w:lineRule="exact"/>
              <w:ind w:right="1"/>
              <w:jc w:val="center"/>
            </w:pPr>
            <w:r>
              <w:rPr>
                <w:rFonts w:ascii="Calibri" w:hAnsi="Calibri" w:cs="Calibri"/>
              </w:rPr>
              <w:t>12</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spacing w:val="-1"/>
              </w:rPr>
              <w:t>Crynallt</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D50D04">
            <w:pPr>
              <w:pStyle w:val="TableParagraph"/>
              <w:kinsoku w:val="0"/>
              <w:overflowPunct w:val="0"/>
              <w:spacing w:line="291" w:lineRule="exact"/>
              <w:jc w:val="center"/>
            </w:pPr>
            <w:r>
              <w:rPr>
                <w:rFonts w:ascii="Calibri" w:hAnsi="Calibri" w:cs="Calibri"/>
              </w:rPr>
              <w:t>57</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Gynradd Cwmafan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D50D04">
            <w:pPr>
              <w:pStyle w:val="TableParagraph"/>
              <w:kinsoku w:val="0"/>
              <w:overflowPunct w:val="0"/>
              <w:spacing w:line="291" w:lineRule="exact"/>
              <w:jc w:val="center"/>
            </w:pPr>
            <w:r>
              <w:rPr>
                <w:rFonts w:ascii="Calibri" w:hAnsi="Calibri" w:cs="Calibri"/>
              </w:rPr>
              <w:t>60</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spacing w:val="-1"/>
              </w:rPr>
              <w:t>Cwm</w:t>
            </w:r>
            <w:r w:rsidRPr="00B3696A">
              <w:rPr>
                <w:rFonts w:ascii="Calibri" w:hAnsi="Calibri" w:cs="Calibri"/>
                <w:spacing w:val="-5"/>
              </w:rPr>
              <w:t xml:space="preserve"> </w:t>
            </w:r>
            <w:r w:rsidRPr="00B3696A">
              <w:rPr>
                <w:rFonts w:ascii="Calibri" w:hAnsi="Calibri" w:cs="Calibri"/>
                <w:spacing w:val="-1"/>
              </w:rPr>
              <w:t>Nedd</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30</w:t>
            </w:r>
          </w:p>
        </w:tc>
      </w:tr>
      <w:tr w:rsidR="00B3696A" w:rsidRPr="00B3696A">
        <w:tblPrEx>
          <w:tblCellMar>
            <w:top w:w="0" w:type="dxa"/>
            <w:left w:w="0" w:type="dxa"/>
            <w:bottom w:w="0" w:type="dxa"/>
            <w:right w:w="0" w:type="dxa"/>
          </w:tblCellMar>
        </w:tblPrEx>
        <w:trPr>
          <w:trHeight w:hRule="exact" w:val="30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ind w:left="102"/>
            </w:pPr>
            <w:r w:rsidRPr="00B3696A">
              <w:rPr>
                <w:rFonts w:ascii="Calibri" w:hAnsi="Calibri" w:cs="Calibri"/>
                <w:spacing w:val="-1"/>
              </w:rPr>
              <w:t>Ysgol</w:t>
            </w:r>
            <w:r w:rsidRPr="00B3696A">
              <w:rPr>
                <w:rFonts w:ascii="Calibri" w:hAnsi="Calibri" w:cs="Calibri"/>
                <w:spacing w:val="-4"/>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spacing w:val="-1"/>
              </w:rPr>
              <w:t>Cymer</w:t>
            </w:r>
            <w:r w:rsidRPr="00B3696A">
              <w:rPr>
                <w:rFonts w:ascii="Calibri" w:hAnsi="Calibri" w:cs="Calibri"/>
                <w:spacing w:val="-6"/>
              </w:rPr>
              <w:t xml:space="preserve"> </w:t>
            </w:r>
            <w:r w:rsidRPr="00B3696A">
              <w:rPr>
                <w:rFonts w:ascii="Calibri" w:hAnsi="Calibri" w:cs="Calibri"/>
                <w:spacing w:val="-1"/>
              </w:rPr>
              <w:t>Afan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jc w:val="center"/>
            </w:pPr>
            <w:r w:rsidRPr="00B3696A">
              <w:rPr>
                <w:rFonts w:ascii="Calibri" w:hAnsi="Calibri" w:cs="Calibri"/>
              </w:rPr>
              <w:t>12</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4"/>
              </w:rPr>
              <w:t xml:space="preserve"> </w:t>
            </w:r>
            <w:r w:rsidRPr="00B3696A">
              <w:rPr>
                <w:rFonts w:ascii="Calibri" w:hAnsi="Calibri" w:cs="Calibri"/>
                <w:spacing w:val="-1"/>
              </w:rPr>
              <w:t>Eastern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26</w:t>
            </w:r>
          </w:p>
        </w:tc>
      </w:tr>
      <w:tr w:rsidR="00B3696A" w:rsidRPr="00B3696A">
        <w:tblPrEx>
          <w:tblCellMar>
            <w:top w:w="0" w:type="dxa"/>
            <w:left w:w="0" w:type="dxa"/>
            <w:bottom w:w="0" w:type="dxa"/>
            <w:right w:w="0" w:type="dxa"/>
          </w:tblCellMar>
        </w:tblPrEx>
        <w:trPr>
          <w:trHeight w:hRule="exact" w:val="303"/>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6"/>
              </w:rPr>
              <w:t xml:space="preserve"> </w:t>
            </w:r>
            <w:r w:rsidRPr="00B3696A">
              <w:rPr>
                <w:rFonts w:ascii="Calibri" w:hAnsi="Calibri" w:cs="Calibri"/>
                <w:spacing w:val="-1"/>
              </w:rPr>
              <w:t>Gynradd</w:t>
            </w:r>
            <w:r w:rsidRPr="00B3696A">
              <w:rPr>
                <w:rFonts w:ascii="Calibri" w:hAnsi="Calibri" w:cs="Calibri"/>
                <w:spacing w:val="-6"/>
              </w:rPr>
              <w:t xml:space="preserve"> </w:t>
            </w:r>
            <w:r w:rsidRPr="00B3696A">
              <w:rPr>
                <w:rFonts w:ascii="Calibri" w:hAnsi="Calibri" w:cs="Calibri"/>
                <w:spacing w:val="-1"/>
              </w:rPr>
              <w:t>Glyncorrwg</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19</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 xml:space="preserve">Ysgol Gynradd </w:t>
            </w:r>
            <w:r w:rsidRPr="00B3696A">
              <w:rPr>
                <w:rFonts w:ascii="Calibri" w:hAnsi="Calibri" w:cs="Calibri"/>
              </w:rPr>
              <w:t>y</w:t>
            </w:r>
            <w:r w:rsidRPr="00B3696A">
              <w:rPr>
                <w:rFonts w:ascii="Calibri" w:hAnsi="Calibri" w:cs="Calibri"/>
                <w:spacing w:val="-5"/>
              </w:rPr>
              <w:t xml:space="preserve"> </w:t>
            </w:r>
            <w:r w:rsidRPr="00B3696A">
              <w:rPr>
                <w:rFonts w:ascii="Calibri" w:hAnsi="Calibri" w:cs="Calibri"/>
              </w:rPr>
              <w:t>Gnoll</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48</w:t>
            </w:r>
          </w:p>
        </w:tc>
      </w:tr>
      <w:tr w:rsidR="00B3696A" w:rsidRPr="00B3696A">
        <w:tblPrEx>
          <w:tblCellMar>
            <w:top w:w="0" w:type="dxa"/>
            <w:left w:w="0" w:type="dxa"/>
            <w:bottom w:w="0" w:type="dxa"/>
            <w:right w:w="0" w:type="dxa"/>
          </w:tblCellMar>
        </w:tblPrEx>
        <w:trPr>
          <w:trHeight w:hRule="exact" w:val="30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7"/>
              </w:rPr>
              <w:t xml:space="preserve"> </w:t>
            </w:r>
            <w:r w:rsidRPr="00B3696A">
              <w:rPr>
                <w:rFonts w:ascii="Calibri" w:hAnsi="Calibri" w:cs="Calibri"/>
                <w:spacing w:val="-1"/>
              </w:rPr>
              <w:t>Gynradd</w:t>
            </w:r>
            <w:r w:rsidRPr="00B3696A">
              <w:rPr>
                <w:rFonts w:ascii="Calibri" w:hAnsi="Calibri" w:cs="Calibri"/>
                <w:spacing w:val="-6"/>
              </w:rPr>
              <w:t xml:space="preserve"> </w:t>
            </w:r>
            <w:r w:rsidRPr="00B3696A">
              <w:rPr>
                <w:rFonts w:ascii="Calibri" w:hAnsi="Calibri" w:cs="Calibri"/>
                <w:spacing w:val="-1"/>
              </w:rPr>
              <w:t>Godre'r-graig</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23</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Gynradd</w:t>
            </w:r>
            <w:r w:rsidRPr="00B3696A">
              <w:rPr>
                <w:rFonts w:ascii="Calibri" w:hAnsi="Calibri" w:cs="Calibri"/>
                <w:spacing w:val="-2"/>
              </w:rPr>
              <w:t xml:space="preserve"> </w:t>
            </w:r>
            <w:r w:rsidRPr="00B3696A">
              <w:rPr>
                <w:rFonts w:ascii="Calibri" w:hAnsi="Calibri" w:cs="Calibri"/>
                <w:spacing w:val="-1"/>
              </w:rPr>
              <w:t>Llangiwg</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D50D04">
            <w:pPr>
              <w:pStyle w:val="TableParagraph"/>
              <w:kinsoku w:val="0"/>
              <w:overflowPunct w:val="0"/>
              <w:spacing w:line="291" w:lineRule="exact"/>
              <w:jc w:val="center"/>
            </w:pPr>
            <w:r>
              <w:rPr>
                <w:rFonts w:ascii="Calibri" w:hAnsi="Calibri" w:cs="Calibri"/>
              </w:rPr>
              <w:t>21</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8"/>
              </w:rPr>
              <w:t xml:space="preserve"> </w:t>
            </w:r>
            <w:r w:rsidRPr="00B3696A">
              <w:rPr>
                <w:rFonts w:ascii="Calibri" w:hAnsi="Calibri" w:cs="Calibri"/>
                <w:spacing w:val="-1"/>
              </w:rPr>
              <w:t>Gynradd</w:t>
            </w:r>
            <w:r w:rsidRPr="00B3696A">
              <w:rPr>
                <w:rFonts w:ascii="Calibri" w:hAnsi="Calibri" w:cs="Calibri"/>
                <w:spacing w:val="-8"/>
              </w:rPr>
              <w:t xml:space="preserve"> </w:t>
            </w:r>
            <w:r w:rsidRPr="00B3696A">
              <w:rPr>
                <w:rFonts w:ascii="Calibri" w:hAnsi="Calibri" w:cs="Calibri"/>
                <w:spacing w:val="-1"/>
              </w:rPr>
              <w:t>Maesmarchog</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16</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4"/>
              </w:rPr>
              <w:t xml:space="preserve"> </w:t>
            </w:r>
            <w:r w:rsidRPr="00B3696A">
              <w:rPr>
                <w:rFonts w:ascii="Calibri" w:hAnsi="Calibri" w:cs="Calibri"/>
                <w:spacing w:val="-1"/>
              </w:rPr>
              <w:t>Melin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34</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4"/>
              </w:rPr>
              <w:t xml:space="preserve"> </w:t>
            </w:r>
            <w:r w:rsidRPr="00B3696A">
              <w:rPr>
                <w:rFonts w:ascii="Calibri" w:hAnsi="Calibri" w:cs="Calibri"/>
              </w:rPr>
              <w:t>Pen</w:t>
            </w:r>
            <w:r w:rsidRPr="00B3696A">
              <w:rPr>
                <w:rFonts w:ascii="Calibri" w:hAnsi="Calibri" w:cs="Calibri"/>
                <w:spacing w:val="-4"/>
              </w:rPr>
              <w:t xml:space="preserve"> </w:t>
            </w:r>
            <w:r w:rsidRPr="00B3696A">
              <w:rPr>
                <w:rFonts w:ascii="Calibri" w:hAnsi="Calibri" w:cs="Calibri"/>
                <w:spacing w:val="-1"/>
              </w:rPr>
              <w:t>Afan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rsidP="00D50D04">
            <w:pPr>
              <w:pStyle w:val="TableParagraph"/>
              <w:kinsoku w:val="0"/>
              <w:overflowPunct w:val="0"/>
              <w:spacing w:line="291" w:lineRule="exact"/>
              <w:jc w:val="center"/>
            </w:pPr>
            <w:r w:rsidRPr="00B3696A">
              <w:rPr>
                <w:rFonts w:ascii="Calibri" w:hAnsi="Calibri" w:cs="Calibri"/>
              </w:rPr>
              <w:t>1</w:t>
            </w:r>
            <w:r w:rsidR="00D50D04">
              <w:rPr>
                <w:rFonts w:ascii="Calibri" w:hAnsi="Calibri" w:cs="Calibri"/>
              </w:rPr>
              <w:t>8</w:t>
            </w:r>
          </w:p>
        </w:tc>
      </w:tr>
      <w:tr w:rsidR="00B3696A" w:rsidRPr="00B3696A">
        <w:tblPrEx>
          <w:tblCellMar>
            <w:top w:w="0" w:type="dxa"/>
            <w:left w:w="0" w:type="dxa"/>
            <w:bottom w:w="0" w:type="dxa"/>
            <w:right w:w="0" w:type="dxa"/>
          </w:tblCellMar>
        </w:tblPrEx>
        <w:trPr>
          <w:trHeight w:hRule="exact" w:val="30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ind w:left="102"/>
            </w:pPr>
            <w:r w:rsidRPr="00B3696A">
              <w:rPr>
                <w:rFonts w:ascii="Calibri" w:hAnsi="Calibri" w:cs="Calibri"/>
                <w:spacing w:val="-1"/>
              </w:rPr>
              <w:t xml:space="preserve">Ysgol Gynradd </w:t>
            </w:r>
            <w:r w:rsidRPr="00B3696A">
              <w:rPr>
                <w:rFonts w:ascii="Calibri" w:hAnsi="Calibri" w:cs="Calibri"/>
              </w:rPr>
              <w:t>y</w:t>
            </w:r>
            <w:r w:rsidRPr="00B3696A">
              <w:rPr>
                <w:rFonts w:ascii="Calibri" w:hAnsi="Calibri" w:cs="Calibri"/>
                <w:spacing w:val="-5"/>
              </w:rPr>
              <w:t xml:space="preserve"> </w:t>
            </w:r>
            <w:r w:rsidRPr="00B3696A">
              <w:rPr>
                <w:rFonts w:ascii="Calibri" w:hAnsi="Calibri" w:cs="Calibri"/>
              </w:rPr>
              <w:t>Rhos</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jc w:val="center"/>
            </w:pPr>
            <w:r w:rsidRPr="00B3696A">
              <w:rPr>
                <w:rFonts w:ascii="Calibri" w:hAnsi="Calibri" w:cs="Calibri"/>
              </w:rPr>
              <w:t>25</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6"/>
              </w:rPr>
              <w:t xml:space="preserve"> </w:t>
            </w:r>
            <w:r w:rsidRPr="00B3696A">
              <w:rPr>
                <w:rFonts w:ascii="Calibri" w:hAnsi="Calibri" w:cs="Calibri"/>
                <w:spacing w:val="-1"/>
              </w:rPr>
              <w:t>Gynradd</w:t>
            </w:r>
            <w:r w:rsidRPr="00B3696A">
              <w:rPr>
                <w:rFonts w:ascii="Calibri" w:hAnsi="Calibri" w:cs="Calibri"/>
                <w:spacing w:val="-5"/>
              </w:rPr>
              <w:t xml:space="preserve"> </w:t>
            </w:r>
            <w:r w:rsidRPr="00B3696A">
              <w:rPr>
                <w:rFonts w:ascii="Calibri" w:hAnsi="Calibri" w:cs="Calibri"/>
                <w:spacing w:val="-1"/>
              </w:rPr>
              <w:t>Rhydyfro</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24</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Gynradd Sandfields</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53</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rPr>
              <w:t xml:space="preserve"> </w:t>
            </w:r>
            <w:r w:rsidRPr="00B3696A">
              <w:rPr>
                <w:rFonts w:ascii="Calibri" w:hAnsi="Calibri" w:cs="Calibri"/>
                <w:spacing w:val="-1"/>
              </w:rPr>
              <w:t>Fabanod</w:t>
            </w:r>
            <w:r w:rsidRPr="00B3696A">
              <w:rPr>
                <w:rFonts w:ascii="Calibri" w:hAnsi="Calibri" w:cs="Calibri"/>
              </w:rPr>
              <w:t xml:space="preserve"> </w:t>
            </w:r>
            <w:r w:rsidRPr="00B3696A">
              <w:rPr>
                <w:rFonts w:ascii="Calibri" w:hAnsi="Calibri" w:cs="Calibri"/>
                <w:spacing w:val="-1"/>
              </w:rPr>
              <w:t>San</w:t>
            </w:r>
            <w:r w:rsidRPr="00B3696A">
              <w:rPr>
                <w:rFonts w:ascii="Calibri" w:hAnsi="Calibri" w:cs="Calibri"/>
                <w:spacing w:val="1"/>
              </w:rPr>
              <w:t xml:space="preserve"> </w:t>
            </w:r>
            <w:r w:rsidRPr="00B3696A">
              <w:rPr>
                <w:rFonts w:ascii="Calibri" w:hAnsi="Calibri" w:cs="Calibri"/>
                <w:spacing w:val="-1"/>
              </w:rPr>
              <w:t>Joseff</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34</w:t>
            </w:r>
          </w:p>
        </w:tc>
      </w:tr>
      <w:tr w:rsidR="00B3696A" w:rsidRPr="00B3696A">
        <w:tblPrEx>
          <w:tblCellMar>
            <w:top w:w="0" w:type="dxa"/>
            <w:left w:w="0" w:type="dxa"/>
            <w:bottom w:w="0" w:type="dxa"/>
            <w:right w:w="0" w:type="dxa"/>
          </w:tblCellMar>
        </w:tblPrEx>
        <w:trPr>
          <w:trHeight w:hRule="exact" w:val="30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ind w:left="102"/>
            </w:pPr>
            <w:r w:rsidRPr="00B3696A">
              <w:rPr>
                <w:rFonts w:ascii="Calibri" w:hAnsi="Calibri" w:cs="Calibri"/>
                <w:spacing w:val="-1"/>
              </w:rPr>
              <w:t xml:space="preserve">Ysgol </w:t>
            </w:r>
            <w:r w:rsidRPr="00B3696A">
              <w:rPr>
                <w:rFonts w:ascii="Calibri" w:hAnsi="Calibri" w:cs="Calibri"/>
              </w:rPr>
              <w:t>Iau</w:t>
            </w:r>
            <w:r w:rsidRPr="00B3696A">
              <w:rPr>
                <w:rFonts w:ascii="Calibri" w:hAnsi="Calibri" w:cs="Calibri"/>
                <w:spacing w:val="-3"/>
              </w:rPr>
              <w:t xml:space="preserve"> </w:t>
            </w:r>
            <w:r w:rsidRPr="00B3696A">
              <w:rPr>
                <w:rFonts w:ascii="Calibri" w:hAnsi="Calibri" w:cs="Calibri"/>
                <w:spacing w:val="-1"/>
              </w:rPr>
              <w:t>Gatholig</w:t>
            </w:r>
            <w:r w:rsidRPr="00B3696A">
              <w:rPr>
                <w:rFonts w:ascii="Calibri" w:hAnsi="Calibri" w:cs="Calibri"/>
                <w:spacing w:val="-2"/>
              </w:rPr>
              <w:t xml:space="preserve"> </w:t>
            </w:r>
            <w:r w:rsidRPr="00B3696A">
              <w:rPr>
                <w:rFonts w:ascii="Calibri" w:hAnsi="Calibri" w:cs="Calibri"/>
                <w:spacing w:val="-1"/>
              </w:rPr>
              <w:t>San Joseff</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jc w:val="center"/>
            </w:pPr>
            <w:r w:rsidRPr="00B3696A">
              <w:rPr>
                <w:rFonts w:ascii="Calibri" w:hAnsi="Calibri" w:cs="Calibri"/>
              </w:rPr>
              <w:t>39</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Gynradd</w:t>
            </w:r>
            <w:r w:rsidRPr="00B3696A">
              <w:rPr>
                <w:rFonts w:ascii="Calibri" w:hAnsi="Calibri" w:cs="Calibri"/>
                <w:spacing w:val="-2"/>
              </w:rPr>
              <w:t xml:space="preserve"> </w:t>
            </w:r>
            <w:r w:rsidRPr="00B3696A">
              <w:rPr>
                <w:rFonts w:ascii="Calibri" w:hAnsi="Calibri" w:cs="Calibri"/>
                <w:spacing w:val="-1"/>
              </w:rPr>
              <w:t>San</w:t>
            </w:r>
            <w:r w:rsidRPr="00B3696A">
              <w:rPr>
                <w:rFonts w:ascii="Calibri" w:hAnsi="Calibri" w:cs="Calibri"/>
                <w:spacing w:val="-3"/>
              </w:rPr>
              <w:t xml:space="preserve"> </w:t>
            </w:r>
            <w:r w:rsidRPr="00B3696A">
              <w:rPr>
                <w:rFonts w:ascii="Calibri" w:hAnsi="Calibri" w:cs="Calibri"/>
                <w:spacing w:val="-1"/>
              </w:rPr>
              <w:t>Joseff</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29</w:t>
            </w:r>
          </w:p>
        </w:tc>
      </w:tr>
      <w:tr w:rsidR="00B3696A" w:rsidRPr="00B3696A">
        <w:tblPrEx>
          <w:tblCellMar>
            <w:top w:w="0" w:type="dxa"/>
            <w:left w:w="0" w:type="dxa"/>
            <w:bottom w:w="0" w:type="dxa"/>
            <w:right w:w="0" w:type="dxa"/>
          </w:tblCellMar>
        </w:tblPrEx>
        <w:trPr>
          <w:trHeight w:hRule="exact" w:val="220"/>
        </w:trPr>
        <w:tc>
          <w:tcPr>
            <w:tcW w:w="4679" w:type="dxa"/>
            <w:tcBorders>
              <w:top w:val="single" w:sz="4" w:space="0" w:color="000000"/>
              <w:left w:val="nil"/>
              <w:bottom w:val="nil"/>
              <w:right w:val="nil"/>
            </w:tcBorders>
          </w:tcPr>
          <w:p w:rsidR="00B3696A" w:rsidRPr="00B3696A" w:rsidRDefault="00B3696A"/>
        </w:tc>
        <w:tc>
          <w:tcPr>
            <w:tcW w:w="4537" w:type="dxa"/>
            <w:tcBorders>
              <w:top w:val="single" w:sz="4" w:space="0" w:color="000000"/>
              <w:left w:val="nil"/>
              <w:bottom w:val="nil"/>
              <w:right w:val="nil"/>
            </w:tcBorders>
          </w:tcPr>
          <w:p w:rsidR="00B3696A" w:rsidRPr="00B3696A" w:rsidRDefault="00B3696A"/>
        </w:tc>
      </w:tr>
    </w:tbl>
    <w:p w:rsidR="00B3696A" w:rsidRDefault="00B3696A">
      <w:pPr>
        <w:pStyle w:val="BodyText"/>
        <w:kinsoku w:val="0"/>
        <w:overflowPunct w:val="0"/>
        <w:spacing w:before="73"/>
        <w:ind w:left="242"/>
        <w:rPr>
          <w:rFonts w:ascii="Times New Roman" w:hAnsi="Times New Roman" w:cs="Times New Roman"/>
          <w:sz w:val="20"/>
          <w:szCs w:val="20"/>
        </w:rPr>
      </w:pPr>
      <w:r>
        <w:rPr>
          <w:rFonts w:ascii="Times New Roman" w:hAnsi="Times New Roman" w:cs="Times New Roman"/>
          <w:position w:val="9"/>
          <w:sz w:val="13"/>
          <w:szCs w:val="13"/>
        </w:rPr>
        <w:t>4</w:t>
      </w:r>
      <w:r>
        <w:rPr>
          <w:rFonts w:ascii="Times New Roman" w:hAnsi="Times New Roman" w:cs="Times New Roman"/>
          <w:spacing w:val="12"/>
          <w:position w:val="9"/>
          <w:sz w:val="13"/>
          <w:szCs w:val="13"/>
        </w:rPr>
        <w:t xml:space="preserve"> </w:t>
      </w:r>
      <w:r>
        <w:rPr>
          <w:rFonts w:ascii="Times New Roman" w:hAnsi="Times New Roman" w:cs="Times New Roman"/>
          <w:spacing w:val="-1"/>
          <w:sz w:val="20"/>
          <w:szCs w:val="20"/>
        </w:rPr>
        <w:t>Cynhwysir</w:t>
      </w:r>
      <w:r>
        <w:rPr>
          <w:rFonts w:ascii="Times New Roman" w:hAnsi="Times New Roman" w:cs="Times New Roman"/>
          <w:spacing w:val="-6"/>
          <w:sz w:val="20"/>
          <w:szCs w:val="20"/>
        </w:rPr>
        <w:t xml:space="preserve"> </w:t>
      </w:r>
      <w:r>
        <w:rPr>
          <w:rFonts w:ascii="Times New Roman" w:hAnsi="Times New Roman" w:cs="Times New Roman"/>
          <w:sz w:val="20"/>
          <w:szCs w:val="20"/>
        </w:rPr>
        <w:t>niferoedd</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derbyn</w:t>
      </w:r>
      <w:r>
        <w:rPr>
          <w:rFonts w:ascii="Times New Roman" w:hAnsi="Times New Roman" w:cs="Times New Roman"/>
          <w:spacing w:val="-6"/>
          <w:sz w:val="20"/>
          <w:szCs w:val="20"/>
        </w:rPr>
        <w:t xml:space="preserve"> </w:t>
      </w:r>
      <w:r>
        <w:rPr>
          <w:rFonts w:ascii="Times New Roman" w:hAnsi="Times New Roman" w:cs="Times New Roman"/>
          <w:sz w:val="20"/>
          <w:szCs w:val="20"/>
        </w:rPr>
        <w:t>i</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ysgolion</w:t>
      </w:r>
      <w:r>
        <w:rPr>
          <w:rFonts w:ascii="Times New Roman" w:hAnsi="Times New Roman" w:cs="Times New Roman"/>
          <w:spacing w:val="-6"/>
          <w:sz w:val="20"/>
          <w:szCs w:val="20"/>
        </w:rPr>
        <w:t xml:space="preserve"> </w:t>
      </w:r>
      <w:r>
        <w:rPr>
          <w:rFonts w:ascii="Times New Roman" w:hAnsi="Times New Roman" w:cs="Times New Roman"/>
          <w:sz w:val="20"/>
          <w:szCs w:val="20"/>
        </w:rPr>
        <w:t>a</w:t>
      </w:r>
      <w:r>
        <w:rPr>
          <w:rFonts w:ascii="Times New Roman" w:hAnsi="Times New Roman" w:cs="Times New Roman"/>
          <w:spacing w:val="-6"/>
          <w:sz w:val="20"/>
          <w:szCs w:val="20"/>
        </w:rPr>
        <w:t xml:space="preserve"> </w:t>
      </w:r>
      <w:r>
        <w:rPr>
          <w:rFonts w:ascii="Times New Roman" w:hAnsi="Times New Roman" w:cs="Times New Roman"/>
          <w:sz w:val="20"/>
          <w:szCs w:val="20"/>
        </w:rPr>
        <w:t>gynorthwyir</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yn</w:t>
      </w:r>
      <w:r>
        <w:rPr>
          <w:rFonts w:ascii="Times New Roman" w:hAnsi="Times New Roman" w:cs="Times New Roman"/>
          <w:spacing w:val="-4"/>
          <w:sz w:val="20"/>
          <w:szCs w:val="20"/>
        </w:rPr>
        <w:t xml:space="preserve"> </w:t>
      </w:r>
      <w:r>
        <w:rPr>
          <w:rFonts w:ascii="Times New Roman" w:hAnsi="Times New Roman" w:cs="Times New Roman"/>
          <w:sz w:val="20"/>
          <w:szCs w:val="20"/>
        </w:rPr>
        <w:t>wirfoddol</w:t>
      </w:r>
      <w:r>
        <w:rPr>
          <w:rFonts w:ascii="Times New Roman" w:hAnsi="Times New Roman" w:cs="Times New Roman"/>
          <w:spacing w:val="-7"/>
          <w:sz w:val="20"/>
          <w:szCs w:val="20"/>
        </w:rPr>
        <w:t xml:space="preserve"> </w:t>
      </w:r>
      <w:r>
        <w:rPr>
          <w:rFonts w:ascii="Times New Roman" w:hAnsi="Times New Roman" w:cs="Times New Roman"/>
          <w:spacing w:val="-1"/>
          <w:sz w:val="20"/>
          <w:szCs w:val="20"/>
        </w:rPr>
        <w:t>(h.y.</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ysgolion</w:t>
      </w:r>
      <w:r>
        <w:rPr>
          <w:rFonts w:ascii="Times New Roman" w:hAnsi="Times New Roman" w:cs="Times New Roman"/>
          <w:spacing w:val="-7"/>
          <w:sz w:val="20"/>
          <w:szCs w:val="20"/>
        </w:rPr>
        <w:t xml:space="preserve"> </w:t>
      </w:r>
      <w:r>
        <w:rPr>
          <w:rFonts w:ascii="Times New Roman" w:hAnsi="Times New Roman" w:cs="Times New Roman"/>
          <w:sz w:val="20"/>
          <w:szCs w:val="20"/>
        </w:rPr>
        <w:t>ffydd).</w:t>
      </w:r>
    </w:p>
    <w:p w:rsidR="00B3696A" w:rsidRDefault="00B3696A">
      <w:pPr>
        <w:pStyle w:val="BodyText"/>
        <w:kinsoku w:val="0"/>
        <w:overflowPunct w:val="0"/>
        <w:spacing w:before="73"/>
        <w:ind w:left="242"/>
        <w:rPr>
          <w:rFonts w:ascii="Times New Roman" w:hAnsi="Times New Roman" w:cs="Times New Roman"/>
          <w:sz w:val="20"/>
          <w:szCs w:val="20"/>
        </w:rPr>
        <w:sectPr w:rsidR="00B3696A">
          <w:pgSz w:w="11910" w:h="16840"/>
          <w:pgMar w:top="1120" w:right="860" w:bottom="520" w:left="660" w:header="0" w:footer="307" w:gutter="0"/>
          <w:cols w:space="720" w:equalWidth="0">
            <w:col w:w="10390"/>
          </w:cols>
          <w:noEndnote/>
        </w:sectPr>
      </w:pPr>
    </w:p>
    <w:p w:rsidR="00B3696A" w:rsidRDefault="00B3696A">
      <w:pPr>
        <w:pStyle w:val="BodyText"/>
        <w:kinsoku w:val="0"/>
        <w:overflowPunct w:val="0"/>
        <w:spacing w:before="9"/>
        <w:ind w:left="0"/>
        <w:rPr>
          <w:rFonts w:ascii="Times New Roman" w:hAnsi="Times New Roman" w:cs="Times New Roman"/>
          <w:sz w:val="5"/>
          <w:szCs w:val="5"/>
        </w:rPr>
      </w:pPr>
    </w:p>
    <w:tbl>
      <w:tblPr>
        <w:tblW w:w="0" w:type="auto"/>
        <w:tblInd w:w="100" w:type="dxa"/>
        <w:tblLayout w:type="fixed"/>
        <w:tblCellMar>
          <w:left w:w="0" w:type="dxa"/>
          <w:right w:w="0" w:type="dxa"/>
        </w:tblCellMar>
        <w:tblLook w:val="0000" w:firstRow="0" w:lastRow="0" w:firstColumn="0" w:lastColumn="0" w:noHBand="0" w:noVBand="0"/>
      </w:tblPr>
      <w:tblGrid>
        <w:gridCol w:w="4679"/>
        <w:gridCol w:w="4537"/>
      </w:tblGrid>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spacing w:val="-2"/>
              </w:rPr>
              <w:t>St</w:t>
            </w:r>
            <w:r w:rsidRPr="00B3696A">
              <w:rPr>
                <w:rFonts w:ascii="Calibri" w:hAnsi="Calibri" w:cs="Calibri"/>
                <w:spacing w:val="-4"/>
              </w:rPr>
              <w:t xml:space="preserve"> </w:t>
            </w:r>
            <w:r w:rsidRPr="00B3696A">
              <w:rPr>
                <w:rFonts w:ascii="Calibri" w:hAnsi="Calibri" w:cs="Calibri"/>
                <w:spacing w:val="-1"/>
              </w:rPr>
              <w:t>Therese</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28</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5"/>
              </w:rPr>
              <w:t xml:space="preserve"> </w:t>
            </w:r>
            <w:r w:rsidRPr="00B3696A">
              <w:rPr>
                <w:rFonts w:ascii="Calibri" w:hAnsi="Calibri" w:cs="Calibri"/>
                <w:spacing w:val="-1"/>
              </w:rPr>
              <w:t>Gynradd</w:t>
            </w:r>
            <w:r w:rsidRPr="00B3696A">
              <w:rPr>
                <w:rFonts w:ascii="Calibri" w:hAnsi="Calibri" w:cs="Calibri"/>
                <w:spacing w:val="-6"/>
              </w:rPr>
              <w:t xml:space="preserve"> </w:t>
            </w:r>
            <w:r w:rsidRPr="00B3696A">
              <w:rPr>
                <w:rFonts w:ascii="Calibri" w:hAnsi="Calibri" w:cs="Calibri"/>
                <w:spacing w:val="-1"/>
              </w:rPr>
              <w:t>Tai'rgwaith</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21</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Gynradd</w:t>
            </w:r>
            <w:r w:rsidRPr="00B3696A">
              <w:rPr>
                <w:rFonts w:ascii="Calibri" w:hAnsi="Calibri" w:cs="Calibri"/>
                <w:spacing w:val="-3"/>
              </w:rPr>
              <w:t xml:space="preserve"> </w:t>
            </w:r>
            <w:r w:rsidRPr="00B3696A">
              <w:rPr>
                <w:rFonts w:ascii="Calibri" w:hAnsi="Calibri" w:cs="Calibri"/>
                <w:spacing w:val="-1"/>
              </w:rPr>
              <w:t>Tonnau</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30</w:t>
            </w:r>
          </w:p>
        </w:tc>
      </w:tr>
      <w:tr w:rsidR="00B3696A" w:rsidRPr="00B3696A">
        <w:tblPrEx>
          <w:tblCellMar>
            <w:top w:w="0" w:type="dxa"/>
            <w:left w:w="0" w:type="dxa"/>
            <w:bottom w:w="0" w:type="dxa"/>
            <w:right w:w="0" w:type="dxa"/>
          </w:tblCellMar>
        </w:tblPrEx>
        <w:trPr>
          <w:trHeight w:hRule="exact" w:val="30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2"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5"/>
              </w:rPr>
              <w:t xml:space="preserve"> </w:t>
            </w:r>
            <w:r w:rsidRPr="00B3696A">
              <w:rPr>
                <w:rFonts w:ascii="Calibri" w:hAnsi="Calibri" w:cs="Calibri"/>
                <w:spacing w:val="-1"/>
              </w:rPr>
              <w:t>Tywyn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2" w:lineRule="exact"/>
              <w:jc w:val="center"/>
            </w:pPr>
            <w:r w:rsidRPr="00B3696A">
              <w:rPr>
                <w:rFonts w:ascii="Calibri" w:hAnsi="Calibri" w:cs="Calibri"/>
              </w:rPr>
              <w:t>52</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4"/>
              </w:rPr>
              <w:t xml:space="preserve"> </w:t>
            </w:r>
            <w:r w:rsidRPr="00B3696A">
              <w:rPr>
                <w:rFonts w:ascii="Calibri" w:hAnsi="Calibri" w:cs="Calibri"/>
                <w:spacing w:val="-1"/>
              </w:rPr>
              <w:t>Gynradd</w:t>
            </w:r>
            <w:r w:rsidRPr="00B3696A">
              <w:rPr>
                <w:rFonts w:ascii="Calibri" w:hAnsi="Calibri" w:cs="Calibri"/>
                <w:spacing w:val="-4"/>
              </w:rPr>
              <w:t xml:space="preserve"> </w:t>
            </w:r>
            <w:r w:rsidRPr="00B3696A">
              <w:rPr>
                <w:rFonts w:ascii="Calibri" w:hAnsi="Calibri" w:cs="Calibri"/>
                <w:spacing w:val="-1"/>
              </w:rPr>
              <w:t>Waunceirch</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30</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 xml:space="preserve">Ysgol Bae Baglan </w:t>
            </w:r>
            <w:r w:rsidRPr="00B3696A">
              <w:rPr>
                <w:rFonts w:ascii="Calibri" w:hAnsi="Calibri" w:cs="Calibri"/>
              </w:rPr>
              <w:t>-</w:t>
            </w:r>
            <w:r w:rsidRPr="00B3696A">
              <w:rPr>
                <w:rFonts w:ascii="Calibri" w:hAnsi="Calibri" w:cs="Calibri"/>
                <w:spacing w:val="-1"/>
              </w:rPr>
              <w:t xml:space="preserve"> </w:t>
            </w:r>
            <w:r w:rsidRPr="00B3696A">
              <w:rPr>
                <w:rFonts w:ascii="Calibri" w:hAnsi="Calibri" w:cs="Calibri"/>
                <w:spacing w:val="-2"/>
              </w:rPr>
              <w:t>Cyfnod</w:t>
            </w:r>
            <w:r w:rsidRPr="00B3696A">
              <w:rPr>
                <w:rFonts w:ascii="Calibri" w:hAnsi="Calibri" w:cs="Calibri"/>
                <w:spacing w:val="-1"/>
              </w:rPr>
              <w:t xml:space="preserve"> Cynradd</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8328A3">
            <w:pPr>
              <w:pStyle w:val="TableParagraph"/>
              <w:kinsoku w:val="0"/>
              <w:overflowPunct w:val="0"/>
              <w:spacing w:line="291" w:lineRule="exact"/>
              <w:jc w:val="center"/>
            </w:pPr>
            <w:r>
              <w:rPr>
                <w:rFonts w:ascii="Calibri" w:hAnsi="Calibri" w:cs="Calibri"/>
              </w:rPr>
              <w:t>40</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Gynradd</w:t>
            </w:r>
            <w:r w:rsidRPr="00B3696A">
              <w:rPr>
                <w:rFonts w:ascii="Calibri" w:hAnsi="Calibri" w:cs="Calibri"/>
                <w:spacing w:val="-4"/>
              </w:rPr>
              <w:t xml:space="preserve"> </w:t>
            </w:r>
            <w:r w:rsidRPr="00B3696A">
              <w:rPr>
                <w:rFonts w:ascii="Calibri" w:hAnsi="Calibri" w:cs="Calibri"/>
                <w:spacing w:val="-1"/>
              </w:rPr>
              <w:t>Ynysfach</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25</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Carreg</w:t>
            </w:r>
            <w:r w:rsidRPr="00B3696A">
              <w:rPr>
                <w:rFonts w:ascii="Calibri" w:hAnsi="Calibri" w:cs="Calibri"/>
                <w:spacing w:val="-2"/>
              </w:rPr>
              <w:t xml:space="preserve"> </w:t>
            </w:r>
            <w:r w:rsidRPr="00B3696A">
              <w:rPr>
                <w:rFonts w:ascii="Calibri" w:hAnsi="Calibri" w:cs="Calibri"/>
                <w:spacing w:val="-1"/>
              </w:rPr>
              <w:t>Hir</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60</w:t>
            </w:r>
          </w:p>
        </w:tc>
      </w:tr>
      <w:tr w:rsidR="00B3696A" w:rsidRPr="00B3696A">
        <w:tblPrEx>
          <w:tblCellMar>
            <w:top w:w="0" w:type="dxa"/>
            <w:left w:w="0" w:type="dxa"/>
            <w:bottom w:w="0" w:type="dxa"/>
            <w:right w:w="0" w:type="dxa"/>
          </w:tblCellMar>
        </w:tblPrEx>
        <w:trPr>
          <w:trHeight w:hRule="exact" w:val="30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Newydd</w:t>
            </w:r>
            <w:r w:rsidRPr="00B3696A">
              <w:rPr>
                <w:rFonts w:ascii="Calibri" w:hAnsi="Calibri" w:cs="Calibri"/>
                <w:spacing w:val="-5"/>
              </w:rPr>
              <w:t xml:space="preserve"> </w:t>
            </w:r>
            <w:r w:rsidRPr="00B3696A">
              <w:rPr>
                <w:rFonts w:ascii="Calibri" w:hAnsi="Calibri" w:cs="Calibri"/>
              </w:rPr>
              <w:t>Margam</w:t>
            </w:r>
            <w:r w:rsidRPr="00B3696A">
              <w:rPr>
                <w:rFonts w:ascii="Calibri" w:hAnsi="Calibri" w:cs="Calibri"/>
                <w:spacing w:val="-3"/>
              </w:rPr>
              <w:t xml:space="preserve"> </w:t>
            </w:r>
            <w:r w:rsidRPr="00B3696A">
              <w:rPr>
                <w:rFonts w:ascii="Calibri" w:hAnsi="Calibri" w:cs="Calibri"/>
              </w:rPr>
              <w:t>-</w:t>
            </w:r>
            <w:r w:rsidRPr="00B3696A">
              <w:rPr>
                <w:rFonts w:ascii="Calibri" w:hAnsi="Calibri" w:cs="Calibri"/>
                <w:spacing w:val="-5"/>
              </w:rPr>
              <w:t xml:space="preserve"> </w:t>
            </w:r>
            <w:r w:rsidRPr="00B3696A">
              <w:rPr>
                <w:rFonts w:ascii="Calibri" w:hAnsi="Calibri" w:cs="Calibri"/>
                <w:spacing w:val="-1"/>
              </w:rPr>
              <w:t>Cyfnod</w:t>
            </w:r>
            <w:r w:rsidRPr="00B3696A">
              <w:rPr>
                <w:rFonts w:ascii="Calibri" w:hAnsi="Calibri" w:cs="Calibri"/>
                <w:spacing w:val="-3"/>
              </w:rPr>
              <w:t xml:space="preserve"> </w:t>
            </w:r>
            <w:r w:rsidRPr="00B3696A">
              <w:rPr>
                <w:rFonts w:ascii="Calibri" w:hAnsi="Calibri" w:cs="Calibri"/>
                <w:spacing w:val="-1"/>
              </w:rPr>
              <w:t>Cynradd</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jc w:val="center"/>
            </w:pPr>
            <w:r w:rsidRPr="00B3696A">
              <w:rPr>
                <w:rFonts w:ascii="Calibri" w:hAnsi="Calibri" w:cs="Calibri"/>
              </w:rPr>
              <w:t>30</w:t>
            </w:r>
          </w:p>
        </w:tc>
      </w:tr>
      <w:tr w:rsidR="00B3696A" w:rsidRPr="00B3696A">
        <w:tblPrEx>
          <w:tblCellMar>
            <w:top w:w="0" w:type="dxa"/>
            <w:left w:w="0" w:type="dxa"/>
            <w:bottom w:w="0" w:type="dxa"/>
            <w:right w:w="0" w:type="dxa"/>
          </w:tblCellMar>
        </w:tblPrEx>
        <w:trPr>
          <w:trHeight w:hRule="exact" w:val="59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ind w:left="102" w:right="425"/>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Gymraeg</w:t>
            </w:r>
            <w:r w:rsidRPr="00B3696A">
              <w:rPr>
                <w:rFonts w:ascii="Calibri" w:hAnsi="Calibri" w:cs="Calibri"/>
                <w:spacing w:val="-5"/>
              </w:rPr>
              <w:t xml:space="preserve"> </w:t>
            </w:r>
            <w:r w:rsidRPr="00B3696A">
              <w:rPr>
                <w:rFonts w:ascii="Calibri" w:hAnsi="Calibri" w:cs="Calibri"/>
                <w:spacing w:val="-1"/>
              </w:rPr>
              <w:t>Ystalyfera</w:t>
            </w:r>
            <w:r w:rsidRPr="00B3696A">
              <w:rPr>
                <w:rFonts w:ascii="Calibri" w:hAnsi="Calibri" w:cs="Calibri"/>
                <w:spacing w:val="-3"/>
              </w:rPr>
              <w:t xml:space="preserve"> </w:t>
            </w:r>
            <w:r w:rsidRPr="00B3696A">
              <w:rPr>
                <w:rFonts w:ascii="Calibri" w:hAnsi="Calibri" w:cs="Calibri"/>
                <w:spacing w:val="-1"/>
              </w:rPr>
              <w:t>Bro</w:t>
            </w:r>
            <w:r w:rsidRPr="00B3696A">
              <w:rPr>
                <w:rFonts w:ascii="Calibri" w:hAnsi="Calibri" w:cs="Calibri"/>
                <w:spacing w:val="-2"/>
              </w:rPr>
              <w:t xml:space="preserve"> </w:t>
            </w:r>
            <w:r w:rsidRPr="00B3696A">
              <w:rPr>
                <w:rFonts w:ascii="Calibri" w:hAnsi="Calibri" w:cs="Calibri"/>
                <w:spacing w:val="-1"/>
              </w:rPr>
              <w:t xml:space="preserve">Dur </w:t>
            </w:r>
            <w:r w:rsidRPr="00B3696A">
              <w:rPr>
                <w:rFonts w:ascii="Calibri" w:hAnsi="Calibri" w:cs="Calibri"/>
              </w:rPr>
              <w:t>-</w:t>
            </w:r>
            <w:r w:rsidRPr="00B3696A">
              <w:rPr>
                <w:rFonts w:ascii="Calibri" w:hAnsi="Calibri" w:cs="Calibri"/>
                <w:spacing w:val="-2"/>
              </w:rPr>
              <w:t xml:space="preserve"> </w:t>
            </w:r>
            <w:r w:rsidRPr="00B3696A">
              <w:rPr>
                <w:rFonts w:ascii="Calibri" w:hAnsi="Calibri" w:cs="Calibri"/>
                <w:spacing w:val="-1"/>
              </w:rPr>
              <w:t>Cyfnod</w:t>
            </w:r>
            <w:r w:rsidRPr="00B3696A">
              <w:rPr>
                <w:rFonts w:ascii="Calibri" w:hAnsi="Calibri" w:cs="Calibri"/>
                <w:spacing w:val="35"/>
              </w:rPr>
              <w:t xml:space="preserve"> </w:t>
            </w:r>
            <w:r w:rsidRPr="00B3696A">
              <w:rPr>
                <w:rFonts w:ascii="Calibri" w:hAnsi="Calibri" w:cs="Calibri"/>
                <w:spacing w:val="-1"/>
              </w:rPr>
              <w:t>Cynradd</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4"/>
              <w:rPr>
                <w:sz w:val="25"/>
                <w:szCs w:val="25"/>
              </w:rPr>
            </w:pPr>
          </w:p>
          <w:p w:rsidR="00B3696A" w:rsidRPr="00B3696A" w:rsidRDefault="00B3696A">
            <w:pPr>
              <w:pStyle w:val="TableParagraph"/>
              <w:kinsoku w:val="0"/>
              <w:overflowPunct w:val="0"/>
              <w:spacing w:line="292" w:lineRule="exact"/>
              <w:jc w:val="center"/>
            </w:pPr>
            <w:r w:rsidRPr="00B3696A">
              <w:rPr>
                <w:rFonts w:ascii="Calibri" w:hAnsi="Calibri" w:cs="Calibri"/>
              </w:rPr>
              <w:t>26</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rPr>
              <w:t>YGG</w:t>
            </w:r>
            <w:r w:rsidRPr="00B3696A">
              <w:rPr>
                <w:rFonts w:ascii="Calibri" w:hAnsi="Calibri" w:cs="Calibri"/>
                <w:spacing w:val="-4"/>
              </w:rPr>
              <w:t xml:space="preserve"> </w:t>
            </w:r>
            <w:r w:rsidRPr="00B3696A">
              <w:rPr>
                <w:rFonts w:ascii="Calibri" w:hAnsi="Calibri" w:cs="Calibri"/>
                <w:spacing w:val="-1"/>
              </w:rPr>
              <w:t>Blaendulais</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17</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rPr>
              <w:t>YGG</w:t>
            </w:r>
            <w:r w:rsidRPr="00B3696A">
              <w:rPr>
                <w:rFonts w:ascii="Calibri" w:hAnsi="Calibri" w:cs="Calibri"/>
                <w:spacing w:val="-5"/>
              </w:rPr>
              <w:t xml:space="preserve"> </w:t>
            </w:r>
            <w:r w:rsidRPr="00B3696A">
              <w:rPr>
                <w:rFonts w:ascii="Calibri" w:hAnsi="Calibri" w:cs="Calibri"/>
                <w:spacing w:val="-1"/>
              </w:rPr>
              <w:t>Castell-nedd</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48</w:t>
            </w:r>
          </w:p>
        </w:tc>
      </w:tr>
      <w:tr w:rsidR="00B3696A" w:rsidRPr="00B3696A">
        <w:tblPrEx>
          <w:tblCellMar>
            <w:top w:w="0" w:type="dxa"/>
            <w:left w:w="0" w:type="dxa"/>
            <w:bottom w:w="0" w:type="dxa"/>
            <w:right w:w="0" w:type="dxa"/>
          </w:tblCellMar>
        </w:tblPrEx>
        <w:trPr>
          <w:trHeight w:hRule="exact" w:val="30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ind w:left="102"/>
            </w:pPr>
            <w:r w:rsidRPr="00B3696A">
              <w:rPr>
                <w:rFonts w:ascii="Calibri" w:hAnsi="Calibri" w:cs="Calibri"/>
              </w:rPr>
              <w:t>YGG</w:t>
            </w:r>
            <w:r w:rsidRPr="00B3696A">
              <w:rPr>
                <w:rFonts w:ascii="Calibri" w:hAnsi="Calibri" w:cs="Calibri"/>
                <w:spacing w:val="-5"/>
              </w:rPr>
              <w:t xml:space="preserve"> </w:t>
            </w:r>
            <w:r w:rsidRPr="00B3696A">
              <w:rPr>
                <w:rFonts w:ascii="Calibri" w:hAnsi="Calibri" w:cs="Calibri"/>
                <w:spacing w:val="-1"/>
              </w:rPr>
              <w:t>Cwm</w:t>
            </w:r>
            <w:r w:rsidRPr="00B3696A">
              <w:rPr>
                <w:rFonts w:ascii="Calibri" w:hAnsi="Calibri" w:cs="Calibri"/>
                <w:spacing w:val="-3"/>
              </w:rPr>
              <w:t xml:space="preserve"> </w:t>
            </w:r>
            <w:r w:rsidRPr="00B3696A">
              <w:rPr>
                <w:rFonts w:ascii="Calibri" w:hAnsi="Calibri" w:cs="Calibri"/>
                <w:spacing w:val="-1"/>
              </w:rPr>
              <w:t>Nedd</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jc w:val="center"/>
            </w:pPr>
            <w:r w:rsidRPr="00B3696A">
              <w:rPr>
                <w:rFonts w:ascii="Calibri" w:hAnsi="Calibri" w:cs="Calibri"/>
              </w:rPr>
              <w:t>26</w:t>
            </w:r>
          </w:p>
        </w:tc>
      </w:tr>
      <w:tr w:rsidR="00B3696A" w:rsidRPr="00B3696A">
        <w:tblPrEx>
          <w:tblCellMar>
            <w:top w:w="0" w:type="dxa"/>
            <w:left w:w="0" w:type="dxa"/>
            <w:bottom w:w="0" w:type="dxa"/>
            <w:right w:w="0" w:type="dxa"/>
          </w:tblCellMar>
        </w:tblPrEx>
        <w:trPr>
          <w:trHeight w:hRule="exact" w:val="303"/>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rPr>
              <w:t>YGG</w:t>
            </w:r>
            <w:r w:rsidRPr="00B3696A">
              <w:rPr>
                <w:rFonts w:ascii="Calibri" w:hAnsi="Calibri" w:cs="Calibri"/>
                <w:spacing w:val="-5"/>
              </w:rPr>
              <w:t xml:space="preserve"> </w:t>
            </w:r>
            <w:r w:rsidRPr="00B3696A">
              <w:rPr>
                <w:rFonts w:ascii="Calibri" w:hAnsi="Calibri" w:cs="Calibri"/>
              </w:rPr>
              <w:t>Gwaun</w:t>
            </w:r>
            <w:r w:rsidRPr="00B3696A">
              <w:rPr>
                <w:rFonts w:ascii="Calibri" w:hAnsi="Calibri" w:cs="Calibri"/>
                <w:spacing w:val="-5"/>
              </w:rPr>
              <w:t xml:space="preserve"> </w:t>
            </w:r>
            <w:r w:rsidRPr="00B3696A">
              <w:rPr>
                <w:rFonts w:ascii="Calibri" w:hAnsi="Calibri" w:cs="Calibri"/>
                <w:spacing w:val="-1"/>
              </w:rPr>
              <w:t>Cae</w:t>
            </w:r>
            <w:r w:rsidRPr="00B3696A">
              <w:rPr>
                <w:rFonts w:ascii="Calibri" w:hAnsi="Calibri" w:cs="Calibri"/>
                <w:spacing w:val="-6"/>
              </w:rPr>
              <w:t xml:space="preserve"> </w:t>
            </w:r>
            <w:r w:rsidRPr="00B3696A">
              <w:rPr>
                <w:rFonts w:ascii="Calibri" w:hAnsi="Calibri" w:cs="Calibri"/>
                <w:spacing w:val="-1"/>
              </w:rPr>
              <w:t>Gurwen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25</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rPr>
              <w:t>YGG</w:t>
            </w:r>
            <w:r w:rsidRPr="00B3696A">
              <w:rPr>
                <w:rFonts w:ascii="Calibri" w:hAnsi="Calibri" w:cs="Calibri"/>
                <w:spacing w:val="-12"/>
              </w:rPr>
              <w:t xml:space="preserve"> </w:t>
            </w:r>
            <w:r w:rsidRPr="00B3696A">
              <w:rPr>
                <w:rFonts w:ascii="Calibri" w:hAnsi="Calibri" w:cs="Calibri"/>
                <w:spacing w:val="-1"/>
              </w:rPr>
              <w:t>Pontardawe</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51</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rPr>
              <w:t>YGG</w:t>
            </w:r>
            <w:r w:rsidRPr="00B3696A">
              <w:rPr>
                <w:rFonts w:ascii="Calibri" w:hAnsi="Calibri" w:cs="Calibri"/>
                <w:spacing w:val="-4"/>
              </w:rPr>
              <w:t xml:space="preserve"> </w:t>
            </w:r>
            <w:r w:rsidRPr="00B3696A">
              <w:rPr>
                <w:rFonts w:ascii="Calibri" w:hAnsi="Calibri" w:cs="Calibri"/>
                <w:spacing w:val="-1"/>
              </w:rPr>
              <w:t>Rhosafan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45</w:t>
            </w:r>
          </w:p>
        </w:tc>
      </w:tr>
      <w:tr w:rsidR="00B3696A" w:rsidRPr="00B3696A">
        <w:tblPrEx>
          <w:tblCellMar>
            <w:top w:w="0" w:type="dxa"/>
            <w:left w:w="0" w:type="dxa"/>
            <w:bottom w:w="0" w:type="dxa"/>
            <w:right w:w="0" w:type="dxa"/>
          </w:tblCellMar>
        </w:tblPrEx>
        <w:trPr>
          <w:trHeight w:hRule="exact" w:val="305"/>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1" w:line="292" w:lineRule="exact"/>
              <w:ind w:left="102"/>
            </w:pPr>
            <w:r w:rsidRPr="00B3696A">
              <w:rPr>
                <w:rFonts w:ascii="Calibri" w:hAnsi="Calibri" w:cs="Calibri"/>
              </w:rPr>
              <w:t>YGG</w:t>
            </w:r>
            <w:r w:rsidRPr="00B3696A">
              <w:rPr>
                <w:rFonts w:ascii="Calibri" w:hAnsi="Calibri" w:cs="Calibri"/>
                <w:spacing w:val="-3"/>
              </w:rPr>
              <w:t xml:space="preserve"> </w:t>
            </w:r>
            <w:r w:rsidRPr="00B3696A">
              <w:rPr>
                <w:rFonts w:ascii="Calibri" w:hAnsi="Calibri" w:cs="Calibri"/>
                <w:spacing w:val="-1"/>
              </w:rPr>
              <w:t>Tyle'r</w:t>
            </w:r>
            <w:r w:rsidRPr="00B3696A">
              <w:rPr>
                <w:rFonts w:ascii="Calibri" w:hAnsi="Calibri" w:cs="Calibri"/>
                <w:spacing w:val="-2"/>
              </w:rPr>
              <w:t xml:space="preserve"> </w:t>
            </w:r>
            <w:r w:rsidRPr="00B3696A">
              <w:rPr>
                <w:rFonts w:ascii="Calibri" w:hAnsi="Calibri" w:cs="Calibri"/>
                <w:spacing w:val="-1"/>
              </w:rPr>
              <w:t>Ynn</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D50D04">
            <w:pPr>
              <w:pStyle w:val="TableParagraph"/>
              <w:kinsoku w:val="0"/>
              <w:overflowPunct w:val="0"/>
              <w:spacing w:before="1" w:line="292" w:lineRule="exact"/>
              <w:jc w:val="center"/>
            </w:pPr>
            <w:r>
              <w:rPr>
                <w:rFonts w:ascii="Calibri" w:hAnsi="Calibri" w:cs="Calibri"/>
              </w:rPr>
              <w:t>29</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rPr>
              <w:t>YGG</w:t>
            </w:r>
            <w:r w:rsidRPr="00B3696A">
              <w:rPr>
                <w:rFonts w:ascii="Calibri" w:hAnsi="Calibri" w:cs="Calibri"/>
                <w:spacing w:val="-4"/>
              </w:rPr>
              <w:t xml:space="preserve"> </w:t>
            </w:r>
            <w:r w:rsidRPr="00B3696A">
              <w:rPr>
                <w:rFonts w:ascii="Calibri" w:hAnsi="Calibri" w:cs="Calibri"/>
                <w:spacing w:val="-1"/>
              </w:rPr>
              <w:t>Cwmllynfell</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13</w:t>
            </w:r>
          </w:p>
        </w:tc>
      </w:tr>
      <w:tr w:rsidR="00B3696A" w:rsidRPr="00B3696A">
        <w:tblPrEx>
          <w:tblCellMar>
            <w:top w:w="0" w:type="dxa"/>
            <w:left w:w="0" w:type="dxa"/>
            <w:bottom w:w="0" w:type="dxa"/>
            <w:right w:w="0" w:type="dxa"/>
          </w:tblCellMar>
        </w:tblPrEx>
        <w:trPr>
          <w:trHeight w:hRule="exact" w:val="302"/>
        </w:trPr>
        <w:tc>
          <w:tcPr>
            <w:tcW w:w="4679"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rPr>
              <w:t>YGGD</w:t>
            </w:r>
            <w:r w:rsidRPr="00B3696A">
              <w:rPr>
                <w:rFonts w:ascii="Calibri" w:hAnsi="Calibri" w:cs="Calibri"/>
                <w:spacing w:val="-9"/>
              </w:rPr>
              <w:t xml:space="preserve"> </w:t>
            </w:r>
            <w:r w:rsidRPr="00B3696A">
              <w:rPr>
                <w:rFonts w:ascii="Calibri" w:hAnsi="Calibri" w:cs="Calibri"/>
                <w:spacing w:val="-1"/>
              </w:rPr>
              <w:t>Trebannws</w:t>
            </w:r>
          </w:p>
        </w:tc>
        <w:tc>
          <w:tcPr>
            <w:tcW w:w="4537"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18</w:t>
            </w:r>
          </w:p>
        </w:tc>
      </w:tr>
    </w:tbl>
    <w:p w:rsidR="00B3696A" w:rsidRDefault="00B3696A">
      <w:pPr>
        <w:pStyle w:val="BodyText"/>
        <w:kinsoku w:val="0"/>
        <w:overflowPunct w:val="0"/>
        <w:ind w:left="0"/>
        <w:rPr>
          <w:rFonts w:ascii="Times New Roman" w:hAnsi="Times New Roman" w:cs="Times New Roman"/>
          <w:sz w:val="20"/>
          <w:szCs w:val="20"/>
        </w:rPr>
      </w:pPr>
    </w:p>
    <w:p w:rsidR="00B3696A" w:rsidRDefault="00B3696A">
      <w:pPr>
        <w:pStyle w:val="BodyText"/>
        <w:kinsoku w:val="0"/>
        <w:overflowPunct w:val="0"/>
        <w:ind w:left="0"/>
        <w:rPr>
          <w:rFonts w:ascii="Times New Roman" w:hAnsi="Times New Roman" w:cs="Times New Roman"/>
          <w:sz w:val="20"/>
          <w:szCs w:val="20"/>
        </w:rPr>
      </w:pPr>
    </w:p>
    <w:p w:rsidR="00B3696A" w:rsidRDefault="00B3696A">
      <w:pPr>
        <w:pStyle w:val="BodyText"/>
        <w:kinsoku w:val="0"/>
        <w:overflowPunct w:val="0"/>
        <w:ind w:left="0"/>
        <w:rPr>
          <w:rFonts w:ascii="Times New Roman" w:hAnsi="Times New Roman" w:cs="Times New Roman"/>
          <w:sz w:val="20"/>
          <w:szCs w:val="20"/>
        </w:rPr>
      </w:pPr>
    </w:p>
    <w:p w:rsidR="00B3696A" w:rsidRDefault="00B3696A">
      <w:pPr>
        <w:pStyle w:val="BodyText"/>
        <w:kinsoku w:val="0"/>
        <w:overflowPunct w:val="0"/>
        <w:spacing w:before="10"/>
        <w:ind w:left="0"/>
        <w:rPr>
          <w:rFonts w:ascii="Times New Roman" w:hAnsi="Times New Roman" w:cs="Times New Roman"/>
          <w:sz w:val="11"/>
          <w:szCs w:val="11"/>
        </w:rPr>
      </w:pPr>
    </w:p>
    <w:tbl>
      <w:tblPr>
        <w:tblW w:w="0" w:type="auto"/>
        <w:tblInd w:w="119" w:type="dxa"/>
        <w:tblLayout w:type="fixed"/>
        <w:tblCellMar>
          <w:left w:w="0" w:type="dxa"/>
          <w:right w:w="0" w:type="dxa"/>
        </w:tblCellMar>
        <w:tblLook w:val="0000" w:firstRow="0" w:lastRow="0" w:firstColumn="0" w:lastColumn="0" w:noHBand="0" w:noVBand="0"/>
      </w:tblPr>
      <w:tblGrid>
        <w:gridCol w:w="4518"/>
        <w:gridCol w:w="2552"/>
        <w:gridCol w:w="2482"/>
      </w:tblGrid>
      <w:tr w:rsidR="00B3696A" w:rsidRPr="00B3696A">
        <w:tblPrEx>
          <w:tblCellMar>
            <w:top w:w="0" w:type="dxa"/>
            <w:left w:w="0" w:type="dxa"/>
            <w:bottom w:w="0" w:type="dxa"/>
            <w:right w:w="0" w:type="dxa"/>
          </w:tblCellMar>
        </w:tblPrEx>
        <w:trPr>
          <w:trHeight w:hRule="exact" w:val="694"/>
        </w:trPr>
        <w:tc>
          <w:tcPr>
            <w:tcW w:w="4518"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9"/>
              <w:rPr>
                <w:sz w:val="29"/>
                <w:szCs w:val="29"/>
              </w:rPr>
            </w:pPr>
          </w:p>
          <w:p w:rsidR="00B3696A" w:rsidRPr="00B3696A" w:rsidRDefault="00B3696A">
            <w:pPr>
              <w:pStyle w:val="TableParagraph"/>
              <w:kinsoku w:val="0"/>
              <w:overflowPunct w:val="0"/>
              <w:spacing w:line="340" w:lineRule="exact"/>
              <w:ind w:left="1"/>
              <w:jc w:val="center"/>
            </w:pPr>
            <w:r w:rsidRPr="00B3696A">
              <w:rPr>
                <w:rFonts w:ascii="Calibri" w:hAnsi="Calibri" w:cs="Calibri"/>
                <w:b/>
                <w:bCs/>
                <w:sz w:val="28"/>
                <w:szCs w:val="28"/>
              </w:rPr>
              <w:t xml:space="preserve">Enw’r </w:t>
            </w:r>
            <w:r w:rsidRPr="00B3696A">
              <w:rPr>
                <w:rFonts w:ascii="Calibri" w:hAnsi="Calibri" w:cs="Calibri"/>
                <w:b/>
                <w:bCs/>
                <w:spacing w:val="-1"/>
                <w:sz w:val="28"/>
                <w:szCs w:val="28"/>
              </w:rPr>
              <w:t>Ysgol</w:t>
            </w:r>
          </w:p>
        </w:tc>
        <w:tc>
          <w:tcPr>
            <w:tcW w:w="255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9"/>
              <w:rPr>
                <w:sz w:val="29"/>
                <w:szCs w:val="29"/>
              </w:rPr>
            </w:pPr>
          </w:p>
          <w:p w:rsidR="00B3696A" w:rsidRPr="00B3696A" w:rsidRDefault="00B3696A">
            <w:pPr>
              <w:pStyle w:val="TableParagraph"/>
              <w:kinsoku w:val="0"/>
              <w:overflowPunct w:val="0"/>
              <w:spacing w:line="340" w:lineRule="exact"/>
              <w:ind w:left="164"/>
            </w:pPr>
            <w:r w:rsidRPr="00B3696A">
              <w:rPr>
                <w:rFonts w:ascii="Calibri" w:hAnsi="Calibri" w:cs="Calibri"/>
                <w:b/>
                <w:bCs/>
                <w:spacing w:val="-1"/>
                <w:sz w:val="28"/>
                <w:szCs w:val="28"/>
              </w:rPr>
              <w:t>Cyfnod Uwchradd</w:t>
            </w:r>
          </w:p>
        </w:tc>
        <w:tc>
          <w:tcPr>
            <w:tcW w:w="248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ind w:left="697" w:right="629" w:hanging="68"/>
            </w:pPr>
            <w:r w:rsidRPr="00B3696A">
              <w:rPr>
                <w:rFonts w:ascii="Calibri" w:hAnsi="Calibri" w:cs="Calibri"/>
                <w:b/>
                <w:bCs/>
                <w:spacing w:val="-1"/>
                <w:sz w:val="28"/>
                <w:szCs w:val="28"/>
              </w:rPr>
              <w:t>Chweched</w:t>
            </w:r>
            <w:r w:rsidRPr="00B3696A">
              <w:rPr>
                <w:rFonts w:ascii="Calibri" w:hAnsi="Calibri" w:cs="Calibri"/>
                <w:b/>
                <w:bCs/>
                <w:spacing w:val="23"/>
                <w:sz w:val="28"/>
                <w:szCs w:val="28"/>
              </w:rPr>
              <w:t xml:space="preserve"> </w:t>
            </w:r>
            <w:r w:rsidRPr="00B3696A">
              <w:rPr>
                <w:rFonts w:ascii="Calibri" w:hAnsi="Calibri" w:cs="Calibri"/>
                <w:b/>
                <w:bCs/>
                <w:spacing w:val="-1"/>
                <w:sz w:val="28"/>
                <w:szCs w:val="28"/>
              </w:rPr>
              <w:t>Dosbarth</w:t>
            </w:r>
          </w:p>
        </w:tc>
      </w:tr>
      <w:tr w:rsidR="00B3696A" w:rsidRPr="00B3696A">
        <w:tblPrEx>
          <w:tblCellMar>
            <w:top w:w="0" w:type="dxa"/>
            <w:left w:w="0" w:type="dxa"/>
            <w:bottom w:w="0" w:type="dxa"/>
            <w:right w:w="0" w:type="dxa"/>
          </w:tblCellMar>
        </w:tblPrEx>
        <w:trPr>
          <w:trHeight w:hRule="exact" w:val="353"/>
        </w:trPr>
        <w:tc>
          <w:tcPr>
            <w:tcW w:w="4518" w:type="dxa"/>
            <w:tcBorders>
              <w:top w:val="single" w:sz="4" w:space="0" w:color="000000"/>
              <w:left w:val="single" w:sz="4" w:space="0" w:color="000000"/>
              <w:bottom w:val="single" w:sz="4" w:space="0" w:color="000000"/>
              <w:right w:val="single" w:sz="4" w:space="0" w:color="000000"/>
            </w:tcBorders>
          </w:tcPr>
          <w:p w:rsidR="00B3696A" w:rsidRPr="00B3696A" w:rsidRDefault="00B3696A"/>
        </w:tc>
        <w:tc>
          <w:tcPr>
            <w:tcW w:w="255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41" w:lineRule="exact"/>
              <w:ind w:left="522"/>
            </w:pPr>
            <w:r w:rsidRPr="00B3696A">
              <w:rPr>
                <w:rFonts w:ascii="Calibri" w:hAnsi="Calibri" w:cs="Calibri"/>
                <w:b/>
                <w:bCs/>
                <w:sz w:val="28"/>
                <w:szCs w:val="28"/>
              </w:rPr>
              <w:t>Nifer</w:t>
            </w:r>
            <w:r w:rsidRPr="00B3696A">
              <w:rPr>
                <w:rFonts w:ascii="Calibri" w:hAnsi="Calibri" w:cs="Calibri"/>
                <w:b/>
                <w:bCs/>
                <w:spacing w:val="-1"/>
                <w:sz w:val="28"/>
                <w:szCs w:val="28"/>
              </w:rPr>
              <w:t xml:space="preserve"> Derbyn</w:t>
            </w:r>
          </w:p>
        </w:tc>
        <w:tc>
          <w:tcPr>
            <w:tcW w:w="248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341" w:lineRule="exact"/>
              <w:ind w:left="486"/>
            </w:pPr>
            <w:r w:rsidRPr="00B3696A">
              <w:rPr>
                <w:rFonts w:ascii="Calibri" w:hAnsi="Calibri" w:cs="Calibri"/>
                <w:b/>
                <w:bCs/>
                <w:sz w:val="28"/>
                <w:szCs w:val="28"/>
              </w:rPr>
              <w:t>Nifer</w:t>
            </w:r>
            <w:r w:rsidRPr="00B3696A">
              <w:rPr>
                <w:rFonts w:ascii="Calibri" w:hAnsi="Calibri" w:cs="Calibri"/>
                <w:b/>
                <w:bCs/>
                <w:spacing w:val="-1"/>
                <w:sz w:val="28"/>
                <w:szCs w:val="28"/>
              </w:rPr>
              <w:t xml:space="preserve"> Derbyn</w:t>
            </w:r>
          </w:p>
        </w:tc>
      </w:tr>
      <w:tr w:rsidR="00B3696A" w:rsidRPr="00B3696A">
        <w:tblPrEx>
          <w:tblCellMar>
            <w:top w:w="0" w:type="dxa"/>
            <w:left w:w="0" w:type="dxa"/>
            <w:bottom w:w="0" w:type="dxa"/>
            <w:right w:w="0" w:type="dxa"/>
          </w:tblCellMar>
        </w:tblPrEx>
        <w:trPr>
          <w:trHeight w:hRule="exact" w:val="302"/>
        </w:trPr>
        <w:tc>
          <w:tcPr>
            <w:tcW w:w="4518"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Gyfun Cefn</w:t>
            </w:r>
            <w:r w:rsidRPr="00B3696A">
              <w:rPr>
                <w:rFonts w:ascii="Calibri" w:hAnsi="Calibri" w:cs="Calibri"/>
                <w:spacing w:val="-2"/>
              </w:rPr>
              <w:t xml:space="preserve"> </w:t>
            </w:r>
            <w:r w:rsidRPr="00B3696A">
              <w:rPr>
                <w:rFonts w:ascii="Calibri" w:hAnsi="Calibri" w:cs="Calibri"/>
                <w:spacing w:val="-1"/>
              </w:rPr>
              <w:t>Saeson</w:t>
            </w:r>
          </w:p>
        </w:tc>
        <w:tc>
          <w:tcPr>
            <w:tcW w:w="255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184</w:t>
            </w:r>
          </w:p>
        </w:tc>
        <w:tc>
          <w:tcPr>
            <w:tcW w:w="2482" w:type="dxa"/>
            <w:tcBorders>
              <w:top w:val="single" w:sz="4" w:space="0" w:color="000000"/>
              <w:left w:val="single" w:sz="4" w:space="0" w:color="000000"/>
              <w:bottom w:val="single" w:sz="4" w:space="0" w:color="000000"/>
              <w:right w:val="single" w:sz="4" w:space="0" w:color="000000"/>
            </w:tcBorders>
          </w:tcPr>
          <w:p w:rsidR="00B3696A" w:rsidRPr="00B3696A" w:rsidRDefault="00B3696A"/>
        </w:tc>
      </w:tr>
      <w:tr w:rsidR="00B3696A" w:rsidRPr="00B3696A">
        <w:tblPrEx>
          <w:tblCellMar>
            <w:top w:w="0" w:type="dxa"/>
            <w:left w:w="0" w:type="dxa"/>
            <w:bottom w:w="0" w:type="dxa"/>
            <w:right w:w="0" w:type="dxa"/>
          </w:tblCellMar>
        </w:tblPrEx>
        <w:trPr>
          <w:trHeight w:hRule="exact" w:val="302"/>
        </w:trPr>
        <w:tc>
          <w:tcPr>
            <w:tcW w:w="4518"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5"/>
              </w:rPr>
              <w:t xml:space="preserve"> </w:t>
            </w:r>
            <w:r w:rsidRPr="00B3696A">
              <w:rPr>
                <w:rFonts w:ascii="Calibri" w:hAnsi="Calibri" w:cs="Calibri"/>
                <w:spacing w:val="-1"/>
              </w:rPr>
              <w:t>Gymunedol</w:t>
            </w:r>
            <w:r w:rsidRPr="00B3696A">
              <w:rPr>
                <w:rFonts w:ascii="Calibri" w:hAnsi="Calibri" w:cs="Calibri"/>
                <w:spacing w:val="-7"/>
              </w:rPr>
              <w:t xml:space="preserve"> </w:t>
            </w:r>
            <w:r w:rsidRPr="00B3696A">
              <w:rPr>
                <w:rFonts w:ascii="Calibri" w:hAnsi="Calibri" w:cs="Calibri"/>
                <w:spacing w:val="-1"/>
              </w:rPr>
              <w:t>Cwmtawe</w:t>
            </w:r>
          </w:p>
        </w:tc>
        <w:tc>
          <w:tcPr>
            <w:tcW w:w="255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256</w:t>
            </w:r>
          </w:p>
        </w:tc>
        <w:tc>
          <w:tcPr>
            <w:tcW w:w="2482" w:type="dxa"/>
            <w:tcBorders>
              <w:top w:val="single" w:sz="4" w:space="0" w:color="000000"/>
              <w:left w:val="single" w:sz="4" w:space="0" w:color="000000"/>
              <w:bottom w:val="single" w:sz="4" w:space="0" w:color="000000"/>
              <w:right w:val="single" w:sz="4" w:space="0" w:color="000000"/>
            </w:tcBorders>
          </w:tcPr>
          <w:p w:rsidR="00B3696A" w:rsidRPr="00B3696A" w:rsidRDefault="00B3696A"/>
        </w:tc>
      </w:tr>
      <w:tr w:rsidR="00B3696A" w:rsidRPr="00B3696A">
        <w:tblPrEx>
          <w:tblCellMar>
            <w:top w:w="0" w:type="dxa"/>
            <w:left w:w="0" w:type="dxa"/>
            <w:bottom w:w="0" w:type="dxa"/>
            <w:right w:w="0" w:type="dxa"/>
          </w:tblCellMar>
        </w:tblPrEx>
        <w:trPr>
          <w:trHeight w:hRule="exact" w:val="302"/>
        </w:trPr>
        <w:tc>
          <w:tcPr>
            <w:tcW w:w="4518"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rPr>
              <w:t>Ysgol</w:t>
            </w:r>
            <w:r w:rsidRPr="00B3696A">
              <w:rPr>
                <w:rFonts w:ascii="Calibri" w:hAnsi="Calibri" w:cs="Calibri"/>
                <w:spacing w:val="-1"/>
              </w:rPr>
              <w:t xml:space="preserve"> Gyfun</w:t>
            </w:r>
            <w:r w:rsidRPr="00B3696A">
              <w:rPr>
                <w:rFonts w:ascii="Calibri" w:hAnsi="Calibri" w:cs="Calibri"/>
                <w:spacing w:val="-2"/>
              </w:rPr>
              <w:t xml:space="preserve"> </w:t>
            </w:r>
            <w:r w:rsidRPr="00B3696A">
              <w:rPr>
                <w:rFonts w:ascii="Calibri" w:hAnsi="Calibri" w:cs="Calibri"/>
                <w:spacing w:val="-1"/>
              </w:rPr>
              <w:t>Dŵr-y-Felin</w:t>
            </w:r>
          </w:p>
        </w:tc>
        <w:tc>
          <w:tcPr>
            <w:tcW w:w="255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220</w:t>
            </w:r>
          </w:p>
        </w:tc>
        <w:tc>
          <w:tcPr>
            <w:tcW w:w="2482" w:type="dxa"/>
            <w:tcBorders>
              <w:top w:val="single" w:sz="4" w:space="0" w:color="000000"/>
              <w:left w:val="single" w:sz="4" w:space="0" w:color="000000"/>
              <w:bottom w:val="single" w:sz="4" w:space="0" w:color="000000"/>
              <w:right w:val="single" w:sz="4" w:space="0" w:color="000000"/>
            </w:tcBorders>
          </w:tcPr>
          <w:p w:rsidR="00B3696A" w:rsidRPr="00B3696A" w:rsidRDefault="00B3696A"/>
        </w:tc>
      </w:tr>
      <w:tr w:rsidR="00B3696A" w:rsidRPr="00B3696A">
        <w:tblPrEx>
          <w:tblCellMar>
            <w:top w:w="0" w:type="dxa"/>
            <w:left w:w="0" w:type="dxa"/>
            <w:bottom w:w="0" w:type="dxa"/>
            <w:right w:w="0" w:type="dxa"/>
          </w:tblCellMar>
        </w:tblPrEx>
        <w:trPr>
          <w:trHeight w:hRule="exact" w:val="302"/>
        </w:trPr>
        <w:tc>
          <w:tcPr>
            <w:tcW w:w="4518"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6"/>
              </w:rPr>
              <w:t xml:space="preserve"> </w:t>
            </w:r>
            <w:r w:rsidRPr="00B3696A">
              <w:rPr>
                <w:rFonts w:ascii="Calibri" w:hAnsi="Calibri" w:cs="Calibri"/>
                <w:spacing w:val="-1"/>
              </w:rPr>
              <w:t>Newydd</w:t>
            </w:r>
            <w:r w:rsidRPr="00B3696A">
              <w:rPr>
                <w:rFonts w:ascii="Calibri" w:hAnsi="Calibri" w:cs="Calibri"/>
                <w:spacing w:val="-8"/>
              </w:rPr>
              <w:t xml:space="preserve"> </w:t>
            </w:r>
            <w:r w:rsidRPr="00B3696A">
              <w:rPr>
                <w:rFonts w:ascii="Calibri" w:hAnsi="Calibri" w:cs="Calibri"/>
              </w:rPr>
              <w:t>Margam</w:t>
            </w:r>
          </w:p>
        </w:tc>
        <w:tc>
          <w:tcPr>
            <w:tcW w:w="255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210</w:t>
            </w:r>
          </w:p>
        </w:tc>
        <w:tc>
          <w:tcPr>
            <w:tcW w:w="2482" w:type="dxa"/>
            <w:tcBorders>
              <w:top w:val="single" w:sz="4" w:space="0" w:color="000000"/>
              <w:left w:val="single" w:sz="4" w:space="0" w:color="000000"/>
              <w:bottom w:val="single" w:sz="4" w:space="0" w:color="000000"/>
              <w:right w:val="single" w:sz="4" w:space="0" w:color="000000"/>
            </w:tcBorders>
          </w:tcPr>
          <w:p w:rsidR="00B3696A" w:rsidRPr="00B3696A" w:rsidRDefault="00B3696A"/>
        </w:tc>
      </w:tr>
      <w:tr w:rsidR="00B3696A" w:rsidRPr="00B3696A">
        <w:tblPrEx>
          <w:tblCellMar>
            <w:top w:w="0" w:type="dxa"/>
            <w:left w:w="0" w:type="dxa"/>
            <w:bottom w:w="0" w:type="dxa"/>
            <w:right w:w="0" w:type="dxa"/>
          </w:tblCellMar>
        </w:tblPrEx>
        <w:trPr>
          <w:trHeight w:hRule="exact" w:val="302"/>
        </w:trPr>
        <w:tc>
          <w:tcPr>
            <w:tcW w:w="4518"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5"/>
              </w:rPr>
              <w:t xml:space="preserve"> </w:t>
            </w:r>
            <w:r w:rsidRPr="00B3696A">
              <w:rPr>
                <w:rFonts w:ascii="Calibri" w:hAnsi="Calibri" w:cs="Calibri"/>
                <w:spacing w:val="-1"/>
              </w:rPr>
              <w:t>Gymunedol</w:t>
            </w:r>
            <w:r w:rsidRPr="00B3696A">
              <w:rPr>
                <w:rFonts w:ascii="Calibri" w:hAnsi="Calibri" w:cs="Calibri"/>
                <w:spacing w:val="-7"/>
              </w:rPr>
              <w:t xml:space="preserve"> </w:t>
            </w:r>
            <w:r w:rsidRPr="00B3696A">
              <w:rPr>
                <w:rFonts w:ascii="Calibri" w:hAnsi="Calibri" w:cs="Calibri"/>
                <w:spacing w:val="-1"/>
              </w:rPr>
              <w:t>Llangatwg</w:t>
            </w:r>
          </w:p>
        </w:tc>
        <w:tc>
          <w:tcPr>
            <w:tcW w:w="255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233</w:t>
            </w:r>
          </w:p>
        </w:tc>
        <w:tc>
          <w:tcPr>
            <w:tcW w:w="2482" w:type="dxa"/>
            <w:tcBorders>
              <w:top w:val="single" w:sz="4" w:space="0" w:color="000000"/>
              <w:left w:val="single" w:sz="4" w:space="0" w:color="000000"/>
              <w:bottom w:val="single" w:sz="4" w:space="0" w:color="000000"/>
              <w:right w:val="single" w:sz="4" w:space="0" w:color="000000"/>
            </w:tcBorders>
          </w:tcPr>
          <w:p w:rsidR="00B3696A" w:rsidRPr="00B3696A" w:rsidRDefault="00B3696A"/>
        </w:tc>
      </w:tr>
      <w:tr w:rsidR="00B3696A" w:rsidRPr="00B3696A">
        <w:tblPrEx>
          <w:tblCellMar>
            <w:top w:w="0" w:type="dxa"/>
            <w:left w:w="0" w:type="dxa"/>
            <w:bottom w:w="0" w:type="dxa"/>
            <w:right w:w="0" w:type="dxa"/>
          </w:tblCellMar>
        </w:tblPrEx>
        <w:trPr>
          <w:trHeight w:hRule="exact" w:val="598"/>
        </w:trPr>
        <w:tc>
          <w:tcPr>
            <w:tcW w:w="4518"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41" w:lineRule="auto"/>
              <w:ind w:left="102" w:right="733"/>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Gatholig</w:t>
            </w:r>
            <w:r w:rsidRPr="00B3696A">
              <w:rPr>
                <w:rFonts w:ascii="Calibri" w:hAnsi="Calibri" w:cs="Calibri"/>
                <w:spacing w:val="-5"/>
              </w:rPr>
              <w:t xml:space="preserve"> </w:t>
            </w:r>
            <w:r w:rsidRPr="00B3696A">
              <w:rPr>
                <w:rFonts w:ascii="Calibri" w:hAnsi="Calibri" w:cs="Calibri"/>
              </w:rPr>
              <w:t>a</w:t>
            </w:r>
            <w:r w:rsidRPr="00B3696A">
              <w:rPr>
                <w:rFonts w:ascii="Calibri" w:hAnsi="Calibri" w:cs="Calibri"/>
                <w:spacing w:val="-3"/>
              </w:rPr>
              <w:t xml:space="preserve"> </w:t>
            </w:r>
            <w:r w:rsidRPr="00B3696A">
              <w:rPr>
                <w:rFonts w:ascii="Calibri" w:hAnsi="Calibri" w:cs="Calibri"/>
                <w:spacing w:val="-1"/>
              </w:rPr>
              <w:t>Chanolfan</w:t>
            </w:r>
            <w:r w:rsidRPr="00B3696A">
              <w:rPr>
                <w:rFonts w:ascii="Calibri" w:hAnsi="Calibri" w:cs="Calibri"/>
                <w:spacing w:val="-2"/>
              </w:rPr>
              <w:t xml:space="preserve"> </w:t>
            </w:r>
            <w:r w:rsidRPr="00B3696A">
              <w:rPr>
                <w:rFonts w:ascii="Calibri" w:hAnsi="Calibri" w:cs="Calibri"/>
                <w:spacing w:val="-1"/>
              </w:rPr>
              <w:t>Chweched</w:t>
            </w:r>
            <w:r w:rsidRPr="00B3696A">
              <w:rPr>
                <w:rFonts w:ascii="Calibri" w:hAnsi="Calibri" w:cs="Calibri"/>
                <w:spacing w:val="25"/>
              </w:rPr>
              <w:t xml:space="preserve"> </w:t>
            </w:r>
            <w:r w:rsidRPr="00B3696A">
              <w:rPr>
                <w:rFonts w:ascii="Calibri" w:hAnsi="Calibri" w:cs="Calibri"/>
                <w:spacing w:val="-1"/>
              </w:rPr>
              <w:t>Dosbarth</w:t>
            </w:r>
            <w:r w:rsidRPr="00B3696A">
              <w:rPr>
                <w:rFonts w:ascii="Calibri" w:hAnsi="Calibri" w:cs="Calibri"/>
                <w:spacing w:val="-4"/>
              </w:rPr>
              <w:t xml:space="preserve"> </w:t>
            </w:r>
            <w:r w:rsidRPr="00B3696A">
              <w:rPr>
                <w:rFonts w:ascii="Calibri" w:hAnsi="Calibri" w:cs="Calibri"/>
                <w:spacing w:val="-1"/>
              </w:rPr>
              <w:t>San</w:t>
            </w:r>
            <w:r w:rsidRPr="00B3696A">
              <w:rPr>
                <w:rFonts w:ascii="Calibri" w:hAnsi="Calibri" w:cs="Calibri"/>
                <w:spacing w:val="-2"/>
              </w:rPr>
              <w:t xml:space="preserve"> </w:t>
            </w:r>
            <w:r w:rsidRPr="00B3696A">
              <w:rPr>
                <w:rFonts w:ascii="Calibri" w:hAnsi="Calibri" w:cs="Calibri"/>
                <w:spacing w:val="-1"/>
              </w:rPr>
              <w:t>Joseff</w:t>
            </w:r>
          </w:p>
        </w:tc>
        <w:tc>
          <w:tcPr>
            <w:tcW w:w="255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6"/>
              <w:rPr>
                <w:sz w:val="25"/>
                <w:szCs w:val="25"/>
              </w:rPr>
            </w:pPr>
          </w:p>
          <w:p w:rsidR="00B3696A" w:rsidRPr="00B3696A" w:rsidRDefault="00B3696A" w:rsidP="00054E2D">
            <w:pPr>
              <w:pStyle w:val="TableParagraph"/>
              <w:kinsoku w:val="0"/>
              <w:overflowPunct w:val="0"/>
              <w:spacing w:line="292" w:lineRule="exact"/>
              <w:jc w:val="center"/>
            </w:pPr>
            <w:r w:rsidRPr="00B3696A">
              <w:rPr>
                <w:rFonts w:ascii="Calibri" w:hAnsi="Calibri" w:cs="Calibri"/>
              </w:rPr>
              <w:t>1</w:t>
            </w:r>
            <w:r w:rsidR="00054E2D" w:rsidRPr="00B3696A">
              <w:rPr>
                <w:rFonts w:ascii="Calibri" w:hAnsi="Calibri" w:cs="Calibri"/>
              </w:rPr>
              <w:t>44</w:t>
            </w:r>
          </w:p>
        </w:tc>
        <w:tc>
          <w:tcPr>
            <w:tcW w:w="248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before="6"/>
              <w:rPr>
                <w:sz w:val="25"/>
                <w:szCs w:val="25"/>
              </w:rPr>
            </w:pPr>
          </w:p>
          <w:p w:rsidR="00B3696A" w:rsidRPr="00B3696A" w:rsidRDefault="00B3696A" w:rsidP="00054E2D">
            <w:pPr>
              <w:pStyle w:val="TableParagraph"/>
              <w:kinsoku w:val="0"/>
              <w:overflowPunct w:val="0"/>
              <w:spacing w:line="292" w:lineRule="exact"/>
              <w:ind w:left="2"/>
              <w:jc w:val="center"/>
            </w:pPr>
            <w:r w:rsidRPr="00B3696A">
              <w:rPr>
                <w:rFonts w:ascii="Calibri" w:hAnsi="Calibri" w:cs="Calibri"/>
              </w:rPr>
              <w:t>1</w:t>
            </w:r>
            <w:r w:rsidR="00054E2D" w:rsidRPr="00B3696A">
              <w:rPr>
                <w:rFonts w:ascii="Calibri" w:hAnsi="Calibri" w:cs="Calibri"/>
              </w:rPr>
              <w:t>43</w:t>
            </w:r>
          </w:p>
        </w:tc>
      </w:tr>
      <w:tr w:rsidR="00B3696A" w:rsidRPr="00B3696A">
        <w:tblPrEx>
          <w:tblCellMar>
            <w:top w:w="0" w:type="dxa"/>
            <w:left w:w="0" w:type="dxa"/>
            <w:bottom w:w="0" w:type="dxa"/>
            <w:right w:w="0" w:type="dxa"/>
          </w:tblCellMar>
        </w:tblPrEx>
        <w:trPr>
          <w:trHeight w:hRule="exact" w:val="302"/>
        </w:trPr>
        <w:tc>
          <w:tcPr>
            <w:tcW w:w="4518"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2"/>
              </w:rPr>
              <w:t xml:space="preserve"> </w:t>
            </w:r>
            <w:r w:rsidRPr="00B3696A">
              <w:rPr>
                <w:rFonts w:ascii="Calibri" w:hAnsi="Calibri" w:cs="Calibri"/>
                <w:spacing w:val="-1"/>
              </w:rPr>
              <w:t>Bae Baglan</w:t>
            </w:r>
          </w:p>
        </w:tc>
        <w:tc>
          <w:tcPr>
            <w:tcW w:w="255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220</w:t>
            </w:r>
          </w:p>
        </w:tc>
        <w:tc>
          <w:tcPr>
            <w:tcW w:w="2482" w:type="dxa"/>
            <w:tcBorders>
              <w:top w:val="single" w:sz="4" w:space="0" w:color="000000"/>
              <w:left w:val="single" w:sz="4" w:space="0" w:color="000000"/>
              <w:bottom w:val="single" w:sz="4" w:space="0" w:color="000000"/>
              <w:right w:val="single" w:sz="4" w:space="0" w:color="000000"/>
            </w:tcBorders>
          </w:tcPr>
          <w:p w:rsidR="00B3696A" w:rsidRPr="00B3696A" w:rsidRDefault="00B3696A"/>
        </w:tc>
      </w:tr>
      <w:tr w:rsidR="00B3696A" w:rsidRPr="00B3696A">
        <w:tblPrEx>
          <w:tblCellMar>
            <w:top w:w="0" w:type="dxa"/>
            <w:left w:w="0" w:type="dxa"/>
            <w:bottom w:w="0" w:type="dxa"/>
            <w:right w:w="0" w:type="dxa"/>
          </w:tblCellMar>
        </w:tblPrEx>
        <w:trPr>
          <w:trHeight w:hRule="exact" w:val="303"/>
        </w:trPr>
        <w:tc>
          <w:tcPr>
            <w:tcW w:w="4518"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102"/>
            </w:pPr>
            <w:r w:rsidRPr="00B3696A">
              <w:rPr>
                <w:rFonts w:ascii="Calibri" w:hAnsi="Calibri" w:cs="Calibri"/>
                <w:spacing w:val="-1"/>
              </w:rPr>
              <w:t>Ysgol</w:t>
            </w:r>
            <w:r w:rsidRPr="00B3696A">
              <w:rPr>
                <w:rFonts w:ascii="Calibri" w:hAnsi="Calibri" w:cs="Calibri"/>
                <w:spacing w:val="-3"/>
              </w:rPr>
              <w:t xml:space="preserve"> </w:t>
            </w:r>
            <w:r w:rsidRPr="00B3696A">
              <w:rPr>
                <w:rFonts w:ascii="Calibri" w:hAnsi="Calibri" w:cs="Calibri"/>
                <w:spacing w:val="-1"/>
              </w:rPr>
              <w:t>Gymraeg</w:t>
            </w:r>
            <w:r w:rsidRPr="00B3696A">
              <w:rPr>
                <w:rFonts w:ascii="Calibri" w:hAnsi="Calibri" w:cs="Calibri"/>
                <w:spacing w:val="-6"/>
              </w:rPr>
              <w:t xml:space="preserve"> </w:t>
            </w:r>
            <w:r w:rsidRPr="00B3696A">
              <w:rPr>
                <w:rFonts w:ascii="Calibri" w:hAnsi="Calibri" w:cs="Calibri"/>
                <w:spacing w:val="-1"/>
              </w:rPr>
              <w:t>Ystalyfera</w:t>
            </w:r>
            <w:r w:rsidRPr="00B3696A">
              <w:rPr>
                <w:rFonts w:ascii="Calibri" w:hAnsi="Calibri" w:cs="Calibri"/>
                <w:spacing w:val="-4"/>
              </w:rPr>
              <w:t xml:space="preserve"> </w:t>
            </w:r>
            <w:r w:rsidRPr="00B3696A">
              <w:rPr>
                <w:rFonts w:ascii="Calibri" w:hAnsi="Calibri" w:cs="Calibri"/>
                <w:spacing w:val="-1"/>
              </w:rPr>
              <w:t>Bro</w:t>
            </w:r>
            <w:r w:rsidRPr="00B3696A">
              <w:rPr>
                <w:rFonts w:ascii="Calibri" w:hAnsi="Calibri" w:cs="Calibri"/>
                <w:spacing w:val="-3"/>
              </w:rPr>
              <w:t xml:space="preserve"> </w:t>
            </w:r>
            <w:r w:rsidRPr="00B3696A">
              <w:rPr>
                <w:rFonts w:ascii="Calibri" w:hAnsi="Calibri" w:cs="Calibri"/>
                <w:spacing w:val="-1"/>
              </w:rPr>
              <w:t>Dur</w:t>
            </w:r>
          </w:p>
        </w:tc>
        <w:tc>
          <w:tcPr>
            <w:tcW w:w="255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jc w:val="center"/>
            </w:pPr>
            <w:r w:rsidRPr="00B3696A">
              <w:rPr>
                <w:rFonts w:ascii="Calibri" w:hAnsi="Calibri" w:cs="Calibri"/>
              </w:rPr>
              <w:t>240</w:t>
            </w:r>
          </w:p>
        </w:tc>
        <w:tc>
          <w:tcPr>
            <w:tcW w:w="2482" w:type="dxa"/>
            <w:tcBorders>
              <w:top w:val="single" w:sz="4" w:space="0" w:color="000000"/>
              <w:left w:val="single" w:sz="4" w:space="0" w:color="000000"/>
              <w:bottom w:val="single" w:sz="4" w:space="0" w:color="000000"/>
              <w:right w:val="single" w:sz="4" w:space="0" w:color="000000"/>
            </w:tcBorders>
          </w:tcPr>
          <w:p w:rsidR="00B3696A" w:rsidRPr="00B3696A" w:rsidRDefault="00B3696A">
            <w:pPr>
              <w:pStyle w:val="TableParagraph"/>
              <w:kinsoku w:val="0"/>
              <w:overflowPunct w:val="0"/>
              <w:spacing w:line="291" w:lineRule="exact"/>
              <w:ind w:left="2"/>
              <w:jc w:val="center"/>
            </w:pPr>
            <w:r w:rsidRPr="00B3696A">
              <w:rPr>
                <w:rFonts w:ascii="Calibri" w:hAnsi="Calibri" w:cs="Calibri"/>
              </w:rPr>
              <w:t>130</w:t>
            </w:r>
          </w:p>
        </w:tc>
      </w:tr>
    </w:tbl>
    <w:p w:rsidR="00B3696A" w:rsidRDefault="00B3696A"/>
    <w:sectPr w:rsidR="00B3696A">
      <w:pgSz w:w="11910" w:h="16840"/>
      <w:pgMar w:top="460" w:right="1460" w:bottom="500" w:left="660" w:header="0" w:footer="307" w:gutter="0"/>
      <w:cols w:space="720" w:equalWidth="0">
        <w:col w:w="97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3F" w:rsidRDefault="00C2333F">
      <w:r>
        <w:separator/>
      </w:r>
    </w:p>
  </w:endnote>
  <w:endnote w:type="continuationSeparator" w:id="0">
    <w:p w:rsidR="00C2333F" w:rsidRDefault="00C2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6A" w:rsidRDefault="000B1C7C">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3727450</wp:posOffset>
              </wp:positionH>
              <wp:positionV relativeFrom="page">
                <wp:posOffset>10345420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96A" w:rsidRDefault="00B3696A">
                          <w:pPr>
                            <w:pStyle w:val="BodyText"/>
                            <w:kinsoku w:val="0"/>
                            <w:overflowPunct w:val="0"/>
                            <w:spacing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sidR="00054E2D">
                            <w:rPr>
                              <w:rFonts w:ascii="Times New Roman" w:hAnsi="Times New Roman" w:cs="Times New Roman"/>
                              <w:sz w:val="24"/>
                              <w:szCs w:val="24"/>
                            </w:rPr>
                            <w:fldChar w:fldCharType="separate"/>
                          </w:r>
                          <w:r w:rsidR="00133BB7">
                            <w:rPr>
                              <w:rFonts w:ascii="Times New Roman" w:hAnsi="Times New Roman" w:cs="Times New Roman"/>
                              <w:noProof/>
                              <w:sz w:val="24"/>
                              <w:szCs w:val="24"/>
                            </w:rPr>
                            <w:t>21</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5pt;margin-top:814.6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" o:allowincell="f" filled="f" stroked="f">
              <v:textbox inset="0,0,0,0">
                <w:txbxContent>
                  <w:p w:rsidR="00B3696A" w:rsidRDefault="00B3696A">
                    <w:pPr>
                      <w:pStyle w:val="BodyText"/>
                      <w:kinsoku w:val="0"/>
                      <w:overflowPunct w:val="0"/>
                      <w:spacing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sidR="00054E2D">
                      <w:rPr>
                        <w:rFonts w:ascii="Times New Roman" w:hAnsi="Times New Roman" w:cs="Times New Roman"/>
                        <w:sz w:val="24"/>
                        <w:szCs w:val="24"/>
                      </w:rPr>
                      <w:fldChar w:fldCharType="separate"/>
                    </w:r>
                    <w:r w:rsidR="00133BB7">
                      <w:rPr>
                        <w:rFonts w:ascii="Times New Roman" w:hAnsi="Times New Roman" w:cs="Times New Roman"/>
                        <w:noProof/>
                        <w:sz w:val="24"/>
                        <w:szCs w:val="24"/>
                      </w:rPr>
                      <w:t>21</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3F" w:rsidRDefault="00C2333F">
      <w:r>
        <w:separator/>
      </w:r>
    </w:p>
  </w:footnote>
  <w:footnote w:type="continuationSeparator" w:id="0">
    <w:p w:rsidR="00C2333F" w:rsidRDefault="00C23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2" w:hanging="360"/>
      </w:pPr>
      <w:rPr>
        <w:rFonts w:ascii="Arial" w:hAnsi="Arial" w:cs="Arial"/>
        <w:b/>
        <w:bCs/>
        <w:spacing w:val="-1"/>
        <w:sz w:val="28"/>
        <w:szCs w:val="28"/>
      </w:rPr>
    </w:lvl>
    <w:lvl w:ilvl="1">
      <w:numFmt w:val="bullet"/>
      <w:lvlText w:val="•"/>
      <w:lvlJc w:val="left"/>
      <w:pPr>
        <w:ind w:left="1462" w:hanging="360"/>
      </w:pPr>
    </w:lvl>
    <w:lvl w:ilvl="2">
      <w:numFmt w:val="bullet"/>
      <w:lvlText w:val="•"/>
      <w:lvlJc w:val="left"/>
      <w:pPr>
        <w:ind w:left="2463" w:hanging="360"/>
      </w:pPr>
    </w:lvl>
    <w:lvl w:ilvl="3">
      <w:numFmt w:val="bullet"/>
      <w:lvlText w:val="•"/>
      <w:lvlJc w:val="left"/>
      <w:pPr>
        <w:ind w:left="3463" w:hanging="360"/>
      </w:pPr>
    </w:lvl>
    <w:lvl w:ilvl="4">
      <w:numFmt w:val="bullet"/>
      <w:lvlText w:val="•"/>
      <w:lvlJc w:val="left"/>
      <w:pPr>
        <w:ind w:left="4464" w:hanging="360"/>
      </w:pPr>
    </w:lvl>
    <w:lvl w:ilvl="5">
      <w:numFmt w:val="bullet"/>
      <w:lvlText w:val="•"/>
      <w:lvlJc w:val="left"/>
      <w:pPr>
        <w:ind w:left="5464" w:hanging="360"/>
      </w:pPr>
    </w:lvl>
    <w:lvl w:ilvl="6">
      <w:numFmt w:val="bullet"/>
      <w:lvlText w:val="•"/>
      <w:lvlJc w:val="left"/>
      <w:pPr>
        <w:ind w:left="6464" w:hanging="360"/>
      </w:pPr>
    </w:lvl>
    <w:lvl w:ilvl="7">
      <w:numFmt w:val="bullet"/>
      <w:lvlText w:val="•"/>
      <w:lvlJc w:val="left"/>
      <w:pPr>
        <w:ind w:left="7465" w:hanging="360"/>
      </w:pPr>
    </w:lvl>
    <w:lvl w:ilvl="8">
      <w:numFmt w:val="bullet"/>
      <w:lvlText w:val="•"/>
      <w:lvlJc w:val="left"/>
      <w:pPr>
        <w:ind w:left="8465" w:hanging="360"/>
      </w:pPr>
    </w:lvl>
  </w:abstractNum>
  <w:abstractNum w:abstractNumId="1" w15:restartNumberingAfterBreak="0">
    <w:nsid w:val="00000403"/>
    <w:multiLevelType w:val="multilevel"/>
    <w:tmpl w:val="00000886"/>
    <w:lvl w:ilvl="0">
      <w:numFmt w:val="bullet"/>
      <w:lvlText w:val=""/>
      <w:lvlJc w:val="left"/>
      <w:pPr>
        <w:ind w:left="385" w:hanging="284"/>
      </w:pPr>
      <w:rPr>
        <w:rFonts w:ascii="Symbol" w:hAnsi="Symbol" w:cs="Symbol"/>
        <w:b w:val="0"/>
        <w:bCs w:val="0"/>
        <w:sz w:val="24"/>
        <w:szCs w:val="24"/>
      </w:rPr>
    </w:lvl>
    <w:lvl w:ilvl="1">
      <w:numFmt w:val="bullet"/>
      <w:lvlText w:val="•"/>
      <w:lvlJc w:val="left"/>
      <w:pPr>
        <w:ind w:left="1387" w:hanging="284"/>
      </w:pPr>
    </w:lvl>
    <w:lvl w:ilvl="2">
      <w:numFmt w:val="bullet"/>
      <w:lvlText w:val="•"/>
      <w:lvlJc w:val="left"/>
      <w:pPr>
        <w:ind w:left="2389" w:hanging="284"/>
      </w:pPr>
    </w:lvl>
    <w:lvl w:ilvl="3">
      <w:numFmt w:val="bullet"/>
      <w:lvlText w:val="•"/>
      <w:lvlJc w:val="left"/>
      <w:pPr>
        <w:ind w:left="3391" w:hanging="284"/>
      </w:pPr>
    </w:lvl>
    <w:lvl w:ilvl="4">
      <w:numFmt w:val="bullet"/>
      <w:lvlText w:val="•"/>
      <w:lvlJc w:val="left"/>
      <w:pPr>
        <w:ind w:left="4393" w:hanging="284"/>
      </w:pPr>
    </w:lvl>
    <w:lvl w:ilvl="5">
      <w:numFmt w:val="bullet"/>
      <w:lvlText w:val="•"/>
      <w:lvlJc w:val="left"/>
      <w:pPr>
        <w:ind w:left="5396" w:hanging="284"/>
      </w:pPr>
    </w:lvl>
    <w:lvl w:ilvl="6">
      <w:numFmt w:val="bullet"/>
      <w:lvlText w:val="•"/>
      <w:lvlJc w:val="left"/>
      <w:pPr>
        <w:ind w:left="6398" w:hanging="284"/>
      </w:pPr>
    </w:lvl>
    <w:lvl w:ilvl="7">
      <w:numFmt w:val="bullet"/>
      <w:lvlText w:val="•"/>
      <w:lvlJc w:val="left"/>
      <w:pPr>
        <w:ind w:left="7400" w:hanging="284"/>
      </w:pPr>
    </w:lvl>
    <w:lvl w:ilvl="8">
      <w:numFmt w:val="bullet"/>
      <w:lvlText w:val="•"/>
      <w:lvlJc w:val="left"/>
      <w:pPr>
        <w:ind w:left="8402" w:hanging="284"/>
      </w:pPr>
    </w:lvl>
  </w:abstractNum>
  <w:abstractNum w:abstractNumId="2" w15:restartNumberingAfterBreak="0">
    <w:nsid w:val="00000404"/>
    <w:multiLevelType w:val="multilevel"/>
    <w:tmpl w:val="00000887"/>
    <w:lvl w:ilvl="0">
      <w:start w:val="3"/>
      <w:numFmt w:val="decimal"/>
      <w:lvlText w:val="%1."/>
      <w:lvlJc w:val="left"/>
      <w:pPr>
        <w:ind w:left="462" w:hanging="360"/>
      </w:pPr>
      <w:rPr>
        <w:rFonts w:ascii="Arial" w:hAnsi="Arial" w:cs="Arial"/>
        <w:b w:val="0"/>
        <w:bCs w:val="0"/>
        <w:spacing w:val="-1"/>
        <w:sz w:val="28"/>
        <w:szCs w:val="28"/>
      </w:rPr>
    </w:lvl>
    <w:lvl w:ilvl="1">
      <w:numFmt w:val="bullet"/>
      <w:lvlText w:val="•"/>
      <w:lvlJc w:val="left"/>
      <w:pPr>
        <w:ind w:left="1456" w:hanging="360"/>
      </w:pPr>
    </w:lvl>
    <w:lvl w:ilvl="2">
      <w:numFmt w:val="bullet"/>
      <w:lvlText w:val="•"/>
      <w:lvlJc w:val="left"/>
      <w:pPr>
        <w:ind w:left="2451" w:hanging="360"/>
      </w:pPr>
    </w:lvl>
    <w:lvl w:ilvl="3">
      <w:numFmt w:val="bullet"/>
      <w:lvlText w:val="•"/>
      <w:lvlJc w:val="left"/>
      <w:pPr>
        <w:ind w:left="3445" w:hanging="360"/>
      </w:pPr>
    </w:lvl>
    <w:lvl w:ilvl="4">
      <w:numFmt w:val="bullet"/>
      <w:lvlText w:val="•"/>
      <w:lvlJc w:val="left"/>
      <w:pPr>
        <w:ind w:left="4440" w:hanging="360"/>
      </w:pPr>
    </w:lvl>
    <w:lvl w:ilvl="5">
      <w:numFmt w:val="bullet"/>
      <w:lvlText w:val="•"/>
      <w:lvlJc w:val="left"/>
      <w:pPr>
        <w:ind w:left="5434" w:hanging="360"/>
      </w:pPr>
    </w:lvl>
    <w:lvl w:ilvl="6">
      <w:numFmt w:val="bullet"/>
      <w:lvlText w:val="•"/>
      <w:lvlJc w:val="left"/>
      <w:pPr>
        <w:ind w:left="6428" w:hanging="360"/>
      </w:pPr>
    </w:lvl>
    <w:lvl w:ilvl="7">
      <w:numFmt w:val="bullet"/>
      <w:lvlText w:val="•"/>
      <w:lvlJc w:val="left"/>
      <w:pPr>
        <w:ind w:left="7423" w:hanging="360"/>
      </w:pPr>
    </w:lvl>
    <w:lvl w:ilvl="8">
      <w:numFmt w:val="bullet"/>
      <w:lvlText w:val="•"/>
      <w:lvlJc w:val="left"/>
      <w:pPr>
        <w:ind w:left="8417" w:hanging="360"/>
      </w:pPr>
    </w:lvl>
  </w:abstractNum>
  <w:abstractNum w:abstractNumId="3" w15:restartNumberingAfterBreak="0">
    <w:nsid w:val="00000405"/>
    <w:multiLevelType w:val="multilevel"/>
    <w:tmpl w:val="00000888"/>
    <w:lvl w:ilvl="0">
      <w:numFmt w:val="bullet"/>
      <w:lvlText w:val=""/>
      <w:lvlJc w:val="left"/>
      <w:pPr>
        <w:ind w:left="482" w:hanging="360"/>
      </w:pPr>
      <w:rPr>
        <w:rFonts w:ascii="Symbol" w:hAnsi="Symbol" w:cs="Symbol"/>
        <w:b w:val="0"/>
        <w:bCs w:val="0"/>
        <w:sz w:val="28"/>
        <w:szCs w:val="28"/>
      </w:rPr>
    </w:lvl>
    <w:lvl w:ilvl="1">
      <w:numFmt w:val="bullet"/>
      <w:lvlText w:val="•"/>
      <w:lvlJc w:val="left"/>
      <w:pPr>
        <w:ind w:left="1478" w:hanging="360"/>
      </w:pPr>
    </w:lvl>
    <w:lvl w:ilvl="2">
      <w:numFmt w:val="bullet"/>
      <w:lvlText w:val="•"/>
      <w:lvlJc w:val="left"/>
      <w:pPr>
        <w:ind w:left="2475" w:hanging="360"/>
      </w:pPr>
    </w:lvl>
    <w:lvl w:ilvl="3">
      <w:numFmt w:val="bullet"/>
      <w:lvlText w:val="•"/>
      <w:lvlJc w:val="left"/>
      <w:pPr>
        <w:ind w:left="3471" w:hanging="360"/>
      </w:pPr>
    </w:lvl>
    <w:lvl w:ilvl="4">
      <w:numFmt w:val="bullet"/>
      <w:lvlText w:val="•"/>
      <w:lvlJc w:val="left"/>
      <w:pPr>
        <w:ind w:left="4468" w:hanging="360"/>
      </w:pPr>
    </w:lvl>
    <w:lvl w:ilvl="5">
      <w:numFmt w:val="bullet"/>
      <w:lvlText w:val="•"/>
      <w:lvlJc w:val="left"/>
      <w:pPr>
        <w:ind w:left="5464" w:hanging="360"/>
      </w:pPr>
    </w:lvl>
    <w:lvl w:ilvl="6">
      <w:numFmt w:val="bullet"/>
      <w:lvlText w:val="•"/>
      <w:lvlJc w:val="left"/>
      <w:pPr>
        <w:ind w:left="6460" w:hanging="360"/>
      </w:pPr>
    </w:lvl>
    <w:lvl w:ilvl="7">
      <w:numFmt w:val="bullet"/>
      <w:lvlText w:val="•"/>
      <w:lvlJc w:val="left"/>
      <w:pPr>
        <w:ind w:left="7457" w:hanging="360"/>
      </w:pPr>
    </w:lvl>
    <w:lvl w:ilvl="8">
      <w:numFmt w:val="bullet"/>
      <w:lvlText w:val="•"/>
      <w:lvlJc w:val="left"/>
      <w:pPr>
        <w:ind w:left="8453" w:hanging="360"/>
      </w:pPr>
    </w:lvl>
  </w:abstractNum>
  <w:abstractNum w:abstractNumId="4" w15:restartNumberingAfterBreak="0">
    <w:nsid w:val="00000406"/>
    <w:multiLevelType w:val="multilevel"/>
    <w:tmpl w:val="00000889"/>
    <w:lvl w:ilvl="0">
      <w:start w:val="2"/>
      <w:numFmt w:val="lowerLetter"/>
      <w:lvlText w:val="%1)"/>
      <w:lvlJc w:val="left"/>
      <w:pPr>
        <w:ind w:left="550" w:hanging="428"/>
      </w:pPr>
      <w:rPr>
        <w:rFonts w:ascii="Arial" w:hAnsi="Arial" w:cs="Arial"/>
        <w:b w:val="0"/>
        <w:bCs w:val="0"/>
        <w:spacing w:val="-1"/>
        <w:sz w:val="28"/>
        <w:szCs w:val="28"/>
      </w:rPr>
    </w:lvl>
    <w:lvl w:ilvl="1">
      <w:numFmt w:val="bullet"/>
      <w:lvlText w:val="•"/>
      <w:lvlJc w:val="left"/>
      <w:pPr>
        <w:ind w:left="1539" w:hanging="428"/>
      </w:pPr>
    </w:lvl>
    <w:lvl w:ilvl="2">
      <w:numFmt w:val="bullet"/>
      <w:lvlText w:val="•"/>
      <w:lvlJc w:val="left"/>
      <w:pPr>
        <w:ind w:left="2529" w:hanging="428"/>
      </w:pPr>
    </w:lvl>
    <w:lvl w:ilvl="3">
      <w:numFmt w:val="bullet"/>
      <w:lvlText w:val="•"/>
      <w:lvlJc w:val="left"/>
      <w:pPr>
        <w:ind w:left="3518" w:hanging="428"/>
      </w:pPr>
    </w:lvl>
    <w:lvl w:ilvl="4">
      <w:numFmt w:val="bullet"/>
      <w:lvlText w:val="•"/>
      <w:lvlJc w:val="left"/>
      <w:pPr>
        <w:ind w:left="4508" w:hanging="428"/>
      </w:pPr>
    </w:lvl>
    <w:lvl w:ilvl="5">
      <w:numFmt w:val="bullet"/>
      <w:lvlText w:val="•"/>
      <w:lvlJc w:val="left"/>
      <w:pPr>
        <w:ind w:left="5498" w:hanging="428"/>
      </w:pPr>
    </w:lvl>
    <w:lvl w:ilvl="6">
      <w:numFmt w:val="bullet"/>
      <w:lvlText w:val="•"/>
      <w:lvlJc w:val="left"/>
      <w:pPr>
        <w:ind w:left="6487" w:hanging="428"/>
      </w:pPr>
    </w:lvl>
    <w:lvl w:ilvl="7">
      <w:numFmt w:val="bullet"/>
      <w:lvlText w:val="•"/>
      <w:lvlJc w:val="left"/>
      <w:pPr>
        <w:ind w:left="7477" w:hanging="428"/>
      </w:pPr>
    </w:lvl>
    <w:lvl w:ilvl="8">
      <w:numFmt w:val="bullet"/>
      <w:lvlText w:val="•"/>
      <w:lvlJc w:val="left"/>
      <w:pPr>
        <w:ind w:left="8467" w:hanging="428"/>
      </w:pPr>
    </w:lvl>
  </w:abstractNum>
  <w:abstractNum w:abstractNumId="5" w15:restartNumberingAfterBreak="0">
    <w:nsid w:val="00000407"/>
    <w:multiLevelType w:val="multilevel"/>
    <w:tmpl w:val="0000088A"/>
    <w:lvl w:ilvl="0">
      <w:start w:val="2"/>
      <w:numFmt w:val="lowerLetter"/>
      <w:lvlText w:val="%1)"/>
      <w:lvlJc w:val="left"/>
      <w:pPr>
        <w:ind w:left="530" w:hanging="428"/>
      </w:pPr>
      <w:rPr>
        <w:rFonts w:ascii="Arial" w:hAnsi="Arial" w:cs="Arial"/>
        <w:b w:val="0"/>
        <w:bCs w:val="0"/>
        <w:spacing w:val="-1"/>
        <w:sz w:val="28"/>
        <w:szCs w:val="28"/>
      </w:rPr>
    </w:lvl>
    <w:lvl w:ilvl="1">
      <w:numFmt w:val="bullet"/>
      <w:lvlText w:val="•"/>
      <w:lvlJc w:val="left"/>
      <w:pPr>
        <w:ind w:left="1521" w:hanging="428"/>
      </w:pPr>
    </w:lvl>
    <w:lvl w:ilvl="2">
      <w:numFmt w:val="bullet"/>
      <w:lvlText w:val="•"/>
      <w:lvlJc w:val="left"/>
      <w:pPr>
        <w:ind w:left="2513" w:hanging="428"/>
      </w:pPr>
    </w:lvl>
    <w:lvl w:ilvl="3">
      <w:numFmt w:val="bullet"/>
      <w:lvlText w:val="•"/>
      <w:lvlJc w:val="left"/>
      <w:pPr>
        <w:ind w:left="3504" w:hanging="428"/>
      </w:pPr>
    </w:lvl>
    <w:lvl w:ilvl="4">
      <w:numFmt w:val="bullet"/>
      <w:lvlText w:val="•"/>
      <w:lvlJc w:val="left"/>
      <w:pPr>
        <w:ind w:left="4496" w:hanging="428"/>
      </w:pPr>
    </w:lvl>
    <w:lvl w:ilvl="5">
      <w:numFmt w:val="bullet"/>
      <w:lvlText w:val="•"/>
      <w:lvlJc w:val="left"/>
      <w:pPr>
        <w:ind w:left="5488" w:hanging="428"/>
      </w:pPr>
    </w:lvl>
    <w:lvl w:ilvl="6">
      <w:numFmt w:val="bullet"/>
      <w:lvlText w:val="•"/>
      <w:lvlJc w:val="left"/>
      <w:pPr>
        <w:ind w:left="6479" w:hanging="428"/>
      </w:pPr>
    </w:lvl>
    <w:lvl w:ilvl="7">
      <w:numFmt w:val="bullet"/>
      <w:lvlText w:val="•"/>
      <w:lvlJc w:val="left"/>
      <w:pPr>
        <w:ind w:left="7471" w:hanging="428"/>
      </w:pPr>
    </w:lvl>
    <w:lvl w:ilvl="8">
      <w:numFmt w:val="bullet"/>
      <w:lvlText w:val="•"/>
      <w:lvlJc w:val="left"/>
      <w:pPr>
        <w:ind w:left="8463" w:hanging="428"/>
      </w:pPr>
    </w:lvl>
  </w:abstractNum>
  <w:abstractNum w:abstractNumId="6" w15:restartNumberingAfterBreak="0">
    <w:nsid w:val="00000408"/>
    <w:multiLevelType w:val="multilevel"/>
    <w:tmpl w:val="0000088B"/>
    <w:lvl w:ilvl="0">
      <w:start w:val="1"/>
      <w:numFmt w:val="lowerLetter"/>
      <w:lvlText w:val="%1)"/>
      <w:lvlJc w:val="left"/>
      <w:pPr>
        <w:ind w:left="122" w:hanging="329"/>
      </w:pPr>
      <w:rPr>
        <w:rFonts w:ascii="Arial" w:hAnsi="Arial" w:cs="Arial"/>
        <w:b w:val="0"/>
        <w:bCs w:val="0"/>
        <w:sz w:val="28"/>
        <w:szCs w:val="28"/>
      </w:rPr>
    </w:lvl>
    <w:lvl w:ilvl="1">
      <w:numFmt w:val="bullet"/>
      <w:lvlText w:val="•"/>
      <w:lvlJc w:val="left"/>
      <w:pPr>
        <w:ind w:left="1154" w:hanging="329"/>
      </w:pPr>
    </w:lvl>
    <w:lvl w:ilvl="2">
      <w:numFmt w:val="bullet"/>
      <w:lvlText w:val="•"/>
      <w:lvlJc w:val="left"/>
      <w:pPr>
        <w:ind w:left="2187" w:hanging="329"/>
      </w:pPr>
    </w:lvl>
    <w:lvl w:ilvl="3">
      <w:numFmt w:val="bullet"/>
      <w:lvlText w:val="•"/>
      <w:lvlJc w:val="left"/>
      <w:pPr>
        <w:ind w:left="3219" w:hanging="329"/>
      </w:pPr>
    </w:lvl>
    <w:lvl w:ilvl="4">
      <w:numFmt w:val="bullet"/>
      <w:lvlText w:val="•"/>
      <w:lvlJc w:val="left"/>
      <w:pPr>
        <w:ind w:left="4252" w:hanging="329"/>
      </w:pPr>
    </w:lvl>
    <w:lvl w:ilvl="5">
      <w:numFmt w:val="bullet"/>
      <w:lvlText w:val="•"/>
      <w:lvlJc w:val="left"/>
      <w:pPr>
        <w:ind w:left="5284" w:hanging="329"/>
      </w:pPr>
    </w:lvl>
    <w:lvl w:ilvl="6">
      <w:numFmt w:val="bullet"/>
      <w:lvlText w:val="•"/>
      <w:lvlJc w:val="left"/>
      <w:pPr>
        <w:ind w:left="6316" w:hanging="329"/>
      </w:pPr>
    </w:lvl>
    <w:lvl w:ilvl="7">
      <w:numFmt w:val="bullet"/>
      <w:lvlText w:val="•"/>
      <w:lvlJc w:val="left"/>
      <w:pPr>
        <w:ind w:left="7349" w:hanging="329"/>
      </w:pPr>
    </w:lvl>
    <w:lvl w:ilvl="8">
      <w:numFmt w:val="bullet"/>
      <w:lvlText w:val="•"/>
      <w:lvlJc w:val="left"/>
      <w:pPr>
        <w:ind w:left="8381" w:hanging="329"/>
      </w:pPr>
    </w:lvl>
  </w:abstractNum>
  <w:abstractNum w:abstractNumId="7" w15:restartNumberingAfterBreak="0">
    <w:nsid w:val="00000409"/>
    <w:multiLevelType w:val="multilevel"/>
    <w:tmpl w:val="0000088C"/>
    <w:lvl w:ilvl="0">
      <w:start w:val="1"/>
      <w:numFmt w:val="lowerLetter"/>
      <w:lvlText w:val="%1)"/>
      <w:lvlJc w:val="left"/>
      <w:pPr>
        <w:ind w:left="530" w:hanging="428"/>
      </w:pPr>
      <w:rPr>
        <w:rFonts w:ascii="Arial" w:hAnsi="Arial" w:cs="Arial"/>
        <w:b w:val="0"/>
        <w:bCs w:val="0"/>
        <w:spacing w:val="-1"/>
        <w:sz w:val="28"/>
        <w:szCs w:val="28"/>
      </w:rPr>
    </w:lvl>
    <w:lvl w:ilvl="1">
      <w:numFmt w:val="bullet"/>
      <w:lvlText w:val="•"/>
      <w:lvlJc w:val="left"/>
      <w:pPr>
        <w:ind w:left="1517" w:hanging="428"/>
      </w:pPr>
    </w:lvl>
    <w:lvl w:ilvl="2">
      <w:numFmt w:val="bullet"/>
      <w:lvlText w:val="•"/>
      <w:lvlJc w:val="left"/>
      <w:pPr>
        <w:ind w:left="2505" w:hanging="428"/>
      </w:pPr>
    </w:lvl>
    <w:lvl w:ilvl="3">
      <w:numFmt w:val="bullet"/>
      <w:lvlText w:val="•"/>
      <w:lvlJc w:val="left"/>
      <w:pPr>
        <w:ind w:left="3492" w:hanging="428"/>
      </w:pPr>
    </w:lvl>
    <w:lvl w:ilvl="4">
      <w:numFmt w:val="bullet"/>
      <w:lvlText w:val="•"/>
      <w:lvlJc w:val="left"/>
      <w:pPr>
        <w:ind w:left="4480" w:hanging="428"/>
      </w:pPr>
    </w:lvl>
    <w:lvl w:ilvl="5">
      <w:numFmt w:val="bullet"/>
      <w:lvlText w:val="•"/>
      <w:lvlJc w:val="left"/>
      <w:pPr>
        <w:ind w:left="5468" w:hanging="428"/>
      </w:pPr>
    </w:lvl>
    <w:lvl w:ilvl="6">
      <w:numFmt w:val="bullet"/>
      <w:lvlText w:val="•"/>
      <w:lvlJc w:val="left"/>
      <w:pPr>
        <w:ind w:left="6455" w:hanging="428"/>
      </w:pPr>
    </w:lvl>
    <w:lvl w:ilvl="7">
      <w:numFmt w:val="bullet"/>
      <w:lvlText w:val="•"/>
      <w:lvlJc w:val="left"/>
      <w:pPr>
        <w:ind w:left="7443" w:hanging="428"/>
      </w:pPr>
    </w:lvl>
    <w:lvl w:ilvl="8">
      <w:numFmt w:val="bullet"/>
      <w:lvlText w:val="•"/>
      <w:lvlJc w:val="left"/>
      <w:pPr>
        <w:ind w:left="8431" w:hanging="428"/>
      </w:pPr>
    </w:lvl>
  </w:abstractNum>
  <w:abstractNum w:abstractNumId="8" w15:restartNumberingAfterBreak="0">
    <w:nsid w:val="0000040A"/>
    <w:multiLevelType w:val="multilevel"/>
    <w:tmpl w:val="0000088D"/>
    <w:lvl w:ilvl="0">
      <w:start w:val="6"/>
      <w:numFmt w:val="decimal"/>
      <w:lvlText w:val="%1."/>
      <w:lvlJc w:val="left"/>
      <w:pPr>
        <w:ind w:left="502" w:hanging="360"/>
      </w:pPr>
      <w:rPr>
        <w:rFonts w:ascii="Arial" w:hAnsi="Arial" w:cs="Arial"/>
        <w:b/>
        <w:bCs/>
        <w:spacing w:val="-1"/>
        <w:sz w:val="28"/>
        <w:szCs w:val="28"/>
      </w:rPr>
    </w:lvl>
    <w:lvl w:ilvl="1">
      <w:numFmt w:val="bullet"/>
      <w:lvlText w:val="•"/>
      <w:lvlJc w:val="left"/>
      <w:pPr>
        <w:ind w:left="1448" w:hanging="360"/>
      </w:pPr>
    </w:lvl>
    <w:lvl w:ilvl="2">
      <w:numFmt w:val="bullet"/>
      <w:lvlText w:val="•"/>
      <w:lvlJc w:val="left"/>
      <w:pPr>
        <w:ind w:left="2435" w:hanging="360"/>
      </w:pPr>
    </w:lvl>
    <w:lvl w:ilvl="3">
      <w:numFmt w:val="bullet"/>
      <w:lvlText w:val="•"/>
      <w:lvlJc w:val="left"/>
      <w:pPr>
        <w:ind w:left="3421" w:hanging="360"/>
      </w:pPr>
    </w:lvl>
    <w:lvl w:ilvl="4">
      <w:numFmt w:val="bullet"/>
      <w:lvlText w:val="•"/>
      <w:lvlJc w:val="left"/>
      <w:pPr>
        <w:ind w:left="4408" w:hanging="360"/>
      </w:pPr>
    </w:lvl>
    <w:lvl w:ilvl="5">
      <w:numFmt w:val="bullet"/>
      <w:lvlText w:val="•"/>
      <w:lvlJc w:val="left"/>
      <w:pPr>
        <w:ind w:left="5394" w:hanging="360"/>
      </w:pPr>
    </w:lvl>
    <w:lvl w:ilvl="6">
      <w:numFmt w:val="bullet"/>
      <w:lvlText w:val="•"/>
      <w:lvlJc w:val="left"/>
      <w:pPr>
        <w:ind w:left="6380" w:hanging="360"/>
      </w:pPr>
    </w:lvl>
    <w:lvl w:ilvl="7">
      <w:numFmt w:val="bullet"/>
      <w:lvlText w:val="•"/>
      <w:lvlJc w:val="left"/>
      <w:pPr>
        <w:ind w:left="7367" w:hanging="360"/>
      </w:pPr>
    </w:lvl>
    <w:lvl w:ilvl="8">
      <w:numFmt w:val="bullet"/>
      <w:lvlText w:val="•"/>
      <w:lvlJc w:val="left"/>
      <w:pPr>
        <w:ind w:left="8353" w:hanging="36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2D"/>
    <w:rsid w:val="000064D0"/>
    <w:rsid w:val="00054E2D"/>
    <w:rsid w:val="000B1C7C"/>
    <w:rsid w:val="000E3EE4"/>
    <w:rsid w:val="000F5E2B"/>
    <w:rsid w:val="00133BB7"/>
    <w:rsid w:val="001B4D30"/>
    <w:rsid w:val="002D2103"/>
    <w:rsid w:val="003D6AA8"/>
    <w:rsid w:val="004862BD"/>
    <w:rsid w:val="00586AB9"/>
    <w:rsid w:val="005B7EA1"/>
    <w:rsid w:val="005C793A"/>
    <w:rsid w:val="005D3AAA"/>
    <w:rsid w:val="005D69FA"/>
    <w:rsid w:val="00653909"/>
    <w:rsid w:val="007A2782"/>
    <w:rsid w:val="007A3397"/>
    <w:rsid w:val="008328A3"/>
    <w:rsid w:val="008A7012"/>
    <w:rsid w:val="008E6A11"/>
    <w:rsid w:val="009C396E"/>
    <w:rsid w:val="009D3CA1"/>
    <w:rsid w:val="009E6FA2"/>
    <w:rsid w:val="00B3696A"/>
    <w:rsid w:val="00BC35FA"/>
    <w:rsid w:val="00C2333F"/>
    <w:rsid w:val="00C44A9B"/>
    <w:rsid w:val="00CB014A"/>
    <w:rsid w:val="00D50D04"/>
    <w:rsid w:val="00D57198"/>
    <w:rsid w:val="00D63730"/>
    <w:rsid w:val="00D7345F"/>
    <w:rsid w:val="00DB13D6"/>
    <w:rsid w:val="00DD68B1"/>
    <w:rsid w:val="00E4340B"/>
    <w:rsid w:val="00E679C3"/>
    <w:rsid w:val="00E974F5"/>
    <w:rsid w:val="00F021DB"/>
    <w:rsid w:val="00F8733B"/>
    <w:rsid w:val="00FA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70689071-B2C5-4F20-B702-B580485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962"/>
      <w:outlineLvl w:val="0"/>
    </w:pPr>
    <w:rPr>
      <w:rFonts w:ascii="Arial" w:hAnsi="Arial" w:cs="Arial"/>
      <w:b/>
      <w:bCs/>
      <w:sz w:val="32"/>
      <w:szCs w:val="32"/>
    </w:rPr>
  </w:style>
  <w:style w:type="paragraph" w:styleId="Heading2">
    <w:name w:val="heading 2"/>
    <w:basedOn w:val="Normal"/>
    <w:next w:val="Normal"/>
    <w:link w:val="Heading2Char"/>
    <w:uiPriority w:val="1"/>
    <w:qFormat/>
    <w:pPr>
      <w:ind w:left="462"/>
      <w:outlineLvl w:val="1"/>
    </w:pPr>
    <w:rPr>
      <w:rFonts w:ascii="Arial" w:hAnsi="Arial" w:cs="Arial"/>
      <w:b/>
      <w:bCs/>
      <w:sz w:val="28"/>
      <w:szCs w:val="28"/>
    </w:rPr>
  </w:style>
  <w:style w:type="paragraph" w:styleId="Heading3">
    <w:name w:val="heading 3"/>
    <w:basedOn w:val="Normal"/>
    <w:next w:val="Normal"/>
    <w:link w:val="Heading3Char"/>
    <w:uiPriority w:val="1"/>
    <w:qFormat/>
    <w:pPr>
      <w:ind w:left="102"/>
      <w:outlineLvl w:val="2"/>
    </w:pPr>
    <w:rPr>
      <w:rFonts w:ascii="Arial" w:hAnsi="Arial" w:cs="Arial"/>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2"/>
    </w:pPr>
    <w:rPr>
      <w:rFonts w:ascii="Arial" w:hAnsi="Arial" w:cs="Arial"/>
      <w:sz w:val="28"/>
      <w:szCs w:val="28"/>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pt.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pt.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t.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pt.gov.uk/" TargetMode="External"/><Relationship Id="rId4" Type="http://schemas.openxmlformats.org/officeDocument/2006/relationships/webSettings" Target="webSettings.xml"/><Relationship Id="rId9" Type="http://schemas.openxmlformats.org/officeDocument/2006/relationships/hyperlink" Target="http://www.npt.gov.uk/" TargetMode="External"/><Relationship Id="rId14" Type="http://schemas.openxmlformats.org/officeDocument/2006/relationships/hyperlink" Target="http://www.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7363</Words>
  <Characters>36918</Characters>
  <Application>Microsoft Office Word</Application>
  <DocSecurity>0</DocSecurity>
  <Lines>307</Lines>
  <Paragraphs>88</Paragraphs>
  <ScaleCrop>false</ScaleCrop>
  <HeadingPairs>
    <vt:vector size="2" baseType="variant">
      <vt:variant>
        <vt:lpstr>Title</vt:lpstr>
      </vt:variant>
      <vt:variant>
        <vt:i4>1</vt:i4>
      </vt:variant>
    </vt:vector>
  </HeadingPairs>
  <TitlesOfParts>
    <vt:vector size="1" baseType="lpstr">
      <vt:lpstr>NEATH PORT TALBOT COUNTY BOROUGH COUNCIL</vt:lpstr>
    </vt:vector>
  </TitlesOfParts>
  <Company>NPTCBC</Company>
  <LinksUpToDate>false</LinksUpToDate>
  <CharactersWithSpaces>44193</CharactersWithSpaces>
  <SharedDoc>false</SharedDoc>
  <HLinks>
    <vt:vector size="36" baseType="variant">
      <vt:variant>
        <vt:i4>7995428</vt:i4>
      </vt:variant>
      <vt:variant>
        <vt:i4>27</vt:i4>
      </vt:variant>
      <vt:variant>
        <vt:i4>0</vt:i4>
      </vt:variant>
      <vt:variant>
        <vt:i4>5</vt:i4>
      </vt:variant>
      <vt:variant>
        <vt:lpwstr>http://www.npt.gov.uk/</vt:lpwstr>
      </vt:variant>
      <vt:variant>
        <vt:lpwstr/>
      </vt:variant>
      <vt:variant>
        <vt:i4>7995428</vt:i4>
      </vt:variant>
      <vt:variant>
        <vt:i4>24</vt:i4>
      </vt:variant>
      <vt:variant>
        <vt:i4>0</vt:i4>
      </vt:variant>
      <vt:variant>
        <vt:i4>5</vt:i4>
      </vt:variant>
      <vt:variant>
        <vt:lpwstr>http://www.npt.gov.uk/</vt:lpwstr>
      </vt:variant>
      <vt:variant>
        <vt:lpwstr/>
      </vt:variant>
      <vt:variant>
        <vt:i4>7995428</vt:i4>
      </vt:variant>
      <vt:variant>
        <vt:i4>21</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7995428</vt:i4>
      </vt:variant>
      <vt:variant>
        <vt:i4>6</vt:i4>
      </vt:variant>
      <vt:variant>
        <vt:i4>0</vt:i4>
      </vt:variant>
      <vt:variant>
        <vt:i4>5</vt:i4>
      </vt:variant>
      <vt:variant>
        <vt:lpwstr>http://www.npt.gov.uk/</vt:lpwstr>
      </vt:variant>
      <vt:variant>
        <vt:lpwstr/>
      </vt:variant>
      <vt:variant>
        <vt:i4>7995428</vt:i4>
      </vt:variant>
      <vt:variant>
        <vt:i4>3</vt:i4>
      </vt:variant>
      <vt:variant>
        <vt:i4>0</vt:i4>
      </vt:variant>
      <vt:variant>
        <vt:i4>5</vt:i4>
      </vt:variant>
      <vt:variant>
        <vt:lpwstr>http://www.npt.gov.uk/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NEATH PORT TALBOT COUNTY BOROUGH COUNCIL</dc:title>
  <dc:subject/>
  <dc:creator>Helen Lewis</dc:creator>
  <cp:keywords/>
  <cp:lastModifiedBy>Rhian Mc'eachen</cp:lastModifiedBy>
  <cp:revision>3</cp:revision>
  <dcterms:created xsi:type="dcterms:W3CDTF">2023-04-26T10:35:00Z</dcterms:created>
  <dcterms:modified xsi:type="dcterms:W3CDTF">2023-04-26T10:39:00Z</dcterms:modified>
</cp:coreProperties>
</file>